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3B" w:rsidRPr="00121455" w:rsidRDefault="004C3001" w:rsidP="00C7650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 xml:space="preserve">ДОГОВОР № </w:t>
      </w:r>
      <w:r w:rsidR="00691C34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___</w:t>
      </w:r>
      <w:r w:rsidR="00FD7083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/2</w:t>
      </w:r>
      <w:r w:rsidR="001F1B85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/</w:t>
      </w:r>
      <w:r w:rsidR="006B6C8E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Я</w:t>
      </w:r>
    </w:p>
    <w:p w:rsidR="00034C3B" w:rsidRPr="00121455" w:rsidRDefault="00034C3B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участия в долевом строительстве</w:t>
      </w:r>
    </w:p>
    <w:p w:rsidR="00034C3B" w:rsidRPr="00121455" w:rsidRDefault="00034C3B" w:rsidP="00C76503">
      <w:pPr>
        <w:tabs>
          <w:tab w:val="right" w:pos="9356"/>
        </w:tabs>
        <w:ind w:firstLine="284"/>
        <w:rPr>
          <w:rFonts w:ascii="Times New Roman" w:hAnsi="Times New Roman"/>
          <w:sz w:val="22"/>
          <w:szCs w:val="22"/>
          <w:lang w:val="ru-RU"/>
        </w:rPr>
      </w:pPr>
    </w:p>
    <w:p w:rsidR="00034C3B" w:rsidRPr="00121455" w:rsidRDefault="00FD7083" w:rsidP="00F6470E">
      <w:pPr>
        <w:tabs>
          <w:tab w:val="right" w:pos="9639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="00F6470E">
        <w:rPr>
          <w:rFonts w:ascii="Times New Roman" w:hAnsi="Times New Roman"/>
          <w:sz w:val="22"/>
          <w:szCs w:val="22"/>
          <w:lang w:val="ru-RU"/>
        </w:rPr>
        <w:t>г. Архангельск</w:t>
      </w:r>
      <w:r w:rsidR="00034C3B" w:rsidRPr="00121455">
        <w:rPr>
          <w:rFonts w:ascii="Times New Roman" w:hAnsi="Times New Roman"/>
          <w:sz w:val="22"/>
          <w:szCs w:val="22"/>
          <w:lang w:val="ru-RU"/>
        </w:rPr>
        <w:tab/>
      </w:r>
      <w:r w:rsidR="00FB149D"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6470E">
        <w:rPr>
          <w:rFonts w:ascii="Times New Roman" w:hAnsi="Times New Roman"/>
          <w:sz w:val="22"/>
          <w:szCs w:val="22"/>
          <w:lang w:val="ru-RU"/>
        </w:rPr>
        <w:t xml:space="preserve">                  </w:t>
      </w:r>
      <w:r w:rsidR="000B1DA1">
        <w:rPr>
          <w:rFonts w:ascii="Times New Roman" w:hAnsi="Times New Roman"/>
          <w:color w:val="000000" w:themeColor="text1"/>
          <w:sz w:val="22"/>
          <w:szCs w:val="22"/>
          <w:lang w:val="ru-RU"/>
        </w:rPr>
        <w:t>«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>___</w:t>
      </w:r>
      <w:r w:rsidR="000B1DA1">
        <w:rPr>
          <w:rFonts w:ascii="Times New Roman" w:hAnsi="Times New Roman"/>
          <w:color w:val="000000" w:themeColor="text1"/>
          <w:sz w:val="22"/>
          <w:szCs w:val="22"/>
          <w:lang w:val="ru-RU"/>
        </w:rPr>
        <w:t>»</w:t>
      </w:r>
      <w:r w:rsidR="001F1B8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>__________</w:t>
      </w:r>
      <w:r w:rsidR="00F6470E">
        <w:rPr>
          <w:rFonts w:ascii="Times New Roman" w:hAnsi="Times New Roman"/>
          <w:color w:val="000000" w:themeColor="text1"/>
          <w:sz w:val="22"/>
          <w:szCs w:val="22"/>
          <w:lang w:val="ru-RU"/>
        </w:rPr>
        <w:t>__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20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2_ </w:t>
      </w:r>
      <w:r w:rsidR="00034C3B" w:rsidRPr="00E1574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года</w:t>
      </w:r>
    </w:p>
    <w:p w:rsidR="00E503E2" w:rsidRPr="00121455" w:rsidRDefault="00E503E2" w:rsidP="00C76503">
      <w:pPr>
        <w:tabs>
          <w:tab w:val="right" w:pos="9356"/>
        </w:tabs>
        <w:ind w:firstLine="284"/>
        <w:rPr>
          <w:rFonts w:ascii="Times New Roman" w:hAnsi="Times New Roman"/>
          <w:b/>
          <w:sz w:val="22"/>
          <w:szCs w:val="22"/>
          <w:lang w:val="ru-RU"/>
        </w:rPr>
      </w:pPr>
    </w:p>
    <w:p w:rsidR="007A4A2A" w:rsidRPr="00660182" w:rsidRDefault="005017E4" w:rsidP="00660182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660182">
        <w:rPr>
          <w:rFonts w:ascii="Times New Roman" w:hAnsi="Times New Roman"/>
          <w:b/>
          <w:sz w:val="22"/>
          <w:szCs w:val="22"/>
          <w:lang w:val="ru-RU"/>
        </w:rPr>
        <w:t xml:space="preserve">Общество с ограниченной ответственностью </w:t>
      </w:r>
      <w:r w:rsidR="000B1DA1">
        <w:rPr>
          <w:rFonts w:ascii="Times New Roman" w:hAnsi="Times New Roman"/>
          <w:b/>
          <w:sz w:val="22"/>
          <w:szCs w:val="22"/>
          <w:lang w:val="ru-RU"/>
        </w:rPr>
        <w:t>«</w:t>
      </w:r>
      <w:r w:rsidR="0031588E">
        <w:rPr>
          <w:rFonts w:ascii="Times New Roman" w:hAnsi="Times New Roman"/>
          <w:b/>
          <w:sz w:val="22"/>
          <w:szCs w:val="22"/>
          <w:lang w:val="ru-RU"/>
        </w:rPr>
        <w:t>Специализированный застройщик «СоюзАрхПром»</w:t>
      </w:r>
      <w:r w:rsidR="000B1DA1">
        <w:rPr>
          <w:rFonts w:ascii="Times New Roman" w:hAnsi="Times New Roman"/>
          <w:b/>
          <w:sz w:val="22"/>
          <w:szCs w:val="22"/>
          <w:lang w:val="ru-RU"/>
        </w:rPr>
        <w:t>»</w:t>
      </w:r>
      <w:r w:rsidRPr="00660182">
        <w:rPr>
          <w:rFonts w:ascii="Times New Roman" w:hAnsi="Times New Roman"/>
          <w:b/>
          <w:sz w:val="22"/>
          <w:szCs w:val="22"/>
          <w:lang w:val="ru-RU"/>
        </w:rPr>
        <w:t>,</w:t>
      </w:r>
      <w:r w:rsidR="0031588E">
        <w:rPr>
          <w:rFonts w:ascii="Times New Roman" w:hAnsi="Times New Roman"/>
          <w:sz w:val="22"/>
          <w:szCs w:val="22"/>
          <w:lang w:val="ru-RU"/>
        </w:rPr>
        <w:t xml:space="preserve"> зарегистрировано 07 марта 2014 </w:t>
      </w:r>
      <w:r w:rsidR="00F6470E">
        <w:rPr>
          <w:rFonts w:ascii="Times New Roman" w:hAnsi="Times New Roman"/>
          <w:sz w:val="22"/>
          <w:szCs w:val="22"/>
          <w:lang w:val="ru-RU"/>
        </w:rPr>
        <w:t>г.</w:t>
      </w:r>
      <w:r w:rsidRPr="00660182">
        <w:rPr>
          <w:rFonts w:ascii="Times New Roman" w:hAnsi="Times New Roman"/>
          <w:sz w:val="22"/>
          <w:szCs w:val="22"/>
          <w:lang w:val="ru-RU"/>
        </w:rPr>
        <w:t xml:space="preserve"> Инспекцией Федеральной налоговой службы по г. Архангельску, основной государственный рег</w:t>
      </w:r>
      <w:r w:rsidR="0031588E">
        <w:rPr>
          <w:rFonts w:ascii="Times New Roman" w:hAnsi="Times New Roman"/>
          <w:sz w:val="22"/>
          <w:szCs w:val="22"/>
          <w:lang w:val="ru-RU"/>
        </w:rPr>
        <w:t>истрационный номер 1142901002122</w:t>
      </w:r>
      <w:r w:rsidRPr="00660182">
        <w:rPr>
          <w:rFonts w:ascii="Times New Roman" w:hAnsi="Times New Roman"/>
          <w:sz w:val="22"/>
          <w:szCs w:val="22"/>
          <w:lang w:val="ru-RU"/>
        </w:rPr>
        <w:t>, свидетельство о внесении записи в Единый государственный реестр юридических лиц в отношении ю</w:t>
      </w:r>
      <w:r w:rsidR="006504B2" w:rsidRPr="00660182">
        <w:rPr>
          <w:rFonts w:ascii="Times New Roman" w:hAnsi="Times New Roman"/>
          <w:sz w:val="22"/>
          <w:szCs w:val="22"/>
          <w:lang w:val="ru-RU"/>
        </w:rPr>
        <w:t>ридиче</w:t>
      </w:r>
      <w:r w:rsidR="0031588E">
        <w:rPr>
          <w:rFonts w:ascii="Times New Roman" w:hAnsi="Times New Roman"/>
          <w:sz w:val="22"/>
          <w:szCs w:val="22"/>
          <w:lang w:val="ru-RU"/>
        </w:rPr>
        <w:t xml:space="preserve">ского лица серии </w:t>
      </w:r>
      <w:r w:rsidR="0031588E" w:rsidRPr="0031588E">
        <w:rPr>
          <w:rFonts w:ascii="Times New Roman" w:hAnsi="Times New Roman"/>
          <w:sz w:val="22"/>
          <w:szCs w:val="22"/>
          <w:lang w:val="ru-RU"/>
        </w:rPr>
        <w:t>29</w:t>
      </w:r>
      <w:r w:rsidR="0031588E">
        <w:rPr>
          <w:rFonts w:ascii="Times New Roman" w:hAnsi="Times New Roman"/>
          <w:sz w:val="22"/>
          <w:szCs w:val="22"/>
          <w:lang w:val="ru-RU"/>
        </w:rPr>
        <w:t xml:space="preserve"> №</w:t>
      </w:r>
      <w:r w:rsidR="0031588E" w:rsidRPr="0031588E">
        <w:rPr>
          <w:rFonts w:ascii="Times New Roman" w:hAnsi="Times New Roman"/>
          <w:sz w:val="22"/>
          <w:szCs w:val="22"/>
          <w:lang w:val="ru-RU"/>
        </w:rPr>
        <w:t xml:space="preserve"> 002071168</w:t>
      </w:r>
      <w:r w:rsidRPr="00660182">
        <w:rPr>
          <w:rFonts w:ascii="Times New Roman" w:hAnsi="Times New Roman"/>
          <w:sz w:val="22"/>
          <w:szCs w:val="22"/>
          <w:lang w:val="ru-RU"/>
        </w:rPr>
        <w:t>, свидетельство о постановке на учет российской организации в налоговом органе по месту нахождения юридичес</w:t>
      </w:r>
      <w:r w:rsidR="0031588E">
        <w:rPr>
          <w:rFonts w:ascii="Times New Roman" w:hAnsi="Times New Roman"/>
          <w:sz w:val="22"/>
          <w:szCs w:val="22"/>
          <w:lang w:val="ru-RU"/>
        </w:rPr>
        <w:t>кого лица</w:t>
      </w:r>
      <w:r w:rsidR="00F6470E">
        <w:rPr>
          <w:rFonts w:ascii="Times New Roman" w:hAnsi="Times New Roman"/>
          <w:sz w:val="22"/>
          <w:szCs w:val="22"/>
          <w:lang w:val="ru-RU"/>
        </w:rPr>
        <w:t xml:space="preserve"> серии 29 № 002066759</w:t>
      </w:r>
      <w:r w:rsidR="006504B2" w:rsidRPr="00660182">
        <w:rPr>
          <w:rFonts w:ascii="Times New Roman" w:hAnsi="Times New Roman"/>
          <w:sz w:val="22"/>
          <w:szCs w:val="22"/>
          <w:lang w:val="ru-RU"/>
        </w:rPr>
        <w:t xml:space="preserve"> от</w:t>
      </w:r>
      <w:proofErr w:type="gramEnd"/>
      <w:r w:rsidR="006504B2" w:rsidRPr="006601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6470E">
        <w:rPr>
          <w:rFonts w:ascii="Times New Roman" w:hAnsi="Times New Roman"/>
          <w:sz w:val="22"/>
          <w:szCs w:val="22"/>
          <w:lang w:val="ru-RU"/>
        </w:rPr>
        <w:t>07 марта 2014 г.</w:t>
      </w:r>
      <w:r w:rsidR="0031588E">
        <w:rPr>
          <w:rFonts w:ascii="Times New Roman" w:hAnsi="Times New Roman"/>
          <w:sz w:val="22"/>
          <w:szCs w:val="22"/>
          <w:lang w:val="ru-RU"/>
        </w:rPr>
        <w:t>,</w:t>
      </w:r>
      <w:r w:rsidRPr="00660182">
        <w:rPr>
          <w:rFonts w:ascii="Times New Roman" w:hAnsi="Times New Roman"/>
          <w:sz w:val="22"/>
          <w:szCs w:val="22"/>
          <w:lang w:val="ru-RU"/>
        </w:rPr>
        <w:t xml:space="preserve"> выдано Инспекцией ФНС России по г. Архангельску</w:t>
      </w:r>
      <w:r w:rsidR="0031588E">
        <w:rPr>
          <w:rFonts w:ascii="Times New Roman" w:hAnsi="Times New Roman"/>
          <w:sz w:val="22"/>
          <w:szCs w:val="22"/>
          <w:lang w:val="ru-RU"/>
        </w:rPr>
        <w:t>,</w:t>
      </w:r>
      <w:r w:rsidRPr="00660182">
        <w:rPr>
          <w:rFonts w:ascii="Times New Roman" w:hAnsi="Times New Roman"/>
          <w:sz w:val="22"/>
          <w:szCs w:val="22"/>
          <w:lang w:val="ru-RU"/>
        </w:rPr>
        <w:t xml:space="preserve"> ИНН</w:t>
      </w:r>
      <w:r w:rsidR="0031588E">
        <w:rPr>
          <w:rFonts w:ascii="Times New Roman" w:hAnsi="Times New Roman"/>
          <w:sz w:val="22"/>
          <w:szCs w:val="22"/>
          <w:lang w:val="ru-RU"/>
        </w:rPr>
        <w:t xml:space="preserve"> 2901245842</w:t>
      </w:r>
      <w:r w:rsidRPr="00660182">
        <w:rPr>
          <w:rFonts w:ascii="Times New Roman" w:hAnsi="Times New Roman"/>
          <w:bCs/>
          <w:sz w:val="22"/>
          <w:szCs w:val="22"/>
          <w:lang w:val="ru-RU"/>
        </w:rPr>
        <w:t xml:space="preserve">, </w:t>
      </w:r>
      <w:r w:rsidRPr="00660182">
        <w:rPr>
          <w:rFonts w:ascii="Times New Roman" w:hAnsi="Times New Roman"/>
          <w:sz w:val="22"/>
          <w:szCs w:val="22"/>
          <w:lang w:val="ru-RU"/>
        </w:rPr>
        <w:t xml:space="preserve">КПП 290101001, именуемое в дальнейшем </w:t>
      </w:r>
      <w:r w:rsidR="000B1DA1" w:rsidRPr="0031588E">
        <w:rPr>
          <w:rFonts w:ascii="Times New Roman" w:hAnsi="Times New Roman"/>
          <w:b/>
          <w:sz w:val="22"/>
          <w:szCs w:val="22"/>
          <w:lang w:val="ru-RU"/>
        </w:rPr>
        <w:t>«</w:t>
      </w:r>
      <w:r w:rsidRPr="0031588E">
        <w:rPr>
          <w:rFonts w:ascii="Times New Roman" w:hAnsi="Times New Roman"/>
          <w:b/>
          <w:sz w:val="22"/>
          <w:szCs w:val="22"/>
          <w:lang w:val="ru-RU"/>
        </w:rPr>
        <w:t>Застройщик</w:t>
      </w:r>
      <w:r w:rsidR="000B1DA1" w:rsidRPr="0031588E">
        <w:rPr>
          <w:rFonts w:ascii="Times New Roman" w:hAnsi="Times New Roman"/>
          <w:b/>
          <w:sz w:val="22"/>
          <w:szCs w:val="22"/>
          <w:lang w:val="ru-RU"/>
        </w:rPr>
        <w:t>»</w:t>
      </w:r>
      <w:r w:rsidRPr="00660182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034C3B" w:rsidRPr="00660182">
        <w:rPr>
          <w:rFonts w:ascii="Times New Roman" w:hAnsi="Times New Roman"/>
          <w:sz w:val="22"/>
          <w:szCs w:val="22"/>
          <w:lang w:val="ru-RU"/>
        </w:rPr>
        <w:t>в лице</w:t>
      </w:r>
      <w:r w:rsidR="0031588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31588E" w:rsidRPr="0031588E">
        <w:rPr>
          <w:rFonts w:ascii="Times New Roman" w:hAnsi="Times New Roman"/>
          <w:sz w:val="22"/>
          <w:szCs w:val="22"/>
          <w:lang w:val="ru-RU"/>
        </w:rPr>
        <w:t xml:space="preserve">Управляющего </w:t>
      </w:r>
      <w:r w:rsidR="00E35122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31588E" w:rsidRPr="0031588E">
        <w:rPr>
          <w:rFonts w:ascii="Times New Roman" w:hAnsi="Times New Roman"/>
          <w:sz w:val="22"/>
          <w:szCs w:val="22"/>
          <w:lang w:val="ru-RU"/>
        </w:rPr>
        <w:t>Индивидуального предпринимателя Палкина Михаила Андреевича</w:t>
      </w:r>
      <w:r w:rsidR="00034C3B" w:rsidRPr="0031588E">
        <w:rPr>
          <w:rFonts w:ascii="Times New Roman" w:hAnsi="Times New Roman"/>
          <w:sz w:val="22"/>
          <w:szCs w:val="22"/>
          <w:lang w:val="ru-RU"/>
        </w:rPr>
        <w:t>,</w:t>
      </w:r>
      <w:r w:rsidR="00034C3B" w:rsidRPr="0066018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1430C0">
        <w:rPr>
          <w:rFonts w:ascii="Times New Roman" w:hAnsi="Times New Roman"/>
          <w:sz w:val="22"/>
          <w:szCs w:val="22"/>
          <w:lang w:val="ru-RU"/>
        </w:rPr>
        <w:t>действующего на основании Договора на оказание услуг по управлению ООО «СоюзАрхПром» от 12 декабря 2018 г.</w:t>
      </w:r>
      <w:r w:rsidR="00034C3B" w:rsidRPr="00660182">
        <w:rPr>
          <w:rFonts w:ascii="Times New Roman" w:hAnsi="Times New Roman"/>
          <w:sz w:val="22"/>
          <w:szCs w:val="22"/>
          <w:lang w:val="ru-RU"/>
        </w:rPr>
        <w:t>, с одной стороны, и</w:t>
      </w:r>
    </w:p>
    <w:p w:rsidR="000C23D9" w:rsidRDefault="00FB0672" w:rsidP="00660182">
      <w:pPr>
        <w:tabs>
          <w:tab w:val="left" w:pos="0"/>
        </w:tabs>
        <w:ind w:firstLine="680"/>
        <w:jc w:val="both"/>
        <w:rPr>
          <w:rFonts w:ascii="Times New Roman" w:eastAsia="Times New Roman" w:hAnsi="Times New Roman"/>
          <w:color w:val="222222"/>
          <w:kern w:val="0"/>
          <w:sz w:val="22"/>
          <w:szCs w:val="22"/>
          <w:lang w:val="ru-RU" w:eastAsia="ru-RU" w:bidi="ar-SA"/>
        </w:rPr>
      </w:pPr>
      <w:r w:rsidRPr="00A6523D">
        <w:rPr>
          <w:rFonts w:ascii="Times New Roman" w:eastAsia="Times New Roman" w:hAnsi="Times New Roman"/>
          <w:b/>
          <w:kern w:val="0"/>
          <w:sz w:val="22"/>
          <w:szCs w:val="22"/>
          <w:lang w:val="ru-RU" w:eastAsia="ru-RU"/>
        </w:rPr>
        <w:t xml:space="preserve">Гражданин Российской Федерации </w:t>
      </w:r>
      <w:r w:rsidR="00691C34">
        <w:rPr>
          <w:rFonts w:ascii="Times New Roman" w:hAnsi="Times New Roman"/>
          <w:b/>
          <w:sz w:val="22"/>
          <w:szCs w:val="22"/>
          <w:lang w:val="ru-RU" w:eastAsia="hi-IN" w:bidi="hi-IN"/>
        </w:rPr>
        <w:t>___________________________</w:t>
      </w:r>
      <w:r w:rsidR="000C23D9" w:rsidRPr="000C23D9">
        <w:rPr>
          <w:rFonts w:ascii="Times New Roman" w:hAnsi="Times New Roman"/>
          <w:sz w:val="22"/>
          <w:szCs w:val="22"/>
          <w:lang w:val="ru-RU" w:eastAsia="hi-IN" w:bidi="hi-IN"/>
        </w:rPr>
        <w:t>,</w:t>
      </w:r>
      <w:r w:rsidR="00A6523D" w:rsidRPr="00A6523D">
        <w:rPr>
          <w:rFonts w:ascii="Times New Roman" w:hAnsi="Times New Roman"/>
          <w:sz w:val="22"/>
          <w:szCs w:val="22"/>
          <w:lang w:val="ru-RU" w:eastAsia="hi-IN" w:bidi="hi-IN"/>
        </w:rPr>
        <w:t xml:space="preserve">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____________</w:t>
      </w:r>
      <w:r w:rsidR="00A6523D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 года рождения, место рождения: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 _________________________</w:t>
      </w:r>
      <w:r w:rsidR="00A6523D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, паспорт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</w:t>
      </w:r>
      <w:r w:rsidR="00A6523D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 №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__________</w:t>
      </w:r>
      <w:r w:rsidR="00A6523D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, выдан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_________________________________________________________________________________</w:t>
      </w:r>
      <w:r w:rsidR="00A6523D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 года, зарегистрирован по адресу: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__________________________________________________________</w:t>
      </w:r>
      <w:r w:rsidRPr="00A6523D">
        <w:rPr>
          <w:rFonts w:ascii="Times New Roman" w:eastAsia="Times New Roman" w:hAnsi="Times New Roman"/>
          <w:color w:val="222222"/>
          <w:kern w:val="0"/>
          <w:sz w:val="22"/>
          <w:szCs w:val="22"/>
          <w:lang w:val="ru-RU" w:eastAsia="ru-RU" w:bidi="ar-SA"/>
        </w:rPr>
        <w:t>,</w:t>
      </w:r>
    </w:p>
    <w:p w:rsidR="00A6523D" w:rsidRDefault="00FD7083" w:rsidP="00660182">
      <w:pPr>
        <w:tabs>
          <w:tab w:val="left" w:pos="0"/>
        </w:tabs>
        <w:ind w:firstLine="680"/>
        <w:jc w:val="both"/>
        <w:rPr>
          <w:rFonts w:ascii="Times New Roman" w:eastAsia="Times New Roman" w:hAnsi="Times New Roman"/>
          <w:color w:val="222222"/>
          <w:kern w:val="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kern w:val="0"/>
          <w:sz w:val="22"/>
          <w:szCs w:val="22"/>
          <w:lang w:val="ru-RU" w:eastAsia="ru-RU"/>
        </w:rPr>
        <w:t>Гражданин</w:t>
      </w:r>
      <w:r w:rsidR="000C23D9" w:rsidRPr="00A6523D">
        <w:rPr>
          <w:rFonts w:ascii="Times New Roman" w:eastAsia="Times New Roman" w:hAnsi="Times New Roman"/>
          <w:b/>
          <w:kern w:val="0"/>
          <w:sz w:val="22"/>
          <w:szCs w:val="22"/>
          <w:lang w:val="ru-RU" w:eastAsia="ru-RU"/>
        </w:rPr>
        <w:t xml:space="preserve"> Российской Федерации </w:t>
      </w:r>
      <w:r w:rsidR="00691C34">
        <w:rPr>
          <w:rFonts w:ascii="Times New Roman" w:hAnsi="Times New Roman"/>
          <w:b/>
          <w:sz w:val="22"/>
          <w:szCs w:val="22"/>
          <w:lang w:val="ru-RU" w:eastAsia="hi-IN" w:bidi="hi-IN"/>
        </w:rPr>
        <w:t>___________________________</w:t>
      </w:r>
      <w:r w:rsidR="00691C34" w:rsidRPr="000C23D9">
        <w:rPr>
          <w:rFonts w:ascii="Times New Roman" w:hAnsi="Times New Roman"/>
          <w:sz w:val="22"/>
          <w:szCs w:val="22"/>
          <w:lang w:val="ru-RU" w:eastAsia="hi-IN" w:bidi="hi-IN"/>
        </w:rPr>
        <w:t>,</w:t>
      </w:r>
      <w:r w:rsidR="00691C34" w:rsidRPr="00A6523D">
        <w:rPr>
          <w:rFonts w:ascii="Times New Roman" w:hAnsi="Times New Roman"/>
          <w:sz w:val="22"/>
          <w:szCs w:val="22"/>
          <w:lang w:val="ru-RU" w:eastAsia="hi-IN" w:bidi="hi-IN"/>
        </w:rPr>
        <w:t xml:space="preserve">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____________</w:t>
      </w:r>
      <w:r w:rsidR="00691C34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 года рождения, место рождения: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 _________________________</w:t>
      </w:r>
      <w:r w:rsidR="00691C34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, паспорт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</w:t>
      </w:r>
      <w:r w:rsidR="00691C34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 №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__________</w:t>
      </w:r>
      <w:r w:rsidR="00691C34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, выдан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_________________________________________________________________________________</w:t>
      </w:r>
      <w:r w:rsidR="00691C34" w:rsidRPr="00A6523D">
        <w:rPr>
          <w:rFonts w:ascii="Times New Roman" w:hAnsi="Times New Roman"/>
          <w:bCs/>
          <w:sz w:val="22"/>
          <w:szCs w:val="22"/>
          <w:lang w:val="ru-RU" w:eastAsia="hi-IN" w:bidi="hi-IN"/>
        </w:rPr>
        <w:t xml:space="preserve"> года, зарегистрирован по адресу: </w:t>
      </w:r>
      <w:r w:rsidR="00691C34">
        <w:rPr>
          <w:rFonts w:ascii="Times New Roman" w:hAnsi="Times New Roman"/>
          <w:bCs/>
          <w:sz w:val="22"/>
          <w:szCs w:val="22"/>
          <w:lang w:val="ru-RU" w:eastAsia="hi-IN" w:bidi="hi-IN"/>
        </w:rPr>
        <w:t>__________________________________________________________</w:t>
      </w:r>
      <w:r w:rsidR="000C23D9">
        <w:rPr>
          <w:rFonts w:ascii="Times New Roman" w:hAnsi="Times New Roman"/>
          <w:bCs/>
          <w:sz w:val="22"/>
          <w:szCs w:val="22"/>
          <w:lang w:val="ru-RU" w:eastAsia="hi-IN" w:bidi="hi-IN"/>
        </w:rPr>
        <w:t>,</w:t>
      </w:r>
    </w:p>
    <w:p w:rsidR="0031588E" w:rsidRDefault="00FB0672" w:rsidP="00660182">
      <w:pPr>
        <w:tabs>
          <w:tab w:val="left" w:pos="0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A6523D">
        <w:rPr>
          <w:rFonts w:ascii="Times New Roman" w:hAnsi="Times New Roman"/>
          <w:sz w:val="22"/>
          <w:szCs w:val="22"/>
          <w:lang w:val="ru-RU"/>
        </w:rPr>
        <w:t>именуемы</w:t>
      </w:r>
      <w:r w:rsidR="000C23D9">
        <w:rPr>
          <w:rFonts w:ascii="Times New Roman" w:hAnsi="Times New Roman"/>
          <w:sz w:val="22"/>
          <w:szCs w:val="22"/>
          <w:lang w:val="ru-RU"/>
        </w:rPr>
        <w:t>е</w:t>
      </w:r>
      <w:r w:rsidR="00737E60" w:rsidRPr="00A6523D">
        <w:rPr>
          <w:rFonts w:ascii="Times New Roman" w:hAnsi="Times New Roman"/>
          <w:sz w:val="22"/>
          <w:szCs w:val="22"/>
          <w:lang w:val="ru-RU"/>
        </w:rPr>
        <w:t xml:space="preserve"> в дальнейшем </w:t>
      </w:r>
      <w:r w:rsidR="000B1DA1" w:rsidRPr="0031588E">
        <w:rPr>
          <w:rFonts w:ascii="Times New Roman" w:hAnsi="Times New Roman"/>
          <w:b/>
          <w:sz w:val="22"/>
          <w:szCs w:val="22"/>
          <w:lang w:val="ru-RU"/>
        </w:rPr>
        <w:t>«</w:t>
      </w:r>
      <w:r w:rsidR="00737E60" w:rsidRPr="0031588E">
        <w:rPr>
          <w:rFonts w:ascii="Times New Roman" w:hAnsi="Times New Roman"/>
          <w:b/>
          <w:sz w:val="22"/>
          <w:szCs w:val="22"/>
          <w:lang w:val="ru-RU"/>
        </w:rPr>
        <w:t>Участник долевого строительства</w:t>
      </w:r>
      <w:r w:rsidR="000B1DA1" w:rsidRPr="0031588E">
        <w:rPr>
          <w:rFonts w:ascii="Times New Roman" w:hAnsi="Times New Roman"/>
          <w:b/>
          <w:sz w:val="22"/>
          <w:szCs w:val="22"/>
          <w:lang w:val="ru-RU"/>
        </w:rPr>
        <w:t>»</w:t>
      </w:r>
      <w:r w:rsidR="000C23D9">
        <w:rPr>
          <w:rFonts w:ascii="Times New Roman" w:hAnsi="Times New Roman"/>
          <w:sz w:val="22"/>
          <w:szCs w:val="22"/>
          <w:lang w:val="ru-RU"/>
        </w:rPr>
        <w:t>,</w:t>
      </w:r>
      <w:r w:rsidR="00737E60" w:rsidRPr="00A6523D">
        <w:rPr>
          <w:rFonts w:ascii="Times New Roman" w:hAnsi="Times New Roman"/>
          <w:sz w:val="22"/>
          <w:szCs w:val="22"/>
          <w:lang w:val="ru-RU"/>
        </w:rPr>
        <w:t xml:space="preserve"> или </w:t>
      </w:r>
      <w:r w:rsidR="000B1DA1" w:rsidRPr="0031588E">
        <w:rPr>
          <w:rFonts w:ascii="Times New Roman" w:hAnsi="Times New Roman"/>
          <w:b/>
          <w:sz w:val="22"/>
          <w:szCs w:val="22"/>
          <w:lang w:val="ru-RU"/>
        </w:rPr>
        <w:t>«</w:t>
      </w:r>
      <w:r w:rsidR="00737E60" w:rsidRPr="0031588E">
        <w:rPr>
          <w:rFonts w:ascii="Times New Roman" w:hAnsi="Times New Roman"/>
          <w:b/>
          <w:sz w:val="22"/>
          <w:szCs w:val="22"/>
          <w:lang w:val="ru-RU"/>
        </w:rPr>
        <w:t>Дольщик</w:t>
      </w:r>
      <w:r w:rsidR="000B1DA1" w:rsidRPr="0031588E">
        <w:rPr>
          <w:rFonts w:ascii="Times New Roman" w:hAnsi="Times New Roman"/>
          <w:b/>
          <w:sz w:val="22"/>
          <w:szCs w:val="22"/>
          <w:lang w:val="ru-RU"/>
        </w:rPr>
        <w:t>»</w:t>
      </w:r>
      <w:r w:rsidR="00F6470E">
        <w:rPr>
          <w:rFonts w:ascii="Times New Roman" w:hAnsi="Times New Roman"/>
          <w:b/>
          <w:sz w:val="22"/>
          <w:szCs w:val="22"/>
          <w:lang w:val="ru-RU"/>
        </w:rPr>
        <w:t>,</w:t>
      </w:r>
      <w:r w:rsidR="00737E60" w:rsidRPr="00A6523D">
        <w:rPr>
          <w:rFonts w:ascii="Times New Roman" w:hAnsi="Times New Roman"/>
          <w:sz w:val="22"/>
          <w:szCs w:val="22"/>
          <w:lang w:val="ru-RU"/>
        </w:rPr>
        <w:t xml:space="preserve"> с другой стороны</w:t>
      </w:r>
      <w:r w:rsidR="000F5BAF" w:rsidRPr="00A6523D">
        <w:rPr>
          <w:rFonts w:ascii="Times New Roman" w:hAnsi="Times New Roman"/>
          <w:sz w:val="22"/>
          <w:szCs w:val="22"/>
          <w:lang w:val="ru-RU"/>
        </w:rPr>
        <w:t xml:space="preserve">, </w:t>
      </w:r>
    </w:p>
    <w:p w:rsidR="000F5BAF" w:rsidRPr="00660182" w:rsidRDefault="000F5BAF" w:rsidP="00660182">
      <w:pPr>
        <w:tabs>
          <w:tab w:val="left" w:pos="0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A6523D">
        <w:rPr>
          <w:rFonts w:ascii="Times New Roman" w:hAnsi="Times New Roman"/>
          <w:sz w:val="22"/>
          <w:szCs w:val="22"/>
          <w:lang w:val="ru-RU"/>
        </w:rPr>
        <w:t xml:space="preserve">совместно именуемые в тексте настоящего Договора </w:t>
      </w:r>
      <w:r w:rsidR="000B1DA1" w:rsidRPr="0031588E">
        <w:rPr>
          <w:rFonts w:ascii="Times New Roman" w:hAnsi="Times New Roman"/>
          <w:b/>
          <w:sz w:val="22"/>
          <w:szCs w:val="22"/>
          <w:lang w:val="ru-RU"/>
        </w:rPr>
        <w:t>«</w:t>
      </w:r>
      <w:r w:rsidRPr="0031588E">
        <w:rPr>
          <w:rFonts w:ascii="Times New Roman" w:hAnsi="Times New Roman"/>
          <w:b/>
          <w:sz w:val="22"/>
          <w:szCs w:val="22"/>
          <w:lang w:val="ru-RU"/>
        </w:rPr>
        <w:t>Стороны</w:t>
      </w:r>
      <w:r w:rsidR="000B1DA1" w:rsidRPr="0031588E">
        <w:rPr>
          <w:rFonts w:ascii="Times New Roman" w:hAnsi="Times New Roman"/>
          <w:b/>
          <w:sz w:val="22"/>
          <w:szCs w:val="22"/>
          <w:lang w:val="ru-RU"/>
        </w:rPr>
        <w:t>»</w:t>
      </w:r>
      <w:r w:rsidRPr="00A6523D">
        <w:rPr>
          <w:rFonts w:ascii="Times New Roman" w:hAnsi="Times New Roman"/>
          <w:sz w:val="22"/>
          <w:szCs w:val="22"/>
          <w:lang w:val="ru-RU"/>
        </w:rPr>
        <w:t xml:space="preserve">, в соответствии с Федеральным законом от 30 декабря 2004 года № 214-ФЗ </w:t>
      </w:r>
      <w:r w:rsidR="000B1DA1">
        <w:rPr>
          <w:rFonts w:ascii="Times New Roman" w:hAnsi="Times New Roman"/>
          <w:sz w:val="22"/>
          <w:szCs w:val="22"/>
          <w:lang w:val="ru-RU"/>
        </w:rPr>
        <w:t>«</w:t>
      </w:r>
      <w:r w:rsidRPr="00A6523D">
        <w:rPr>
          <w:rFonts w:ascii="Times New Roman" w:hAnsi="Times New Roman"/>
          <w:sz w:val="22"/>
          <w:szCs w:val="22"/>
          <w:lang w:val="ru-RU"/>
        </w:rPr>
        <w:t>Об участии в долевом строительстве</w:t>
      </w:r>
      <w:r w:rsidRPr="00660182">
        <w:rPr>
          <w:rFonts w:ascii="Times New Roman" w:hAnsi="Times New Roman"/>
          <w:sz w:val="22"/>
          <w:szCs w:val="22"/>
          <w:lang w:val="ru-RU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B1DA1">
        <w:rPr>
          <w:rFonts w:ascii="Times New Roman" w:hAnsi="Times New Roman"/>
          <w:sz w:val="22"/>
          <w:szCs w:val="22"/>
          <w:lang w:val="ru-RU"/>
        </w:rPr>
        <w:t>»</w:t>
      </w:r>
      <w:r w:rsidRPr="00660182">
        <w:rPr>
          <w:rFonts w:ascii="Times New Roman" w:hAnsi="Times New Roman"/>
          <w:sz w:val="22"/>
          <w:szCs w:val="22"/>
          <w:lang w:val="ru-RU"/>
        </w:rPr>
        <w:t xml:space="preserve"> (далее – Федеральный закон) заключили на</w:t>
      </w:r>
      <w:r w:rsidR="0031588E">
        <w:rPr>
          <w:rFonts w:ascii="Times New Roman" w:hAnsi="Times New Roman"/>
          <w:sz w:val="22"/>
          <w:szCs w:val="22"/>
          <w:lang w:val="ru-RU"/>
        </w:rPr>
        <w:t>стоящий Договор о нижеследующем.</w:t>
      </w:r>
    </w:p>
    <w:p w:rsidR="00034C3B" w:rsidRPr="00121455" w:rsidRDefault="00034C3B" w:rsidP="008F0C04">
      <w:pPr>
        <w:spacing w:line="240" w:lineRule="auto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034C3B" w:rsidRPr="00121455" w:rsidRDefault="00034C3B" w:rsidP="00C76503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1. Термины и определения</w:t>
      </w:r>
    </w:p>
    <w:p w:rsidR="007D187C" w:rsidRPr="007F75E7" w:rsidRDefault="007D187C" w:rsidP="00C76503">
      <w:pPr>
        <w:spacing w:line="240" w:lineRule="auto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CA6DD6" w:rsidRPr="00121455" w:rsidRDefault="00CA6DD6" w:rsidP="007D187C">
      <w:pPr>
        <w:ind w:firstLine="68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E973F9" w:rsidRPr="00E973F9" w:rsidRDefault="00CD4AA6" w:rsidP="007D187C">
      <w:pPr>
        <w:ind w:firstLine="68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bCs/>
          <w:sz w:val="22"/>
          <w:szCs w:val="22"/>
          <w:lang w:val="ru-RU"/>
        </w:rPr>
        <w:t>Дом</w:t>
      </w:r>
      <w:r w:rsidR="0087351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E652B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FD7083">
        <w:rPr>
          <w:rFonts w:ascii="Times New Roman" w:hAnsi="Times New Roman"/>
          <w:b/>
          <w:sz w:val="22"/>
          <w:szCs w:val="22"/>
          <w:lang w:val="ru-RU"/>
        </w:rPr>
        <w:t>156</w:t>
      </w:r>
      <w:r w:rsidR="00AF37EA" w:rsidRPr="00E973F9">
        <w:rPr>
          <w:rFonts w:ascii="Times New Roman" w:hAnsi="Times New Roman"/>
          <w:b/>
          <w:sz w:val="22"/>
          <w:szCs w:val="22"/>
          <w:lang w:val="ru-RU"/>
        </w:rPr>
        <w:t xml:space="preserve">-квартирный </w:t>
      </w:r>
      <w:r w:rsidR="00A738AB" w:rsidRPr="00E973F9">
        <w:rPr>
          <w:rFonts w:ascii="Times New Roman" w:hAnsi="Times New Roman"/>
          <w:b/>
          <w:sz w:val="22"/>
          <w:szCs w:val="22"/>
          <w:lang w:val="ru-RU"/>
        </w:rPr>
        <w:t>13-этажный многоквартирный жилой</w:t>
      </w:r>
      <w:r w:rsidR="00FD7083">
        <w:rPr>
          <w:rFonts w:ascii="Times New Roman" w:hAnsi="Times New Roman"/>
          <w:b/>
          <w:sz w:val="22"/>
          <w:szCs w:val="22"/>
          <w:lang w:val="ru-RU"/>
        </w:rPr>
        <w:t>, 2 очередь строительства (9,10</w:t>
      </w:r>
      <w:r w:rsidR="006B5A62" w:rsidRPr="00E973F9">
        <w:rPr>
          <w:rFonts w:ascii="Times New Roman" w:hAnsi="Times New Roman"/>
          <w:b/>
          <w:sz w:val="22"/>
          <w:szCs w:val="22"/>
          <w:lang w:val="ru-RU"/>
        </w:rPr>
        <w:t xml:space="preserve"> секции)</w:t>
      </w:r>
      <w:r w:rsidR="00A738AB" w:rsidRPr="00E973F9">
        <w:rPr>
          <w:rFonts w:ascii="Times New Roman" w:hAnsi="Times New Roman"/>
          <w:b/>
          <w:sz w:val="22"/>
          <w:szCs w:val="22"/>
          <w:lang w:val="ru-RU"/>
        </w:rPr>
        <w:t xml:space="preserve">, строительство которого организует Застройщик </w:t>
      </w:r>
      <w:r w:rsidR="00F6470E" w:rsidRPr="00E973F9">
        <w:rPr>
          <w:rFonts w:ascii="Times New Roman" w:hAnsi="Times New Roman"/>
          <w:b/>
          <w:sz w:val="22"/>
          <w:szCs w:val="22"/>
          <w:lang w:val="ru-RU"/>
        </w:rPr>
        <w:t xml:space="preserve">на земельном участке с кадастровым номером 29:28:104167:85, </w:t>
      </w:r>
      <w:r w:rsidR="00A738AB" w:rsidRPr="00E973F9">
        <w:rPr>
          <w:rFonts w:ascii="Times New Roman" w:hAnsi="Times New Roman"/>
          <w:b/>
          <w:sz w:val="22"/>
          <w:szCs w:val="22"/>
          <w:lang w:val="ru-RU"/>
        </w:rPr>
        <w:t xml:space="preserve">по адресу: </w:t>
      </w:r>
      <w:proofErr w:type="gramStart"/>
      <w:r w:rsidR="00A738AB" w:rsidRPr="00E973F9">
        <w:rPr>
          <w:rFonts w:ascii="Times New Roman" w:hAnsi="Times New Roman"/>
          <w:b/>
          <w:sz w:val="22"/>
          <w:szCs w:val="22"/>
          <w:lang w:val="ru-RU"/>
        </w:rPr>
        <w:t xml:space="preserve">Архангельская область, г. Северодвинск, </w:t>
      </w:r>
      <w:r w:rsidR="00F6470E" w:rsidRPr="00E973F9">
        <w:rPr>
          <w:rFonts w:ascii="Times New Roman" w:hAnsi="Times New Roman"/>
          <w:b/>
          <w:sz w:val="22"/>
          <w:szCs w:val="22"/>
          <w:lang w:val="ru-RU"/>
        </w:rPr>
        <w:t xml:space="preserve">квартал 167, </w:t>
      </w:r>
      <w:r w:rsidR="001430C0" w:rsidRPr="00E973F9">
        <w:rPr>
          <w:rFonts w:ascii="Times New Roman" w:hAnsi="Times New Roman"/>
          <w:b/>
          <w:sz w:val="22"/>
          <w:szCs w:val="22"/>
          <w:lang w:val="ru-RU"/>
        </w:rPr>
        <w:t>установлено относительно ориентира, расположенного за пределами участка; ориентир - здание жилое; участок находится примерно в 270 м. от ориентира по направлению на юго-восток; почтовый адрес ориентира: обл. Архангельская, г. Сев</w:t>
      </w:r>
      <w:r w:rsidR="006B5A62" w:rsidRPr="00E973F9">
        <w:rPr>
          <w:rFonts w:ascii="Times New Roman" w:hAnsi="Times New Roman"/>
          <w:b/>
          <w:sz w:val="22"/>
          <w:szCs w:val="22"/>
          <w:lang w:val="ru-RU"/>
        </w:rPr>
        <w:t xml:space="preserve">еродвинск, пр-кт Победы, дом 43 </w:t>
      </w:r>
      <w:proofErr w:type="gramEnd"/>
    </w:p>
    <w:p w:rsidR="00A70A6F" w:rsidRPr="00121455" w:rsidRDefault="00CA6DD6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Указанный адрес является строительным адресом Дома. По завершению строительства Дому будет присвоен постоянный адрес. </w:t>
      </w:r>
    </w:p>
    <w:p w:rsidR="00CA6DD6" w:rsidRPr="00121455" w:rsidRDefault="00A70A6F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Ком</w:t>
      </w:r>
      <w:r w:rsidR="00A738AB">
        <w:rPr>
          <w:rFonts w:ascii="Times New Roman" w:hAnsi="Times New Roman"/>
          <w:sz w:val="22"/>
          <w:szCs w:val="22"/>
          <w:lang w:val="ru-RU"/>
        </w:rPr>
        <w:t>мерческое обозначение объекта - ЖК «Ясный».</w:t>
      </w:r>
    </w:p>
    <w:p w:rsidR="00CA6DD6" w:rsidRPr="00121455" w:rsidRDefault="00CA6DD6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Дом имеет следующие характеристики:</w:t>
      </w:r>
    </w:p>
    <w:p w:rsidR="00AB02F9" w:rsidRPr="00121455" w:rsidRDefault="00E97B83" w:rsidP="005345C4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Площадь застройки</w:t>
      </w:r>
      <w:r w:rsidR="007C29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4015B">
        <w:rPr>
          <w:rFonts w:ascii="Times New Roman" w:hAnsi="Times New Roman"/>
          <w:sz w:val="22"/>
          <w:szCs w:val="22"/>
          <w:lang w:val="ru-RU"/>
        </w:rPr>
        <w:t>1-го</w:t>
      </w:r>
      <w:r w:rsidR="00E973F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4015B">
        <w:rPr>
          <w:rFonts w:ascii="Times New Roman" w:hAnsi="Times New Roman"/>
          <w:sz w:val="22"/>
          <w:szCs w:val="22"/>
          <w:lang w:val="ru-RU"/>
        </w:rPr>
        <w:t>этапа</w:t>
      </w:r>
      <w:r>
        <w:rPr>
          <w:rFonts w:ascii="Times New Roman" w:hAnsi="Times New Roman"/>
          <w:sz w:val="22"/>
          <w:szCs w:val="22"/>
          <w:lang w:val="ru-RU"/>
        </w:rPr>
        <w:t xml:space="preserve"> - </w:t>
      </w:r>
      <w:r w:rsidRPr="0034015B">
        <w:rPr>
          <w:rFonts w:ascii="Times New Roman" w:hAnsi="Times New Roman"/>
          <w:sz w:val="22"/>
          <w:szCs w:val="22"/>
          <w:lang w:val="ru-RU"/>
        </w:rPr>
        <w:t>5 261,45</w:t>
      </w:r>
      <w:r w:rsidR="00C76503" w:rsidRPr="0034015B">
        <w:rPr>
          <w:rFonts w:ascii="Times New Roman" w:hAnsi="Times New Roman"/>
          <w:sz w:val="22"/>
          <w:szCs w:val="22"/>
          <w:lang w:val="ru-RU"/>
        </w:rPr>
        <w:t xml:space="preserve"> м</w:t>
      </w:r>
      <w:proofErr w:type="gramStart"/>
      <w:r w:rsidR="00C76503" w:rsidRPr="0034015B">
        <w:rPr>
          <w:rFonts w:ascii="Times New Roman" w:hAnsi="Times New Roman"/>
          <w:sz w:val="22"/>
          <w:szCs w:val="22"/>
          <w:lang w:val="ru-RU"/>
        </w:rPr>
        <w:t>2</w:t>
      </w:r>
      <w:proofErr w:type="gramEnd"/>
      <w:r w:rsidR="00C76503" w:rsidRPr="0034015B">
        <w:rPr>
          <w:rFonts w:ascii="Times New Roman" w:hAnsi="Times New Roman"/>
          <w:sz w:val="22"/>
          <w:szCs w:val="22"/>
          <w:lang w:val="ru-RU"/>
        </w:rPr>
        <w:t>;</w:t>
      </w:r>
      <w:r w:rsidR="0006408F" w:rsidRPr="0034015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C546D" w:rsidRPr="0034015B">
        <w:rPr>
          <w:rFonts w:ascii="Times New Roman" w:hAnsi="Times New Roman"/>
          <w:sz w:val="22"/>
          <w:szCs w:val="22"/>
          <w:lang w:val="ru-RU"/>
        </w:rPr>
        <w:t>к</w:t>
      </w:r>
      <w:r w:rsidR="00CD4AA6" w:rsidRPr="0034015B">
        <w:rPr>
          <w:rFonts w:ascii="Times New Roman" w:hAnsi="Times New Roman"/>
          <w:sz w:val="22"/>
          <w:szCs w:val="22"/>
          <w:lang w:val="ru-RU"/>
        </w:rPr>
        <w:t xml:space="preserve">оличество </w:t>
      </w:r>
      <w:r w:rsidR="00C14D30" w:rsidRPr="0034015B">
        <w:rPr>
          <w:rFonts w:ascii="Times New Roman" w:hAnsi="Times New Roman"/>
          <w:sz w:val="22"/>
          <w:szCs w:val="22"/>
          <w:lang w:val="ru-RU"/>
        </w:rPr>
        <w:t xml:space="preserve">этажей - </w:t>
      </w:r>
      <w:r w:rsidR="00970133" w:rsidRPr="0034015B">
        <w:rPr>
          <w:rFonts w:ascii="Times New Roman" w:hAnsi="Times New Roman"/>
          <w:sz w:val="22"/>
          <w:szCs w:val="22"/>
          <w:lang w:val="ru-RU"/>
        </w:rPr>
        <w:t>13</w:t>
      </w:r>
      <w:r w:rsidR="00CD4AA6" w:rsidRPr="0034015B">
        <w:rPr>
          <w:rFonts w:ascii="Times New Roman" w:hAnsi="Times New Roman"/>
          <w:sz w:val="22"/>
          <w:szCs w:val="22"/>
          <w:lang w:val="ru-RU"/>
        </w:rPr>
        <w:t xml:space="preserve"> этажей</w:t>
      </w:r>
      <w:r w:rsidR="009C546D" w:rsidRPr="0034015B">
        <w:rPr>
          <w:rFonts w:ascii="Times New Roman" w:hAnsi="Times New Roman"/>
          <w:sz w:val="22"/>
          <w:szCs w:val="22"/>
          <w:lang w:val="ru-RU"/>
        </w:rPr>
        <w:t>; с</w:t>
      </w:r>
      <w:r w:rsidR="00C14D30" w:rsidRPr="0034015B">
        <w:rPr>
          <w:rFonts w:ascii="Times New Roman" w:hAnsi="Times New Roman"/>
          <w:sz w:val="22"/>
          <w:szCs w:val="22"/>
          <w:lang w:val="ru-RU"/>
        </w:rPr>
        <w:t xml:space="preserve">троительный объем </w:t>
      </w:r>
      <w:r w:rsidR="0034015B" w:rsidRPr="0034015B">
        <w:rPr>
          <w:rFonts w:ascii="Times New Roman" w:hAnsi="Times New Roman"/>
          <w:sz w:val="22"/>
          <w:szCs w:val="22"/>
          <w:lang w:val="ru-RU"/>
        </w:rPr>
        <w:t>–</w:t>
      </w:r>
      <w:r w:rsidRPr="0034015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4015B" w:rsidRPr="0034015B">
        <w:rPr>
          <w:rFonts w:ascii="Times New Roman" w:hAnsi="Times New Roman"/>
          <w:sz w:val="22"/>
          <w:szCs w:val="22"/>
          <w:lang w:val="ru-RU"/>
        </w:rPr>
        <w:t>42 633,66</w:t>
      </w:r>
      <w:r w:rsidR="00CA6DD6" w:rsidRPr="0034015B">
        <w:rPr>
          <w:rFonts w:ascii="Times New Roman" w:hAnsi="Times New Roman"/>
          <w:sz w:val="22"/>
          <w:szCs w:val="22"/>
          <w:lang w:val="ru-RU"/>
        </w:rPr>
        <w:t xml:space="preserve"> м3</w:t>
      </w:r>
      <w:r w:rsidR="00CA6DD6" w:rsidRPr="000F687F">
        <w:rPr>
          <w:rFonts w:ascii="Times New Roman" w:hAnsi="Times New Roman"/>
          <w:sz w:val="22"/>
          <w:szCs w:val="22"/>
          <w:lang w:val="ru-RU"/>
        </w:rPr>
        <w:t>,</w:t>
      </w:r>
      <w:r w:rsidR="00F31D32" w:rsidRPr="000F687F">
        <w:rPr>
          <w:rFonts w:ascii="Times New Roman" w:hAnsi="Times New Roman"/>
          <w:sz w:val="22"/>
          <w:szCs w:val="22"/>
          <w:lang w:val="ru-RU"/>
        </w:rPr>
        <w:t xml:space="preserve"> строительный объем техподполья </w:t>
      </w:r>
      <w:r w:rsidR="000F687F" w:rsidRPr="000F687F">
        <w:rPr>
          <w:rFonts w:ascii="Times New Roman" w:hAnsi="Times New Roman"/>
          <w:sz w:val="22"/>
          <w:szCs w:val="22"/>
          <w:lang w:val="ru-RU"/>
        </w:rPr>
        <w:t>–</w:t>
      </w:r>
      <w:r w:rsidR="00F31D32" w:rsidRPr="000F687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F687F" w:rsidRPr="000F687F">
        <w:rPr>
          <w:rFonts w:ascii="Times New Roman" w:hAnsi="Times New Roman"/>
          <w:sz w:val="22"/>
          <w:szCs w:val="22"/>
          <w:lang w:val="ru-RU"/>
        </w:rPr>
        <w:t>2 161,46</w:t>
      </w:r>
      <w:r w:rsidR="00CA6DD6" w:rsidRPr="000F687F">
        <w:rPr>
          <w:rFonts w:ascii="Times New Roman" w:hAnsi="Times New Roman"/>
          <w:sz w:val="22"/>
          <w:szCs w:val="22"/>
          <w:lang w:val="ru-RU"/>
        </w:rPr>
        <w:t> м3</w:t>
      </w:r>
      <w:r w:rsidR="00F31D32" w:rsidRPr="000F687F">
        <w:rPr>
          <w:rFonts w:ascii="Times New Roman" w:hAnsi="Times New Roman"/>
          <w:sz w:val="22"/>
          <w:szCs w:val="22"/>
          <w:lang w:val="ru-RU"/>
        </w:rPr>
        <w:t>;</w:t>
      </w:r>
      <w:r w:rsidR="009C546D" w:rsidRPr="000F687F">
        <w:rPr>
          <w:rFonts w:ascii="Times New Roman" w:hAnsi="Times New Roman"/>
          <w:sz w:val="22"/>
          <w:szCs w:val="22"/>
          <w:lang w:val="ru-RU"/>
        </w:rPr>
        <w:t xml:space="preserve"> о</w:t>
      </w:r>
      <w:r w:rsidR="008B74A2" w:rsidRPr="000F687F">
        <w:rPr>
          <w:rFonts w:ascii="Times New Roman" w:hAnsi="Times New Roman"/>
          <w:sz w:val="22"/>
          <w:szCs w:val="22"/>
          <w:lang w:val="ru-RU"/>
        </w:rPr>
        <w:t>бщая площадь квартир</w:t>
      </w:r>
      <w:r w:rsidR="003222AF" w:rsidRPr="000F687F">
        <w:rPr>
          <w:rFonts w:ascii="Times New Roman" w:hAnsi="Times New Roman"/>
          <w:sz w:val="22"/>
          <w:szCs w:val="22"/>
          <w:lang w:val="ru-RU"/>
        </w:rPr>
        <w:t xml:space="preserve"> (с балконами и лоджиями)</w:t>
      </w:r>
      <w:r w:rsidR="008B74A2" w:rsidRPr="000F687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F687F" w:rsidRPr="000F687F">
        <w:rPr>
          <w:rFonts w:ascii="Times New Roman" w:hAnsi="Times New Roman"/>
          <w:sz w:val="22"/>
          <w:szCs w:val="22"/>
          <w:lang w:val="ru-RU"/>
        </w:rPr>
        <w:t>–</w:t>
      </w:r>
      <w:r w:rsidR="008B74A2" w:rsidRPr="000F687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F687F" w:rsidRPr="000F687F">
        <w:rPr>
          <w:rFonts w:ascii="Times New Roman" w:hAnsi="Times New Roman"/>
          <w:sz w:val="22"/>
          <w:szCs w:val="22"/>
          <w:lang w:val="ru-RU"/>
        </w:rPr>
        <w:t>7 970,22</w:t>
      </w:r>
      <w:r w:rsidR="008B74A2" w:rsidRPr="000F687F">
        <w:rPr>
          <w:rFonts w:ascii="Times New Roman" w:hAnsi="Times New Roman"/>
          <w:sz w:val="22"/>
          <w:szCs w:val="22"/>
          <w:lang w:val="ru-RU"/>
        </w:rPr>
        <w:t xml:space="preserve"> м2;</w:t>
      </w:r>
      <w:r w:rsidR="008B74A2"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C546D">
        <w:rPr>
          <w:rFonts w:ascii="Times New Roman" w:hAnsi="Times New Roman"/>
          <w:sz w:val="22"/>
          <w:szCs w:val="22"/>
          <w:lang w:val="ru-RU"/>
        </w:rPr>
        <w:t xml:space="preserve"> п</w:t>
      </w:r>
      <w:r w:rsidR="00CA6DD6" w:rsidRPr="00121455">
        <w:rPr>
          <w:rFonts w:ascii="Times New Roman" w:hAnsi="Times New Roman"/>
          <w:sz w:val="22"/>
          <w:szCs w:val="22"/>
          <w:lang w:val="ru-RU"/>
        </w:rPr>
        <w:t xml:space="preserve">родолжительность строительства - </w:t>
      </w:r>
      <w:r w:rsidR="007C29E8">
        <w:rPr>
          <w:rFonts w:ascii="Times New Roman" w:hAnsi="Times New Roman"/>
          <w:sz w:val="22"/>
          <w:szCs w:val="22"/>
          <w:lang w:val="ru-RU"/>
        </w:rPr>
        <w:t>36</w:t>
      </w:r>
      <w:r w:rsidR="00CA6DD6" w:rsidRPr="00121455">
        <w:rPr>
          <w:rFonts w:ascii="Times New Roman" w:hAnsi="Times New Roman"/>
          <w:sz w:val="22"/>
          <w:szCs w:val="22"/>
          <w:lang w:val="ru-RU"/>
        </w:rPr>
        <w:t xml:space="preserve"> мес</w:t>
      </w:r>
      <w:r w:rsidR="00DD69EB"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CE7420" w:rsidRDefault="00CE7420" w:rsidP="005345C4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CE7420">
        <w:rPr>
          <w:rFonts w:ascii="Times New Roman" w:hAnsi="Times New Roman"/>
          <w:sz w:val="22"/>
          <w:szCs w:val="22"/>
          <w:lang w:val="ru-RU"/>
        </w:rPr>
        <w:t>Строящийся объект по функциональному назначению пред</w:t>
      </w:r>
      <w:r w:rsidR="005345C4">
        <w:rPr>
          <w:rFonts w:ascii="Times New Roman" w:hAnsi="Times New Roman"/>
          <w:sz w:val="22"/>
          <w:szCs w:val="22"/>
          <w:lang w:val="ru-RU"/>
        </w:rPr>
        <w:t>о</w:t>
      </w:r>
      <w:r w:rsidR="00AE652B">
        <w:rPr>
          <w:rFonts w:ascii="Times New Roman" w:hAnsi="Times New Roman"/>
          <w:sz w:val="22"/>
          <w:szCs w:val="22"/>
          <w:lang w:val="ru-RU"/>
        </w:rPr>
        <w:t>ставляет из себя 2</w:t>
      </w:r>
      <w:r w:rsidRPr="00CE7420">
        <w:rPr>
          <w:rFonts w:ascii="Times New Roman" w:hAnsi="Times New Roman"/>
          <w:sz w:val="22"/>
          <w:szCs w:val="22"/>
          <w:lang w:val="ru-RU"/>
        </w:rPr>
        <w:t>-подъездный многоэтажный многоквартирный жилой дом. Здание многоквартирно</w:t>
      </w:r>
      <w:r w:rsidR="00AE652B">
        <w:rPr>
          <w:rFonts w:ascii="Times New Roman" w:hAnsi="Times New Roman"/>
          <w:sz w:val="22"/>
          <w:szCs w:val="22"/>
          <w:lang w:val="ru-RU"/>
        </w:rPr>
        <w:t>го жилого дома бескаркасное со</w:t>
      </w:r>
      <w:r w:rsidRPr="00CE7420">
        <w:rPr>
          <w:rFonts w:ascii="Times New Roman" w:hAnsi="Times New Roman"/>
          <w:sz w:val="22"/>
          <w:szCs w:val="22"/>
          <w:lang w:val="ru-RU"/>
        </w:rPr>
        <w:t xml:space="preserve"> с</w:t>
      </w:r>
      <w:r w:rsidR="005345C4">
        <w:rPr>
          <w:rFonts w:ascii="Times New Roman" w:hAnsi="Times New Roman"/>
          <w:sz w:val="22"/>
          <w:szCs w:val="22"/>
          <w:lang w:val="ru-RU"/>
        </w:rPr>
        <w:t>тенами</w:t>
      </w:r>
      <w:r w:rsidR="00AE652B">
        <w:rPr>
          <w:rFonts w:ascii="Times New Roman" w:hAnsi="Times New Roman"/>
          <w:sz w:val="22"/>
          <w:szCs w:val="22"/>
          <w:lang w:val="ru-RU"/>
        </w:rPr>
        <w:t xml:space="preserve"> из мелкоштучных каменных материалов</w:t>
      </w:r>
      <w:r w:rsidR="005345C4">
        <w:rPr>
          <w:rFonts w:ascii="Times New Roman" w:hAnsi="Times New Roman"/>
          <w:sz w:val="22"/>
          <w:szCs w:val="22"/>
          <w:lang w:val="ru-RU"/>
        </w:rPr>
        <w:t xml:space="preserve">, с размерами </w:t>
      </w:r>
      <w:r w:rsidR="003222AF">
        <w:rPr>
          <w:rFonts w:ascii="Times New Roman" w:hAnsi="Times New Roman"/>
          <w:sz w:val="22"/>
          <w:szCs w:val="22"/>
          <w:lang w:val="ru-RU"/>
        </w:rPr>
        <w:t xml:space="preserve">в осях </w:t>
      </w:r>
      <w:r w:rsidR="003222AF" w:rsidRPr="002A5403">
        <w:rPr>
          <w:rFonts w:ascii="Times New Roman" w:hAnsi="Times New Roman"/>
          <w:sz w:val="22"/>
          <w:szCs w:val="22"/>
          <w:lang w:val="ru-RU"/>
        </w:rPr>
        <w:t>17 1</w:t>
      </w:r>
      <w:r w:rsidR="002A5403" w:rsidRPr="002A5403">
        <w:rPr>
          <w:rFonts w:ascii="Times New Roman" w:hAnsi="Times New Roman"/>
          <w:sz w:val="22"/>
          <w:szCs w:val="22"/>
          <w:lang w:val="ru-RU"/>
        </w:rPr>
        <w:t>0</w:t>
      </w:r>
      <w:r w:rsidR="003222AF" w:rsidRPr="002A5403">
        <w:rPr>
          <w:rFonts w:ascii="Times New Roman" w:hAnsi="Times New Roman"/>
          <w:sz w:val="22"/>
          <w:szCs w:val="22"/>
          <w:lang w:val="ru-RU"/>
        </w:rPr>
        <w:t xml:space="preserve">0 мм. * </w:t>
      </w:r>
      <w:r w:rsidR="002A5403" w:rsidRPr="002A5403">
        <w:rPr>
          <w:rFonts w:ascii="Times New Roman" w:hAnsi="Times New Roman"/>
          <w:sz w:val="22"/>
          <w:szCs w:val="22"/>
          <w:lang w:val="ru-RU"/>
        </w:rPr>
        <w:t>52</w:t>
      </w:r>
      <w:r w:rsidR="002A5403">
        <w:rPr>
          <w:rFonts w:ascii="Times New Roman" w:hAnsi="Times New Roman"/>
          <w:sz w:val="22"/>
          <w:szCs w:val="22"/>
          <w:lang w:val="ru-RU"/>
        </w:rPr>
        <w:t xml:space="preserve"> 730 </w:t>
      </w:r>
      <w:r w:rsidR="003222AF">
        <w:rPr>
          <w:rFonts w:ascii="Times New Roman" w:hAnsi="Times New Roman"/>
          <w:sz w:val="22"/>
          <w:szCs w:val="22"/>
          <w:lang w:val="ru-RU"/>
        </w:rPr>
        <w:t>мм</w:t>
      </w:r>
      <w:r w:rsidR="00D77804" w:rsidRPr="00121455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D931F7" w:rsidRDefault="00D931F7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Общее количество квартир</w:t>
      </w:r>
      <w:r w:rsidR="00A30D0A"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9698F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7C29E8">
        <w:rPr>
          <w:rFonts w:ascii="Times New Roman" w:hAnsi="Times New Roman"/>
          <w:sz w:val="22"/>
          <w:szCs w:val="22"/>
          <w:lang w:val="ru-RU"/>
        </w:rPr>
        <w:t>156</w:t>
      </w:r>
      <w:r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04240D" w:rsidRPr="009E6648" w:rsidRDefault="0004240D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9E6648">
        <w:rPr>
          <w:rFonts w:ascii="Times New Roman" w:hAnsi="Times New Roman"/>
          <w:kern w:val="2"/>
          <w:sz w:val="22"/>
          <w:szCs w:val="22"/>
          <w:lang w:val="ru-RU"/>
        </w:rPr>
        <w:t xml:space="preserve">Здание  имеет техническое подполье. </w:t>
      </w:r>
      <w:r w:rsidRPr="009E6648">
        <w:rPr>
          <w:rFonts w:ascii="Times New Roman" w:eastAsia="Calibri" w:hAnsi="Times New Roman"/>
          <w:kern w:val="2"/>
          <w:sz w:val="22"/>
          <w:szCs w:val="22"/>
          <w:lang w:val="ru-RU" w:eastAsia="ar-SA" w:bidi="ar-SA"/>
        </w:rPr>
        <w:t xml:space="preserve">Стены техподполья - из сборных бетонных блоков ФБС по ГОСТ 13579-78 на цементном растворе марки М100; </w:t>
      </w:r>
      <w:r w:rsidR="007C29E8" w:rsidRPr="007C29E8">
        <w:rPr>
          <w:rFonts w:ascii="Times New Roman" w:hAnsi="Times New Roman"/>
          <w:kern w:val="2"/>
          <w:sz w:val="22"/>
          <w:szCs w:val="22"/>
          <w:lang w:val="ru-RU"/>
        </w:rPr>
        <w:t>Высота технического подполья составляет 1,8 м</w:t>
      </w:r>
      <w:r w:rsidRPr="009E6648">
        <w:rPr>
          <w:rFonts w:ascii="Times New Roman" w:hAnsi="Times New Roman"/>
          <w:kern w:val="2"/>
          <w:sz w:val="22"/>
          <w:szCs w:val="22"/>
          <w:lang w:val="ru-RU"/>
        </w:rPr>
        <w:t>., высота помещений жилого комплекса составляет 2,7 м. от пола до потолка</w:t>
      </w:r>
      <w:r w:rsidR="00D52BA9">
        <w:rPr>
          <w:rFonts w:ascii="Times New Roman" w:hAnsi="Times New Roman"/>
          <w:kern w:val="2"/>
          <w:sz w:val="22"/>
          <w:szCs w:val="22"/>
          <w:lang w:val="ru-RU"/>
        </w:rPr>
        <w:t>.</w:t>
      </w:r>
    </w:p>
    <w:p w:rsidR="00620307" w:rsidRPr="009E6648" w:rsidRDefault="00A9698F" w:rsidP="007D187C">
      <w:pPr>
        <w:ind w:firstLine="680"/>
        <w:jc w:val="both"/>
        <w:rPr>
          <w:rFonts w:ascii="Times New Roman" w:eastAsia="Calibri" w:hAnsi="Times New Roman"/>
          <w:sz w:val="22"/>
          <w:szCs w:val="22"/>
          <w:lang w:val="ru-RU" w:eastAsia="ar-SA" w:bidi="ar-SA"/>
        </w:rPr>
      </w:pPr>
      <w:r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>З</w:t>
      </w:r>
      <w:r w:rsidR="00D931F7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 xml:space="preserve">дание </w:t>
      </w:r>
      <w:r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>оборудовано лифтом</w:t>
      </w:r>
      <w:r w:rsidR="00334CAC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>.</w:t>
      </w:r>
      <w:r w:rsidR="0006408F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 xml:space="preserve"> </w:t>
      </w:r>
      <w:r w:rsidR="00F52A42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>Высота пом</w:t>
      </w:r>
      <w:r w:rsidR="00A70A6F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>ещений согласно проекту.</w:t>
      </w:r>
    </w:p>
    <w:p w:rsidR="004F2A65" w:rsidRPr="009E6648" w:rsidRDefault="00334CAC" w:rsidP="007D187C">
      <w:pPr>
        <w:ind w:firstLine="680"/>
        <w:jc w:val="both"/>
        <w:rPr>
          <w:rFonts w:ascii="Times New Roman" w:eastAsia="Calibri" w:hAnsi="Times New Roman"/>
          <w:sz w:val="22"/>
          <w:szCs w:val="22"/>
          <w:lang w:val="ru-RU" w:eastAsia="ar-SA" w:bidi="ar-SA"/>
        </w:rPr>
      </w:pPr>
      <w:r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>Окна и балконные двери из</w:t>
      </w:r>
      <w:r w:rsidR="00FD452B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 xml:space="preserve"> деревянных либо</w:t>
      </w:r>
      <w:r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 xml:space="preserve"> ПВХ профилей</w:t>
      </w:r>
      <w:r w:rsidR="00FD452B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 xml:space="preserve"> (материалов, аналогичных</w:t>
      </w:r>
      <w:r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 xml:space="preserve"> по техническим характеристикам</w:t>
      </w:r>
      <w:r w:rsidR="00FD452B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>)</w:t>
      </w:r>
      <w:r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 xml:space="preserve"> с двухкамерными стеклопакетами.</w:t>
      </w:r>
    </w:p>
    <w:p w:rsidR="0004240D" w:rsidRPr="009E6648" w:rsidRDefault="00F52A42" w:rsidP="007D187C">
      <w:pPr>
        <w:ind w:firstLine="680"/>
        <w:jc w:val="both"/>
        <w:rPr>
          <w:rFonts w:ascii="Times New Roman" w:eastAsia="Calibri" w:hAnsi="Times New Roman"/>
          <w:sz w:val="22"/>
          <w:szCs w:val="22"/>
          <w:lang w:val="ru-RU" w:eastAsia="ar-SA" w:bidi="ar-SA"/>
        </w:rPr>
      </w:pPr>
      <w:r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lastRenderedPageBreak/>
        <w:t xml:space="preserve">Фундаменты - свайные из </w:t>
      </w:r>
      <w:r w:rsidR="00D931F7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>железобетонных</w:t>
      </w:r>
      <w:r w:rsidR="003222AF" w:rsidRPr="009E6648">
        <w:rPr>
          <w:rFonts w:ascii="Times New Roman" w:eastAsia="Calibri" w:hAnsi="Times New Roman"/>
          <w:sz w:val="22"/>
          <w:szCs w:val="22"/>
          <w:lang w:val="ru-RU" w:eastAsia="ar-SA" w:bidi="ar-SA"/>
        </w:rPr>
        <w:t xml:space="preserve"> свай с монолитным ростверком.</w:t>
      </w:r>
    </w:p>
    <w:p w:rsidR="004F2A65" w:rsidRPr="009E6648" w:rsidRDefault="0004240D" w:rsidP="007D187C">
      <w:pPr>
        <w:ind w:firstLine="680"/>
        <w:jc w:val="both"/>
        <w:rPr>
          <w:rFonts w:ascii="Times New Roman" w:eastAsia="Calibri" w:hAnsi="Times New Roman"/>
          <w:sz w:val="22"/>
          <w:szCs w:val="22"/>
          <w:lang w:val="ru-RU" w:eastAsia="ar-SA" w:bidi="ar-SA"/>
        </w:rPr>
      </w:pPr>
      <w:r w:rsidRPr="009E6648">
        <w:rPr>
          <w:rFonts w:ascii="Times New Roman" w:hAnsi="Times New Roman"/>
          <w:kern w:val="2"/>
          <w:sz w:val="22"/>
          <w:szCs w:val="22"/>
          <w:lang w:val="ru-RU"/>
        </w:rPr>
        <w:t xml:space="preserve">Наружные стены выполнены из керамического и силикатного кирпича слоистой кладки </w:t>
      </w:r>
      <w:r w:rsidRPr="009E6648">
        <w:rPr>
          <w:rFonts w:ascii="Times New Roman" w:eastAsia="Calibri" w:hAnsi="Times New Roman"/>
          <w:kern w:val="2"/>
          <w:sz w:val="22"/>
          <w:szCs w:val="22"/>
          <w:lang w:val="ru-RU" w:eastAsia="ar-SA" w:bidi="ar-SA"/>
        </w:rPr>
        <w:t>с внутренним утеплением;</w:t>
      </w:r>
      <w:r w:rsidRPr="009E6648">
        <w:rPr>
          <w:rFonts w:ascii="Times New Roman" w:hAnsi="Times New Roman"/>
          <w:kern w:val="2"/>
          <w:sz w:val="22"/>
          <w:szCs w:val="22"/>
          <w:lang w:val="ru-RU"/>
        </w:rPr>
        <w:t xml:space="preserve"> теплоизоляционный слой - экструдированный пенополистирол </w:t>
      </w:r>
      <w:r w:rsidR="000B1DA1" w:rsidRPr="009E6648">
        <w:rPr>
          <w:rFonts w:ascii="Times New Roman" w:hAnsi="Times New Roman"/>
          <w:kern w:val="2"/>
          <w:sz w:val="22"/>
          <w:szCs w:val="22"/>
          <w:lang w:val="ru-RU"/>
        </w:rPr>
        <w:t>«</w:t>
      </w:r>
      <w:r w:rsidRPr="009E6648">
        <w:rPr>
          <w:rFonts w:ascii="Times New Roman" w:hAnsi="Times New Roman"/>
          <w:kern w:val="2"/>
          <w:sz w:val="22"/>
          <w:szCs w:val="22"/>
          <w:lang w:val="ru-RU"/>
        </w:rPr>
        <w:t>Пеноплекс-35</w:t>
      </w:r>
      <w:r w:rsidR="000B1DA1" w:rsidRPr="009E6648">
        <w:rPr>
          <w:rFonts w:ascii="Times New Roman" w:hAnsi="Times New Roman"/>
          <w:kern w:val="2"/>
          <w:sz w:val="22"/>
          <w:szCs w:val="22"/>
          <w:lang w:val="ru-RU"/>
        </w:rPr>
        <w:t>»</w:t>
      </w:r>
      <w:r w:rsidRPr="009E6648">
        <w:rPr>
          <w:rFonts w:ascii="Times New Roman" w:hAnsi="Times New Roman"/>
          <w:kern w:val="2"/>
          <w:sz w:val="22"/>
          <w:szCs w:val="22"/>
          <w:lang w:val="ru-RU"/>
        </w:rPr>
        <w:t>, либо сходный по техническим характеристикам материал переменной толщины 140 - 200 мм</w:t>
      </w:r>
      <w:r w:rsidR="004F2A65" w:rsidRPr="009E6648">
        <w:rPr>
          <w:rFonts w:ascii="Times New Roman" w:hAnsi="Times New Roman"/>
          <w:sz w:val="22"/>
          <w:szCs w:val="22"/>
          <w:lang w:val="ru-RU"/>
        </w:rPr>
        <w:t>.</w:t>
      </w:r>
    </w:p>
    <w:p w:rsidR="00334CAC" w:rsidRPr="009E6648" w:rsidRDefault="00E000F5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9E6648">
        <w:rPr>
          <w:rFonts w:ascii="Times New Roman" w:hAnsi="Times New Roman"/>
          <w:sz w:val="22"/>
          <w:szCs w:val="22"/>
          <w:lang w:val="ru-RU"/>
        </w:rPr>
        <w:t>Внутренние перегородки из</w:t>
      </w:r>
      <w:r w:rsidR="00FD452B" w:rsidRPr="009E664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E6648">
        <w:rPr>
          <w:rFonts w:ascii="Times New Roman" w:hAnsi="Times New Roman"/>
          <w:sz w:val="22"/>
          <w:szCs w:val="22"/>
          <w:lang w:val="ru-RU"/>
        </w:rPr>
        <w:t>пазогребневых</w:t>
      </w:r>
      <w:r w:rsidR="00AF4C60" w:rsidRPr="009E6648">
        <w:rPr>
          <w:rFonts w:ascii="Times New Roman" w:hAnsi="Times New Roman"/>
          <w:sz w:val="22"/>
          <w:szCs w:val="22"/>
          <w:lang w:val="ru-RU"/>
        </w:rPr>
        <w:t>, либо</w:t>
      </w:r>
      <w:r w:rsidRPr="009E664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15803" w:rsidRPr="009E6648">
        <w:rPr>
          <w:rFonts w:ascii="Times New Roman" w:hAnsi="Times New Roman"/>
          <w:sz w:val="22"/>
          <w:szCs w:val="22"/>
          <w:lang w:val="ru-RU"/>
        </w:rPr>
        <w:t xml:space="preserve">газосиликатных </w:t>
      </w:r>
      <w:r w:rsidRPr="009E6648">
        <w:rPr>
          <w:rFonts w:ascii="Times New Roman" w:hAnsi="Times New Roman"/>
          <w:sz w:val="22"/>
          <w:szCs w:val="22"/>
          <w:lang w:val="ru-RU"/>
        </w:rPr>
        <w:t>плит</w:t>
      </w:r>
      <w:r w:rsidR="00F15803" w:rsidRPr="009E6648">
        <w:rPr>
          <w:rFonts w:ascii="Times New Roman" w:hAnsi="Times New Roman"/>
          <w:sz w:val="22"/>
          <w:szCs w:val="22"/>
          <w:lang w:val="ru-RU"/>
        </w:rPr>
        <w:t>, либо из силикатного кирпича М150</w:t>
      </w:r>
      <w:r w:rsidRPr="009E6648">
        <w:rPr>
          <w:rFonts w:ascii="Times New Roman" w:hAnsi="Times New Roman"/>
          <w:sz w:val="22"/>
          <w:szCs w:val="22"/>
          <w:lang w:val="ru-RU"/>
        </w:rPr>
        <w:t xml:space="preserve">; Перемычки - сборные </w:t>
      </w:r>
      <w:proofErr w:type="gramStart"/>
      <w:r w:rsidRPr="009E6648">
        <w:rPr>
          <w:rFonts w:ascii="Times New Roman" w:hAnsi="Times New Roman"/>
          <w:sz w:val="22"/>
          <w:szCs w:val="22"/>
          <w:lang w:val="ru-RU"/>
        </w:rPr>
        <w:t>ж</w:t>
      </w:r>
      <w:r w:rsidR="003222AF" w:rsidRPr="009E6648">
        <w:rPr>
          <w:rFonts w:ascii="Times New Roman" w:hAnsi="Times New Roman"/>
          <w:sz w:val="22"/>
          <w:szCs w:val="22"/>
          <w:lang w:val="ru-RU"/>
        </w:rPr>
        <w:t>/</w:t>
      </w:r>
      <w:r w:rsidRPr="009E6648">
        <w:rPr>
          <w:rFonts w:ascii="Times New Roman" w:hAnsi="Times New Roman"/>
          <w:sz w:val="22"/>
          <w:szCs w:val="22"/>
          <w:lang w:val="ru-RU"/>
        </w:rPr>
        <w:t>б</w:t>
      </w:r>
      <w:proofErr w:type="gramEnd"/>
      <w:r w:rsidRPr="009E6648">
        <w:rPr>
          <w:rFonts w:ascii="Times New Roman" w:hAnsi="Times New Roman"/>
          <w:sz w:val="22"/>
          <w:szCs w:val="22"/>
          <w:lang w:val="ru-RU"/>
        </w:rPr>
        <w:t>; Перекрытия и покрытия - из сборных многопустотных ж</w:t>
      </w:r>
      <w:r w:rsidR="003222AF" w:rsidRPr="009E6648">
        <w:rPr>
          <w:rFonts w:ascii="Times New Roman" w:hAnsi="Times New Roman"/>
          <w:sz w:val="22"/>
          <w:szCs w:val="22"/>
          <w:lang w:val="ru-RU"/>
        </w:rPr>
        <w:t>/</w:t>
      </w:r>
      <w:r w:rsidRPr="009E6648">
        <w:rPr>
          <w:rFonts w:ascii="Times New Roman" w:hAnsi="Times New Roman"/>
          <w:sz w:val="22"/>
          <w:szCs w:val="22"/>
          <w:lang w:val="ru-RU"/>
        </w:rPr>
        <w:t>б панелей и монолитных участков; Лестницы из сборных ж</w:t>
      </w:r>
      <w:r w:rsidR="003222AF" w:rsidRPr="009E6648">
        <w:rPr>
          <w:rFonts w:ascii="Times New Roman" w:hAnsi="Times New Roman"/>
          <w:sz w:val="22"/>
          <w:szCs w:val="22"/>
          <w:lang w:val="ru-RU"/>
        </w:rPr>
        <w:t>/</w:t>
      </w:r>
      <w:r w:rsidRPr="009E6648">
        <w:rPr>
          <w:rFonts w:ascii="Times New Roman" w:hAnsi="Times New Roman"/>
          <w:sz w:val="22"/>
          <w:szCs w:val="22"/>
          <w:lang w:val="ru-RU"/>
        </w:rPr>
        <w:t>б маршей</w:t>
      </w:r>
      <w:r w:rsidR="0006408F" w:rsidRPr="009E6648">
        <w:rPr>
          <w:rFonts w:ascii="Times New Roman" w:hAnsi="Times New Roman"/>
          <w:sz w:val="22"/>
          <w:szCs w:val="22"/>
          <w:lang w:val="ru-RU"/>
        </w:rPr>
        <w:t xml:space="preserve"> и площадок</w:t>
      </w:r>
      <w:r w:rsidRPr="009E6648">
        <w:rPr>
          <w:rFonts w:ascii="Times New Roman" w:hAnsi="Times New Roman"/>
          <w:sz w:val="22"/>
          <w:szCs w:val="22"/>
          <w:lang w:val="ru-RU"/>
        </w:rPr>
        <w:t>.</w:t>
      </w:r>
    </w:p>
    <w:p w:rsidR="00CA6DD6" w:rsidRPr="00121455" w:rsidRDefault="00CA6DD6" w:rsidP="007D187C">
      <w:pPr>
        <w:ind w:firstLine="680"/>
        <w:jc w:val="both"/>
        <w:rPr>
          <w:rFonts w:ascii="Times New Roman" w:eastAsia="Calibri" w:hAnsi="Times New Roman"/>
          <w:sz w:val="22"/>
          <w:szCs w:val="22"/>
          <w:lang w:val="ru-RU" w:eastAsia="ar-SA" w:bidi="ar-SA"/>
        </w:rPr>
      </w:pPr>
      <w:r w:rsidRPr="009E6648">
        <w:rPr>
          <w:rFonts w:ascii="Times New Roman" w:hAnsi="Times New Roman"/>
          <w:sz w:val="22"/>
          <w:szCs w:val="22"/>
          <w:lang w:val="ru-RU"/>
        </w:rPr>
        <w:t>Класс эн</w:t>
      </w:r>
      <w:r w:rsidR="009E564B" w:rsidRPr="009E6648">
        <w:rPr>
          <w:rFonts w:ascii="Times New Roman" w:hAnsi="Times New Roman"/>
          <w:sz w:val="22"/>
          <w:szCs w:val="22"/>
          <w:lang w:val="ru-RU"/>
        </w:rPr>
        <w:t>ергетической эффективности - В, сейсмоустойчивость - 6</w:t>
      </w:r>
      <w:r w:rsidRPr="009E6648">
        <w:rPr>
          <w:rFonts w:ascii="Times New Roman" w:hAnsi="Times New Roman"/>
          <w:sz w:val="22"/>
          <w:szCs w:val="22"/>
          <w:lang w:val="ru-RU"/>
        </w:rPr>
        <w:t xml:space="preserve"> баллов.</w:t>
      </w:r>
    </w:p>
    <w:p w:rsidR="00CA6DD6" w:rsidRPr="00121455" w:rsidRDefault="00CA6DD6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bCs/>
          <w:sz w:val="22"/>
          <w:szCs w:val="22"/>
          <w:lang w:val="ru-RU"/>
        </w:rPr>
        <w:t>Объект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долевого строительства определяется в соответ</w:t>
      </w:r>
      <w:r w:rsidR="003222AF">
        <w:rPr>
          <w:rFonts w:ascii="Times New Roman" w:hAnsi="Times New Roman"/>
          <w:sz w:val="22"/>
          <w:szCs w:val="22"/>
          <w:lang w:val="ru-RU"/>
        </w:rPr>
        <w:t>ствии с проектной документацией.</w:t>
      </w:r>
    </w:p>
    <w:p w:rsidR="00CA6DD6" w:rsidRPr="00121455" w:rsidRDefault="00CA6DD6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Объект долевого строительс</w:t>
      </w:r>
      <w:r w:rsidR="00D52BA9">
        <w:rPr>
          <w:rFonts w:ascii="Times New Roman" w:hAnsi="Times New Roman"/>
          <w:sz w:val="22"/>
          <w:szCs w:val="22"/>
          <w:lang w:val="ru-RU"/>
        </w:rPr>
        <w:t xml:space="preserve">тва - </w:t>
      </w:r>
      <w:r w:rsidR="00D52BA9" w:rsidRPr="00D52BA9">
        <w:rPr>
          <w:rFonts w:ascii="Times New Roman" w:hAnsi="Times New Roman"/>
          <w:b/>
          <w:sz w:val="22"/>
          <w:szCs w:val="22"/>
          <w:lang w:val="ru-RU"/>
        </w:rPr>
        <w:t>жилое помещение (</w:t>
      </w:r>
      <w:r w:rsidR="00660182" w:rsidRPr="00D52BA9">
        <w:rPr>
          <w:rFonts w:ascii="Times New Roman" w:hAnsi="Times New Roman"/>
          <w:b/>
          <w:sz w:val="22"/>
          <w:szCs w:val="22"/>
          <w:lang w:val="ru-RU"/>
        </w:rPr>
        <w:t>квартира</w:t>
      </w:r>
      <w:r w:rsidR="00D52BA9" w:rsidRPr="00D52BA9">
        <w:rPr>
          <w:rFonts w:ascii="Times New Roman" w:hAnsi="Times New Roman"/>
          <w:b/>
          <w:sz w:val="22"/>
          <w:szCs w:val="22"/>
          <w:lang w:val="ru-RU"/>
        </w:rPr>
        <w:t>)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D52BA9">
        <w:rPr>
          <w:rFonts w:ascii="Times New Roman" w:hAnsi="Times New Roman"/>
          <w:sz w:val="22"/>
          <w:szCs w:val="22"/>
          <w:lang w:val="ru-RU"/>
        </w:rPr>
        <w:t>подлежащее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передаче Участнику долевого строительства после получения разрешения на ввод в эксплуатацию </w:t>
      </w:r>
      <w:r w:rsidR="00D52BA9">
        <w:rPr>
          <w:rFonts w:ascii="Times New Roman" w:hAnsi="Times New Roman"/>
          <w:sz w:val="22"/>
          <w:szCs w:val="22"/>
          <w:lang w:val="ru-RU"/>
        </w:rPr>
        <w:t>многоквартирного дома и входящее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в состав указанного многоквартирного дома, строящегося с привлечением денежных средств У</w:t>
      </w:r>
      <w:r w:rsidR="00A738AB">
        <w:rPr>
          <w:rFonts w:ascii="Times New Roman" w:hAnsi="Times New Roman"/>
          <w:sz w:val="22"/>
          <w:szCs w:val="22"/>
          <w:lang w:val="ru-RU"/>
        </w:rPr>
        <w:t>частника долевого строительства.</w:t>
      </w:r>
    </w:p>
    <w:p w:rsidR="00CA6DD6" w:rsidRPr="00121455" w:rsidRDefault="00660182" w:rsidP="00660182">
      <w:pPr>
        <w:pStyle w:val="af7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E1574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            </w:t>
      </w:r>
      <w:proofErr w:type="gramStart"/>
      <w:r w:rsidR="00CA6DD6" w:rsidRPr="00E1574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Квартира </w:t>
      </w:r>
      <w:r w:rsidR="00F31848" w:rsidRPr="00E1574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состоит из 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>____</w:t>
      </w:r>
      <w:r w:rsidR="00F31848" w:rsidRPr="00E1574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комнат</w:t>
      </w:r>
      <w:r w:rsidR="00225533" w:rsidRPr="00E1574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будет находиться в многоквартирном доме на 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>_______</w:t>
      </w:r>
      <w:r w:rsidR="00225533" w:rsidRPr="00E1574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этаже за номером 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>__________</w:t>
      </w:r>
      <w:r w:rsidR="00225533" w:rsidRPr="00E15745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</w:t>
      </w:r>
      <w:r w:rsidR="00225533" w:rsidRPr="00121455">
        <w:rPr>
          <w:rFonts w:ascii="Times New Roman" w:hAnsi="Times New Roman"/>
          <w:sz w:val="22"/>
          <w:szCs w:val="22"/>
          <w:lang w:val="ru-RU"/>
        </w:rPr>
        <w:t xml:space="preserve">Общая площадь квартиры определяется согласно проекту по внутреннему контуру стен за вычетом площади технических шахт и капитальных перегородок с учетом коэффициента площади лоджии 0,50 и балконов 0,30 и предварительно составляет 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>_________</w:t>
      </w:r>
      <w:r w:rsidR="006F4A11" w:rsidRPr="00121455">
        <w:rPr>
          <w:rFonts w:ascii="Times New Roman" w:hAnsi="Times New Roman"/>
          <w:kern w:val="2"/>
          <w:sz w:val="22"/>
          <w:szCs w:val="22"/>
          <w:lang w:val="ru-RU"/>
        </w:rPr>
        <w:t xml:space="preserve"> кв.</w:t>
      </w:r>
      <w:r w:rsidR="00225533" w:rsidRPr="00121455">
        <w:rPr>
          <w:rFonts w:ascii="Times New Roman" w:hAnsi="Times New Roman"/>
          <w:kern w:val="2"/>
          <w:sz w:val="22"/>
          <w:szCs w:val="22"/>
          <w:lang w:val="ru-RU"/>
        </w:rPr>
        <w:t xml:space="preserve">м., </w:t>
      </w:r>
      <w:r w:rsidR="00E15745" w:rsidRPr="00121455">
        <w:rPr>
          <w:rFonts w:ascii="Times New Roman" w:hAnsi="Times New Roman"/>
          <w:kern w:val="2"/>
          <w:sz w:val="22"/>
          <w:szCs w:val="22"/>
          <w:lang w:val="ru-RU"/>
        </w:rPr>
        <w:t xml:space="preserve">в том числе 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>____</w:t>
      </w:r>
      <w:r w:rsidR="000C23D9">
        <w:rPr>
          <w:rFonts w:ascii="Times New Roman" w:hAnsi="Times New Roman"/>
          <w:kern w:val="2"/>
          <w:sz w:val="22"/>
          <w:szCs w:val="22"/>
          <w:lang w:val="ru-RU"/>
        </w:rPr>
        <w:t xml:space="preserve"> лоджии:</w:t>
      </w:r>
      <w:r w:rsidR="00E15745" w:rsidRPr="00121455">
        <w:rPr>
          <w:rFonts w:ascii="Times New Roman" w:hAnsi="Times New Roman"/>
          <w:kern w:val="2"/>
          <w:sz w:val="22"/>
          <w:szCs w:val="22"/>
          <w:lang w:val="ru-RU"/>
        </w:rPr>
        <w:t xml:space="preserve"> площадью 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>__________________</w:t>
      </w:r>
      <w:r w:rsidR="00E15745" w:rsidRPr="00121455">
        <w:rPr>
          <w:rFonts w:ascii="Times New Roman" w:hAnsi="Times New Roman"/>
          <w:kern w:val="2"/>
          <w:sz w:val="22"/>
          <w:szCs w:val="22"/>
          <w:lang w:val="ru-RU"/>
        </w:rPr>
        <w:t xml:space="preserve"> кв.м.</w:t>
      </w:r>
      <w:r w:rsidR="000C23D9">
        <w:rPr>
          <w:rFonts w:ascii="Times New Roman" w:hAnsi="Times New Roman"/>
          <w:kern w:val="2"/>
          <w:sz w:val="22"/>
          <w:szCs w:val="22"/>
          <w:lang w:val="ru-RU"/>
        </w:rPr>
        <w:t xml:space="preserve"> и 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>___________________________</w:t>
      </w:r>
      <w:r w:rsidR="000C23D9">
        <w:rPr>
          <w:rFonts w:ascii="Times New Roman" w:hAnsi="Times New Roman"/>
          <w:kern w:val="2"/>
          <w:sz w:val="22"/>
          <w:szCs w:val="22"/>
          <w:lang w:val="ru-RU"/>
        </w:rPr>
        <w:t xml:space="preserve"> кв.м.</w:t>
      </w:r>
      <w:r w:rsidR="00E15745" w:rsidRPr="00121455">
        <w:rPr>
          <w:rFonts w:ascii="Times New Roman" w:hAnsi="Times New Roman"/>
          <w:kern w:val="2"/>
          <w:sz w:val="22"/>
          <w:szCs w:val="22"/>
          <w:lang w:val="ru-RU"/>
        </w:rPr>
        <w:t xml:space="preserve">, </w:t>
      </w:r>
      <w:r w:rsidR="007F5CDB" w:rsidRPr="007F5CDB">
        <w:rPr>
          <w:rFonts w:ascii="Times New Roman" w:hAnsi="Times New Roman"/>
          <w:kern w:val="2"/>
          <w:sz w:val="22"/>
          <w:szCs w:val="22"/>
          <w:lang w:val="ru-RU"/>
        </w:rPr>
        <w:t xml:space="preserve">комнаты площадью: 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>______________________</w:t>
      </w:r>
      <w:r w:rsidR="007F5CDB" w:rsidRPr="007F5CDB">
        <w:rPr>
          <w:rFonts w:ascii="Times New Roman" w:hAnsi="Times New Roman"/>
          <w:kern w:val="2"/>
          <w:sz w:val="22"/>
          <w:szCs w:val="22"/>
          <w:lang w:val="ru-RU"/>
        </w:rPr>
        <w:t xml:space="preserve"> кв.м.,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 xml:space="preserve"> ________________________</w:t>
      </w:r>
      <w:r w:rsidR="007F5CDB" w:rsidRPr="007F5CDB">
        <w:rPr>
          <w:rFonts w:ascii="Times New Roman" w:hAnsi="Times New Roman"/>
          <w:kern w:val="2"/>
          <w:sz w:val="22"/>
          <w:szCs w:val="22"/>
          <w:lang w:val="ru-RU"/>
        </w:rPr>
        <w:t xml:space="preserve"> кв.м., кухня площадью 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>________________________________</w:t>
      </w:r>
      <w:r w:rsidR="007F5CDB" w:rsidRPr="007F5CDB">
        <w:rPr>
          <w:rFonts w:ascii="Times New Roman" w:hAnsi="Times New Roman"/>
          <w:kern w:val="2"/>
          <w:sz w:val="22"/>
          <w:szCs w:val="22"/>
          <w:lang w:val="ru-RU"/>
        </w:rPr>
        <w:t xml:space="preserve"> кв.м., вспомогательные</w:t>
      </w:r>
      <w:proofErr w:type="gramEnd"/>
      <w:r w:rsidR="007F5CDB" w:rsidRPr="007F5CDB">
        <w:rPr>
          <w:rFonts w:ascii="Times New Roman" w:hAnsi="Times New Roman"/>
          <w:kern w:val="2"/>
          <w:sz w:val="22"/>
          <w:szCs w:val="22"/>
          <w:lang w:val="ru-RU"/>
        </w:rPr>
        <w:t xml:space="preserve"> помещения - коридор площадью 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>____________________________</w:t>
      </w:r>
      <w:r w:rsidR="007F5CDB" w:rsidRPr="007F5CDB">
        <w:rPr>
          <w:rFonts w:ascii="Times New Roman" w:hAnsi="Times New Roman"/>
          <w:kern w:val="2"/>
          <w:sz w:val="22"/>
          <w:szCs w:val="22"/>
          <w:lang w:val="ru-RU"/>
        </w:rPr>
        <w:t xml:space="preserve"> кв.м., санузел площадью 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>__________________________</w:t>
      </w:r>
      <w:r w:rsidR="007F5CDB" w:rsidRPr="007F5CDB">
        <w:rPr>
          <w:rFonts w:ascii="Times New Roman" w:hAnsi="Times New Roman"/>
          <w:kern w:val="2"/>
          <w:sz w:val="22"/>
          <w:szCs w:val="22"/>
          <w:lang w:val="ru-RU"/>
        </w:rPr>
        <w:t xml:space="preserve"> кв.м., ванная комната площадью </w:t>
      </w:r>
      <w:r w:rsidR="00691C34">
        <w:rPr>
          <w:rFonts w:ascii="Times New Roman" w:hAnsi="Times New Roman"/>
          <w:kern w:val="2"/>
          <w:sz w:val="22"/>
          <w:szCs w:val="22"/>
          <w:lang w:val="ru-RU"/>
        </w:rPr>
        <w:t>_______________________________</w:t>
      </w:r>
      <w:r w:rsidR="007F5CDB" w:rsidRPr="007F5CDB">
        <w:rPr>
          <w:rFonts w:ascii="Times New Roman" w:hAnsi="Times New Roman"/>
          <w:kern w:val="2"/>
          <w:sz w:val="22"/>
          <w:szCs w:val="22"/>
          <w:lang w:val="ru-RU"/>
        </w:rPr>
        <w:t xml:space="preserve"> кв.м</w:t>
      </w:r>
      <w:r w:rsidR="007F5CDB">
        <w:rPr>
          <w:rFonts w:ascii="Times New Roman" w:hAnsi="Times New Roman"/>
          <w:kern w:val="2"/>
          <w:sz w:val="22"/>
          <w:szCs w:val="22"/>
          <w:lang w:val="ru-RU"/>
        </w:rPr>
        <w:t>.</w:t>
      </w:r>
    </w:p>
    <w:p w:rsidR="002562DA" w:rsidRPr="00121455" w:rsidRDefault="00F31848" w:rsidP="00B47169">
      <w:pPr>
        <w:shd w:val="clear" w:color="auto" w:fill="FFFFFF"/>
        <w:autoSpaceDE w:val="0"/>
        <w:autoSpaceDN w:val="0"/>
        <w:adjustRightInd w:val="0"/>
        <w:spacing w:line="240" w:lineRule="auto"/>
        <w:ind w:firstLine="680"/>
        <w:jc w:val="both"/>
        <w:rPr>
          <w:rFonts w:ascii="Times New Roman" w:eastAsia="Times New Roman" w:hAnsi="Times New Roman"/>
          <w:kern w:val="0"/>
          <w:sz w:val="22"/>
          <w:szCs w:val="22"/>
          <w:lang w:val="ru-RU" w:eastAsia="ru-RU" w:bidi="ar-SA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У</w:t>
      </w:r>
      <w:r w:rsidR="003C7493">
        <w:rPr>
          <w:rFonts w:ascii="Times New Roman" w:hAnsi="Times New Roman"/>
          <w:sz w:val="22"/>
          <w:szCs w:val="22"/>
          <w:lang w:val="ru-RU"/>
        </w:rPr>
        <w:t>казанный</w:t>
      </w:r>
      <w:r w:rsidR="00CA6DD6" w:rsidRPr="00121455">
        <w:rPr>
          <w:rFonts w:ascii="Times New Roman" w:hAnsi="Times New Roman"/>
          <w:sz w:val="22"/>
          <w:szCs w:val="22"/>
          <w:lang w:val="ru-RU"/>
        </w:rPr>
        <w:t xml:space="preserve"> номер</w:t>
      </w:r>
      <w:r w:rsidR="008147DA" w:rsidRPr="00121455">
        <w:rPr>
          <w:rFonts w:ascii="Times New Roman" w:hAnsi="Times New Roman"/>
          <w:sz w:val="22"/>
          <w:szCs w:val="22"/>
          <w:lang w:val="ru-RU"/>
        </w:rPr>
        <w:t xml:space="preserve"> квартир</w:t>
      </w:r>
      <w:r w:rsidR="003C7493">
        <w:rPr>
          <w:rFonts w:ascii="Times New Roman" w:hAnsi="Times New Roman"/>
          <w:sz w:val="22"/>
          <w:szCs w:val="22"/>
          <w:lang w:val="ru-RU"/>
        </w:rPr>
        <w:t>ы являе</w:t>
      </w:r>
      <w:r w:rsidR="00CA6DD6" w:rsidRPr="00121455">
        <w:rPr>
          <w:rFonts w:ascii="Times New Roman" w:hAnsi="Times New Roman"/>
          <w:sz w:val="22"/>
          <w:szCs w:val="22"/>
          <w:lang w:val="ru-RU"/>
        </w:rPr>
        <w:t>тся предварительным</w:t>
      </w:r>
      <w:r w:rsidR="003C7493">
        <w:rPr>
          <w:rFonts w:ascii="Times New Roman" w:hAnsi="Times New Roman"/>
          <w:sz w:val="22"/>
          <w:szCs w:val="22"/>
          <w:lang w:val="ru-RU"/>
        </w:rPr>
        <w:t xml:space="preserve"> номером</w:t>
      </w:r>
      <w:r w:rsidR="00CA6DD6" w:rsidRPr="00121455">
        <w:rPr>
          <w:rFonts w:ascii="Times New Roman" w:hAnsi="Times New Roman"/>
          <w:sz w:val="22"/>
          <w:szCs w:val="22"/>
          <w:lang w:val="ru-RU"/>
        </w:rPr>
        <w:t>, присвоенным</w:t>
      </w:r>
      <w:r w:rsidR="003C7493">
        <w:rPr>
          <w:rFonts w:ascii="Times New Roman" w:hAnsi="Times New Roman"/>
          <w:sz w:val="22"/>
          <w:szCs w:val="22"/>
          <w:lang w:val="ru-RU"/>
        </w:rPr>
        <w:t xml:space="preserve"> квартире</w:t>
      </w:r>
      <w:r w:rsidR="00CA6DD6" w:rsidRPr="00121455">
        <w:rPr>
          <w:rFonts w:ascii="Times New Roman" w:hAnsi="Times New Roman"/>
          <w:sz w:val="22"/>
          <w:szCs w:val="22"/>
          <w:lang w:val="ru-RU"/>
        </w:rPr>
        <w:t xml:space="preserve"> на период строительства Дома. К моменту ввода в эксплуа</w:t>
      </w:r>
      <w:r w:rsidR="008F4D1C" w:rsidRPr="00121455">
        <w:rPr>
          <w:rFonts w:ascii="Times New Roman" w:hAnsi="Times New Roman"/>
          <w:sz w:val="22"/>
          <w:szCs w:val="22"/>
          <w:lang w:val="ru-RU"/>
        </w:rPr>
        <w:t>т</w:t>
      </w:r>
      <w:r w:rsidR="003C7493">
        <w:rPr>
          <w:rFonts w:ascii="Times New Roman" w:hAnsi="Times New Roman"/>
          <w:sz w:val="22"/>
          <w:szCs w:val="22"/>
          <w:lang w:val="ru-RU"/>
        </w:rPr>
        <w:t>ацию построенного Дома квартире буде</w:t>
      </w:r>
      <w:r w:rsidR="00CA6DD6" w:rsidRPr="00121455">
        <w:rPr>
          <w:rFonts w:ascii="Times New Roman" w:hAnsi="Times New Roman"/>
          <w:sz w:val="22"/>
          <w:szCs w:val="22"/>
          <w:lang w:val="ru-RU"/>
        </w:rPr>
        <w:t>т присвоен</w:t>
      </w:r>
      <w:r w:rsidR="003C7493">
        <w:rPr>
          <w:rFonts w:ascii="Times New Roman" w:hAnsi="Times New Roman"/>
          <w:sz w:val="22"/>
          <w:szCs w:val="22"/>
          <w:lang w:val="ru-RU"/>
        </w:rPr>
        <w:t xml:space="preserve"> постоянный</w:t>
      </w:r>
      <w:r w:rsidR="00CA6DD6" w:rsidRPr="00121455">
        <w:rPr>
          <w:rFonts w:ascii="Times New Roman" w:hAnsi="Times New Roman"/>
          <w:sz w:val="22"/>
          <w:szCs w:val="22"/>
          <w:lang w:val="ru-RU"/>
        </w:rPr>
        <w:t xml:space="preserve"> номер.</w:t>
      </w:r>
      <w:r w:rsidR="002562DA" w:rsidRPr="00121455">
        <w:rPr>
          <w:rFonts w:ascii="Times New Roman" w:eastAsia="Times New Roman" w:hAnsi="Times New Roman"/>
          <w:bCs/>
          <w:color w:val="000000"/>
          <w:spacing w:val="-1"/>
          <w:kern w:val="0"/>
          <w:sz w:val="22"/>
          <w:szCs w:val="22"/>
          <w:lang w:val="ru-RU" w:eastAsia="ru-RU" w:bidi="ar-SA"/>
        </w:rPr>
        <w:t xml:space="preserve"> </w:t>
      </w:r>
    </w:p>
    <w:p w:rsidR="00CA6DD6" w:rsidRPr="00121455" w:rsidRDefault="00CA6DD6" w:rsidP="007D187C">
      <w:pPr>
        <w:ind w:firstLine="68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21455">
        <w:rPr>
          <w:rFonts w:ascii="Times New Roman" w:hAnsi="Times New Roman"/>
          <w:color w:val="000000"/>
          <w:sz w:val="22"/>
          <w:szCs w:val="22"/>
          <w:lang w:val="ru-RU"/>
        </w:rPr>
        <w:t xml:space="preserve">Фактическая площадь Объекта долевого строительства, приобретаемого Участником долевого строительства, может быть уточнена к моменту передачи Объекта долевого строительства. </w:t>
      </w:r>
    </w:p>
    <w:p w:rsidR="00CA6DD6" w:rsidRPr="00121455" w:rsidRDefault="00CA6DD6" w:rsidP="007D187C">
      <w:pPr>
        <w:ind w:firstLine="68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21455">
        <w:rPr>
          <w:rFonts w:ascii="Times New Roman" w:hAnsi="Times New Roman"/>
          <w:color w:val="000000"/>
          <w:sz w:val="22"/>
          <w:szCs w:val="22"/>
          <w:lang w:val="ru-RU"/>
        </w:rPr>
        <w:t xml:space="preserve">Третьи лица – любые физические и юридические лица, не являющиеся сторонами настоящего договора. </w:t>
      </w:r>
    </w:p>
    <w:p w:rsidR="00DD69EB" w:rsidRPr="00121455" w:rsidRDefault="00DD69EB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9C546D">
        <w:rPr>
          <w:rFonts w:ascii="Times New Roman" w:hAnsi="Times New Roman"/>
          <w:b/>
          <w:sz w:val="22"/>
          <w:szCs w:val="22"/>
          <w:lang w:val="ru-RU"/>
        </w:rPr>
        <w:t>Доля в общем и</w:t>
      </w:r>
      <w:r w:rsidR="009C546D" w:rsidRPr="009C546D">
        <w:rPr>
          <w:rFonts w:ascii="Times New Roman" w:hAnsi="Times New Roman"/>
          <w:b/>
          <w:sz w:val="22"/>
          <w:szCs w:val="22"/>
          <w:lang w:val="ru-RU"/>
        </w:rPr>
        <w:t>муществе многоквартирного дома</w:t>
      </w:r>
      <w:r w:rsidR="009C546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21455">
        <w:rPr>
          <w:rFonts w:ascii="Times New Roman" w:hAnsi="Times New Roman"/>
          <w:sz w:val="22"/>
          <w:szCs w:val="22"/>
          <w:lang w:val="ru-RU"/>
        </w:rPr>
        <w:t>- доля в праве собственности на общее имущество многоквартирного дома, которая будет неотделимо принадлежать До</w:t>
      </w:r>
      <w:r w:rsidR="009C546D">
        <w:rPr>
          <w:rFonts w:ascii="Times New Roman" w:hAnsi="Times New Roman"/>
          <w:sz w:val="22"/>
          <w:szCs w:val="22"/>
          <w:lang w:val="ru-RU"/>
        </w:rPr>
        <w:t>льщику как собственнику квартиры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в многоквартирном доме на праве общей долевой собственности</w:t>
      </w:r>
      <w:r w:rsidR="007D187C"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377FE6" w:rsidRPr="00121455" w:rsidRDefault="00377FE6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Несущественные изменения в проектную документацию - изменения в части технических решений, которые не затрагивают конструктивные и другие характеристики безопасности объекта капитального строительства.</w:t>
      </w:r>
    </w:p>
    <w:p w:rsidR="00731E4C" w:rsidRPr="00121455" w:rsidRDefault="00731E4C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34C3B" w:rsidRPr="00121455" w:rsidRDefault="00034C3B" w:rsidP="00C76503">
      <w:pPr>
        <w:spacing w:line="24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2. Предмет договора</w:t>
      </w:r>
    </w:p>
    <w:p w:rsidR="007D187C" w:rsidRPr="00121455" w:rsidRDefault="007D187C" w:rsidP="00C76503">
      <w:pPr>
        <w:spacing w:line="240" w:lineRule="auto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34C3B" w:rsidRPr="00121455" w:rsidRDefault="00034C3B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2.1.</w:t>
      </w:r>
      <w:r w:rsidR="00FD452B"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21455">
        <w:rPr>
          <w:rFonts w:ascii="Times New Roman" w:hAnsi="Times New Roman"/>
          <w:sz w:val="22"/>
          <w:szCs w:val="22"/>
          <w:lang w:val="ru-RU"/>
        </w:rPr>
        <w:t>Предметом настоящего договора является деятельность сторон по осуществлению строительства дома, в том числе:</w:t>
      </w:r>
    </w:p>
    <w:p w:rsidR="00034C3B" w:rsidRPr="00121455" w:rsidRDefault="00034C3B" w:rsidP="007941D7">
      <w:pPr>
        <w:numPr>
          <w:ilvl w:val="0"/>
          <w:numId w:val="2"/>
        </w:numPr>
        <w:tabs>
          <w:tab w:val="left" w:pos="-993"/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выполнения застройщиком своими силами и (или) с привлечением других лиц работ по обеспечению строительства указанного дома;</w:t>
      </w:r>
    </w:p>
    <w:p w:rsidR="00034C3B" w:rsidRPr="00121455" w:rsidRDefault="00034C3B" w:rsidP="007941D7">
      <w:pPr>
        <w:numPr>
          <w:ilvl w:val="0"/>
          <w:numId w:val="2"/>
        </w:numPr>
        <w:tabs>
          <w:tab w:val="left" w:pos="709"/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финансирование Участником долевого строительства Объектов доле</w:t>
      </w:r>
      <w:r w:rsidR="007941D7">
        <w:rPr>
          <w:rFonts w:ascii="Times New Roman" w:hAnsi="Times New Roman"/>
          <w:sz w:val="22"/>
          <w:szCs w:val="22"/>
          <w:lang w:val="ru-RU"/>
        </w:rPr>
        <w:t>вого строительства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в строящемся доме.</w:t>
      </w:r>
    </w:p>
    <w:p w:rsidR="00034C3B" w:rsidRPr="00121455" w:rsidRDefault="00034C3B" w:rsidP="007D187C">
      <w:pPr>
        <w:pStyle w:val="1f3"/>
        <w:ind w:left="0" w:firstLine="680"/>
        <w:rPr>
          <w:sz w:val="22"/>
          <w:szCs w:val="22"/>
          <w:lang w:val="ru-RU"/>
        </w:rPr>
      </w:pPr>
      <w:r w:rsidRPr="00121455">
        <w:rPr>
          <w:sz w:val="22"/>
          <w:szCs w:val="22"/>
          <w:lang w:val="ru-RU"/>
        </w:rPr>
        <w:t xml:space="preserve">План строящейся квартиры </w:t>
      </w:r>
      <w:r w:rsidR="00CB7165" w:rsidRPr="00121455">
        <w:rPr>
          <w:sz w:val="22"/>
          <w:szCs w:val="22"/>
          <w:lang w:val="ru-RU"/>
        </w:rPr>
        <w:t xml:space="preserve">и ее расположение в подъезде указаны в Приложение № 1 </w:t>
      </w:r>
      <w:r w:rsidRPr="00121455">
        <w:rPr>
          <w:sz w:val="22"/>
          <w:szCs w:val="22"/>
          <w:lang w:val="ru-RU"/>
        </w:rPr>
        <w:t>к настоящему договору и является его неотъемлемой частью.</w:t>
      </w:r>
    </w:p>
    <w:p w:rsidR="00034C3B" w:rsidRPr="00CE30DE" w:rsidRDefault="00034C3B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CE30DE">
        <w:rPr>
          <w:rFonts w:ascii="Times New Roman" w:hAnsi="Times New Roman"/>
          <w:sz w:val="22"/>
          <w:szCs w:val="22"/>
          <w:lang w:val="ru-RU"/>
        </w:rPr>
        <w:t>2.2. Застройщик облад</w:t>
      </w:r>
      <w:r w:rsidR="000A6501" w:rsidRPr="00CE30DE">
        <w:rPr>
          <w:rFonts w:ascii="Times New Roman" w:hAnsi="Times New Roman"/>
          <w:sz w:val="22"/>
          <w:szCs w:val="22"/>
          <w:lang w:val="ru-RU"/>
        </w:rPr>
        <w:t xml:space="preserve">ает правами </w:t>
      </w:r>
      <w:proofErr w:type="gramStart"/>
      <w:r w:rsidR="000A6501" w:rsidRPr="00CE30DE">
        <w:rPr>
          <w:rFonts w:ascii="Times New Roman" w:hAnsi="Times New Roman"/>
          <w:sz w:val="22"/>
          <w:szCs w:val="22"/>
          <w:lang w:val="ru-RU"/>
        </w:rPr>
        <w:t>на</w:t>
      </w:r>
      <w:proofErr w:type="gramEnd"/>
      <w:r w:rsidRPr="00CE30DE">
        <w:rPr>
          <w:rFonts w:ascii="Times New Roman" w:hAnsi="Times New Roman"/>
          <w:sz w:val="22"/>
          <w:szCs w:val="22"/>
          <w:lang w:val="ru-RU"/>
        </w:rPr>
        <w:t>:</w:t>
      </w:r>
    </w:p>
    <w:p w:rsidR="00034C3B" w:rsidRPr="00CE30DE" w:rsidRDefault="00034C3B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CE30DE">
        <w:rPr>
          <w:rFonts w:ascii="Times New Roman" w:hAnsi="Times New Roman"/>
          <w:sz w:val="22"/>
          <w:szCs w:val="22"/>
          <w:lang w:val="ru-RU"/>
        </w:rPr>
        <w:t xml:space="preserve"> - земельный </w:t>
      </w:r>
      <w:r w:rsidR="00D05CE1" w:rsidRPr="00CE30DE">
        <w:rPr>
          <w:rFonts w:ascii="Times New Roman" w:hAnsi="Times New Roman"/>
          <w:sz w:val="22"/>
          <w:szCs w:val="22"/>
          <w:lang w:val="ru-RU"/>
        </w:rPr>
        <w:t>участок с ка</w:t>
      </w:r>
      <w:r w:rsidR="00325999" w:rsidRPr="00CE30DE">
        <w:rPr>
          <w:rFonts w:ascii="Times New Roman" w:hAnsi="Times New Roman"/>
          <w:sz w:val="22"/>
          <w:szCs w:val="22"/>
          <w:lang w:val="ru-RU"/>
        </w:rPr>
        <w:t xml:space="preserve">дастровым номером 29:28:104167:85, площадью 31 780 кв. м., принадлежит на праве </w:t>
      </w:r>
      <w:proofErr w:type="gramStart"/>
      <w:r w:rsidR="00325999" w:rsidRPr="00CE30DE">
        <w:rPr>
          <w:rFonts w:ascii="Times New Roman" w:hAnsi="Times New Roman"/>
          <w:sz w:val="22"/>
          <w:szCs w:val="22"/>
          <w:lang w:val="ru-RU"/>
        </w:rPr>
        <w:t>аренды</w:t>
      </w:r>
      <w:proofErr w:type="gramEnd"/>
      <w:r w:rsidR="00325999" w:rsidRPr="00CE30DE">
        <w:rPr>
          <w:rFonts w:ascii="Times New Roman" w:hAnsi="Times New Roman"/>
          <w:sz w:val="22"/>
          <w:szCs w:val="22"/>
          <w:lang w:val="ru-RU"/>
        </w:rPr>
        <w:t xml:space="preserve"> на основании Договора № 12 773 000 аренды земельного участка от </w:t>
      </w:r>
      <w:r w:rsidR="00F53F22" w:rsidRPr="00CE30DE">
        <w:rPr>
          <w:rFonts w:ascii="Times New Roman" w:hAnsi="Times New Roman"/>
          <w:sz w:val="22"/>
          <w:szCs w:val="22"/>
          <w:lang w:val="ru-RU"/>
        </w:rPr>
        <w:t>25 октября 2018 г., зарегистрирован</w:t>
      </w:r>
      <w:r w:rsidR="000A6501" w:rsidRPr="00CE30DE">
        <w:rPr>
          <w:rFonts w:ascii="Times New Roman" w:hAnsi="Times New Roman"/>
          <w:sz w:val="22"/>
          <w:szCs w:val="22"/>
          <w:lang w:val="ru-RU"/>
        </w:rPr>
        <w:t>ного</w:t>
      </w:r>
      <w:r w:rsidR="00F53F22" w:rsidRPr="00CE30DE">
        <w:rPr>
          <w:rFonts w:ascii="Times New Roman" w:hAnsi="Times New Roman"/>
          <w:sz w:val="22"/>
          <w:szCs w:val="22"/>
          <w:lang w:val="ru-RU"/>
        </w:rPr>
        <w:t xml:space="preserve"> Управлением Федеральной службы государственной регистрации, кадастра и картографии п</w:t>
      </w:r>
      <w:r w:rsidR="00AF37EA" w:rsidRPr="00CE30DE">
        <w:rPr>
          <w:rFonts w:ascii="Times New Roman" w:hAnsi="Times New Roman"/>
          <w:sz w:val="22"/>
          <w:szCs w:val="22"/>
          <w:lang w:val="ru-RU"/>
        </w:rPr>
        <w:t>о Архангельской области и НАО 10 декабря 2018 г. за номеро</w:t>
      </w:r>
      <w:r w:rsidR="000A6501" w:rsidRPr="00CE30DE">
        <w:rPr>
          <w:rFonts w:ascii="Times New Roman" w:hAnsi="Times New Roman"/>
          <w:sz w:val="22"/>
          <w:szCs w:val="22"/>
          <w:lang w:val="ru-RU"/>
        </w:rPr>
        <w:t>м 29:28:104167:85-89/011/2018-2;</w:t>
      </w:r>
    </w:p>
    <w:p w:rsidR="000A6501" w:rsidRPr="00121455" w:rsidRDefault="000A6501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CE30DE">
        <w:rPr>
          <w:rFonts w:ascii="Times New Roman" w:hAnsi="Times New Roman"/>
          <w:sz w:val="22"/>
          <w:szCs w:val="22"/>
          <w:lang w:val="ru-RU"/>
        </w:rPr>
        <w:t xml:space="preserve">- объект незавершенного строительства с кадастровым номером 29:28:104167:3577, степени готовности 1%, проектируемое назначение объекта незавершенного строительства - многоквартирный дом, принадлежит на праве </w:t>
      </w:r>
      <w:proofErr w:type="gramStart"/>
      <w:r w:rsidRPr="00CE30DE">
        <w:rPr>
          <w:rFonts w:ascii="Times New Roman" w:hAnsi="Times New Roman"/>
          <w:sz w:val="22"/>
          <w:szCs w:val="22"/>
          <w:lang w:val="ru-RU"/>
        </w:rPr>
        <w:t>собственности</w:t>
      </w:r>
      <w:proofErr w:type="gramEnd"/>
      <w:r w:rsidRPr="00CE30DE">
        <w:rPr>
          <w:rFonts w:ascii="Times New Roman" w:hAnsi="Times New Roman"/>
          <w:sz w:val="22"/>
          <w:szCs w:val="22"/>
          <w:lang w:val="ru-RU"/>
        </w:rPr>
        <w:t xml:space="preserve"> на основании Договора № 12 773 000 аренды земельного участка от 25 октября 2018 г., зарегистрированного Управлением Федеральной службы государственной регистрации, кадастра и картографии по Архангельской области и НАО 10 декабря 2018 г. за номером 29:28:104167:85-89/011/2018-2, и разрешения на строительство № 29-103290</w:t>
      </w:r>
      <w:r w:rsidR="00150FA2" w:rsidRPr="00CE30DE">
        <w:rPr>
          <w:rFonts w:ascii="Times New Roman" w:hAnsi="Times New Roman"/>
          <w:sz w:val="22"/>
          <w:szCs w:val="22"/>
          <w:lang w:val="ru-RU"/>
        </w:rPr>
        <w:t>1000703, выданного 05 февраля 2020 г. Администрацией МО «Северодвинск».</w:t>
      </w:r>
    </w:p>
    <w:p w:rsidR="006247D8" w:rsidRPr="00121455" w:rsidRDefault="00034C3B" w:rsidP="006247D8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lastRenderedPageBreak/>
        <w:t>2</w:t>
      </w:r>
      <w:r w:rsidR="00F53F22">
        <w:rPr>
          <w:rFonts w:ascii="Times New Roman" w:hAnsi="Times New Roman"/>
          <w:sz w:val="22"/>
          <w:szCs w:val="22"/>
          <w:lang w:val="ru-RU"/>
        </w:rPr>
        <w:t>.3. Разрешение на строительство № 29-1032901000703-919-2020</w:t>
      </w:r>
      <w:r w:rsidRPr="00121455">
        <w:rPr>
          <w:rFonts w:ascii="Times New Roman" w:hAnsi="Times New Roman"/>
          <w:sz w:val="22"/>
          <w:szCs w:val="22"/>
          <w:lang w:val="ru-RU"/>
        </w:rPr>
        <w:t>, выдано Администрацией муниципального об</w:t>
      </w:r>
      <w:r w:rsidR="00F53F22">
        <w:rPr>
          <w:rFonts w:ascii="Times New Roman" w:hAnsi="Times New Roman"/>
          <w:sz w:val="22"/>
          <w:szCs w:val="22"/>
          <w:lang w:val="ru-RU"/>
        </w:rPr>
        <w:t>разования «Северодвинск» 5 февраля 2020 г.</w:t>
      </w:r>
    </w:p>
    <w:p w:rsidR="00034C3B" w:rsidRPr="00121455" w:rsidRDefault="00034C3B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CE30DE">
        <w:rPr>
          <w:rFonts w:ascii="Times New Roman" w:hAnsi="Times New Roman"/>
          <w:sz w:val="22"/>
          <w:szCs w:val="22"/>
          <w:lang w:val="ru-RU"/>
        </w:rPr>
        <w:t xml:space="preserve">2.4. Проектная декларация </w:t>
      </w:r>
      <w:r w:rsidR="00CE30DE" w:rsidRPr="00CE30DE">
        <w:rPr>
          <w:rFonts w:ascii="Times New Roman" w:hAnsi="Times New Roman"/>
          <w:sz w:val="22"/>
          <w:szCs w:val="22"/>
          <w:lang w:val="ru-RU"/>
        </w:rPr>
        <w:t>№ 29-000363 от 12.01.2021</w:t>
      </w:r>
      <w:r w:rsidR="00F53F22" w:rsidRPr="00CE30DE">
        <w:rPr>
          <w:rFonts w:ascii="Times New Roman" w:hAnsi="Times New Roman"/>
          <w:sz w:val="22"/>
          <w:szCs w:val="22"/>
          <w:lang w:val="ru-RU"/>
        </w:rPr>
        <w:t>,</w:t>
      </w:r>
      <w:r w:rsidR="002E3106" w:rsidRPr="00CE30D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CE30DE">
        <w:rPr>
          <w:rFonts w:ascii="Times New Roman" w:hAnsi="Times New Roman"/>
          <w:sz w:val="22"/>
          <w:szCs w:val="22"/>
          <w:lang w:val="ru-RU"/>
        </w:rPr>
        <w:t>опубликована н</w:t>
      </w:r>
      <w:r w:rsidR="002E3106" w:rsidRPr="00CE30DE">
        <w:rPr>
          <w:rFonts w:ascii="Times New Roman" w:hAnsi="Times New Roman"/>
          <w:sz w:val="22"/>
          <w:szCs w:val="22"/>
          <w:lang w:val="ru-RU"/>
        </w:rPr>
        <w:t xml:space="preserve">а сайте в сети Интернет: </w:t>
      </w:r>
      <w:r w:rsidR="00C14D30" w:rsidRPr="00CE30DE">
        <w:rPr>
          <w:rFonts w:ascii="Times New Roman" w:hAnsi="Times New Roman"/>
          <w:sz w:val="22"/>
          <w:szCs w:val="22"/>
        </w:rPr>
        <w:t>www</w:t>
      </w:r>
      <w:r w:rsidR="00C14D30" w:rsidRPr="00CE30DE">
        <w:rPr>
          <w:rFonts w:ascii="Times New Roman" w:hAnsi="Times New Roman"/>
          <w:sz w:val="22"/>
          <w:szCs w:val="22"/>
          <w:lang w:val="ru-RU"/>
        </w:rPr>
        <w:t>.</w:t>
      </w:r>
      <w:r w:rsidR="00C14D30" w:rsidRPr="00CE30DE">
        <w:rPr>
          <w:rFonts w:ascii="Times New Roman" w:hAnsi="Times New Roman"/>
          <w:sz w:val="22"/>
          <w:szCs w:val="22"/>
        </w:rPr>
        <w:t>sas</w:t>
      </w:r>
      <w:r w:rsidR="00C14D30" w:rsidRPr="00CE30DE">
        <w:rPr>
          <w:rFonts w:ascii="Times New Roman" w:hAnsi="Times New Roman"/>
          <w:sz w:val="22"/>
          <w:szCs w:val="22"/>
          <w:lang w:val="ru-RU"/>
        </w:rPr>
        <w:t>29.</w:t>
      </w:r>
      <w:r w:rsidR="00C14D30" w:rsidRPr="00CE30DE">
        <w:rPr>
          <w:rFonts w:ascii="Times New Roman" w:hAnsi="Times New Roman"/>
          <w:sz w:val="22"/>
          <w:szCs w:val="22"/>
        </w:rPr>
        <w:t>com</w:t>
      </w:r>
      <w:r w:rsidRPr="00CE30DE">
        <w:rPr>
          <w:rFonts w:ascii="Times New Roman" w:hAnsi="Times New Roman"/>
          <w:sz w:val="22"/>
          <w:szCs w:val="22"/>
          <w:lang w:val="ru-RU"/>
        </w:rPr>
        <w:t>. Участник долевого строительства ознакомлен с проектной декларацией и проектом строительства.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034C3B" w:rsidRDefault="00034C3B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2.5. Застройщик обязует</w:t>
      </w:r>
      <w:r w:rsidR="009C546D">
        <w:rPr>
          <w:rFonts w:ascii="Times New Roman" w:hAnsi="Times New Roman"/>
          <w:sz w:val="22"/>
          <w:szCs w:val="22"/>
          <w:lang w:val="ru-RU"/>
        </w:rPr>
        <w:t>ся ввести Д</w:t>
      </w:r>
      <w:r w:rsidR="00322A02">
        <w:rPr>
          <w:rFonts w:ascii="Times New Roman" w:hAnsi="Times New Roman"/>
          <w:sz w:val="22"/>
          <w:szCs w:val="22"/>
          <w:lang w:val="ru-RU"/>
        </w:rPr>
        <w:t>ом в эксплуатацию до</w:t>
      </w:r>
      <w:r w:rsidR="00322A02" w:rsidRPr="00322A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22A02">
        <w:rPr>
          <w:rFonts w:ascii="Times New Roman" w:hAnsi="Times New Roman"/>
          <w:sz w:val="22"/>
          <w:szCs w:val="22"/>
          <w:lang w:val="ru-RU"/>
        </w:rPr>
        <w:t xml:space="preserve">окончания </w:t>
      </w:r>
      <w:r w:rsidR="00CE30DE" w:rsidRPr="00CE30DE">
        <w:rPr>
          <w:rFonts w:ascii="Times New Roman" w:hAnsi="Times New Roman"/>
          <w:sz w:val="22"/>
          <w:szCs w:val="22"/>
          <w:lang w:val="ru-RU"/>
        </w:rPr>
        <w:t>1</w:t>
      </w:r>
      <w:r w:rsidR="00322A02" w:rsidRPr="00CE30D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E30DE" w:rsidRPr="00CE30DE">
        <w:rPr>
          <w:rFonts w:ascii="Times New Roman" w:hAnsi="Times New Roman"/>
          <w:sz w:val="22"/>
          <w:szCs w:val="22"/>
          <w:lang w:val="ru-RU"/>
        </w:rPr>
        <w:t>квар</w:t>
      </w:r>
      <w:r w:rsidR="007C29E8" w:rsidRPr="00CE30DE">
        <w:rPr>
          <w:rFonts w:ascii="Times New Roman" w:hAnsi="Times New Roman"/>
          <w:sz w:val="22"/>
          <w:szCs w:val="22"/>
          <w:lang w:val="ru-RU"/>
        </w:rPr>
        <w:t>тала 202</w:t>
      </w:r>
      <w:r w:rsidR="00CE30DE" w:rsidRPr="00CE30DE">
        <w:rPr>
          <w:rFonts w:ascii="Times New Roman" w:hAnsi="Times New Roman"/>
          <w:sz w:val="22"/>
          <w:szCs w:val="22"/>
          <w:lang w:val="ru-RU"/>
        </w:rPr>
        <w:t>4</w:t>
      </w:r>
      <w:r w:rsidR="00AF4C60">
        <w:rPr>
          <w:rFonts w:ascii="Times New Roman" w:hAnsi="Times New Roman"/>
          <w:sz w:val="22"/>
          <w:szCs w:val="22"/>
          <w:lang w:val="ru-RU"/>
        </w:rPr>
        <w:t xml:space="preserve"> года. </w:t>
      </w:r>
      <w:r w:rsidRPr="00121455">
        <w:rPr>
          <w:rFonts w:ascii="Times New Roman" w:hAnsi="Times New Roman"/>
          <w:sz w:val="22"/>
          <w:szCs w:val="22"/>
          <w:lang w:val="ru-RU"/>
        </w:rPr>
        <w:t>Застройщик</w:t>
      </w:r>
      <w:r w:rsidR="009C546D">
        <w:rPr>
          <w:rFonts w:ascii="Times New Roman" w:hAnsi="Times New Roman"/>
          <w:sz w:val="22"/>
          <w:szCs w:val="22"/>
          <w:lang w:val="ru-RU"/>
        </w:rPr>
        <w:t xml:space="preserve"> имеет право на досрочный ввод Дома в эксплуатацию и передачу О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бъекта долевого строительства Участнику долевого строительства. </w:t>
      </w:r>
    </w:p>
    <w:p w:rsidR="00AF4C60" w:rsidRPr="00121455" w:rsidRDefault="00AF4C60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2.5.1</w:t>
      </w:r>
      <w:r w:rsidRPr="00AF4C60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Застройщик обязуется </w:t>
      </w:r>
      <w:r w:rsidRPr="00121455">
        <w:rPr>
          <w:rFonts w:ascii="Times New Roman" w:hAnsi="Times New Roman"/>
          <w:sz w:val="22"/>
          <w:szCs w:val="22"/>
          <w:lang w:val="ru-RU"/>
        </w:rPr>
        <w:t>передать объект долевого строительства Участнику долевого строительства</w:t>
      </w:r>
      <w:r>
        <w:rPr>
          <w:rFonts w:ascii="Times New Roman" w:hAnsi="Times New Roman"/>
          <w:sz w:val="22"/>
          <w:szCs w:val="22"/>
          <w:lang w:val="ru-RU"/>
        </w:rPr>
        <w:t xml:space="preserve"> в течение </w:t>
      </w:r>
      <w:r w:rsidR="00CE30DE">
        <w:rPr>
          <w:rFonts w:ascii="Times New Roman" w:hAnsi="Times New Roman"/>
          <w:sz w:val="22"/>
          <w:szCs w:val="22"/>
          <w:lang w:val="ru-RU"/>
        </w:rPr>
        <w:t>девяти</w:t>
      </w:r>
      <w:r w:rsidR="006A0B86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меся</w:t>
      </w:r>
      <w:r w:rsidR="00D420BD">
        <w:rPr>
          <w:rFonts w:ascii="Times New Roman" w:hAnsi="Times New Roman"/>
          <w:sz w:val="22"/>
          <w:szCs w:val="22"/>
          <w:lang w:val="ru-RU"/>
        </w:rPr>
        <w:t xml:space="preserve">цев </w:t>
      </w:r>
      <w:proofErr w:type="gramStart"/>
      <w:r w:rsidR="00D420BD">
        <w:rPr>
          <w:rFonts w:ascii="Times New Roman" w:hAnsi="Times New Roman"/>
          <w:sz w:val="22"/>
          <w:szCs w:val="22"/>
          <w:lang w:val="ru-RU"/>
        </w:rPr>
        <w:t xml:space="preserve">с </w:t>
      </w:r>
      <w:r w:rsidR="009C546D">
        <w:rPr>
          <w:rFonts w:ascii="Times New Roman" w:hAnsi="Times New Roman"/>
          <w:sz w:val="22"/>
          <w:szCs w:val="22"/>
          <w:lang w:val="ru-RU"/>
        </w:rPr>
        <w:t>даты ввода</w:t>
      </w:r>
      <w:proofErr w:type="gramEnd"/>
      <w:r w:rsidR="009C546D">
        <w:rPr>
          <w:rFonts w:ascii="Times New Roman" w:hAnsi="Times New Roman"/>
          <w:sz w:val="22"/>
          <w:szCs w:val="22"/>
          <w:lang w:val="ru-RU"/>
        </w:rPr>
        <w:t xml:space="preserve"> Д</w:t>
      </w:r>
      <w:r>
        <w:rPr>
          <w:rFonts w:ascii="Times New Roman" w:hAnsi="Times New Roman"/>
          <w:sz w:val="22"/>
          <w:szCs w:val="22"/>
          <w:lang w:val="ru-RU"/>
        </w:rPr>
        <w:t xml:space="preserve">ома в эксплуатацию. </w:t>
      </w:r>
    </w:p>
    <w:p w:rsidR="000E71E9" w:rsidRPr="00121455" w:rsidRDefault="000E71E9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2.6. Застройщик обязуется по окончании строительства и сдачи дома в эксплуатацию передать Участник</w:t>
      </w:r>
      <w:r w:rsidR="004C5FDF" w:rsidRPr="00121455">
        <w:rPr>
          <w:rFonts w:ascii="Times New Roman" w:hAnsi="Times New Roman"/>
          <w:sz w:val="22"/>
          <w:szCs w:val="22"/>
          <w:lang w:val="ru-RU"/>
        </w:rPr>
        <w:t>у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долевого строительства</w:t>
      </w:r>
      <w:r w:rsidR="00A6523D">
        <w:rPr>
          <w:rFonts w:ascii="Times New Roman" w:hAnsi="Times New Roman"/>
          <w:sz w:val="22"/>
          <w:szCs w:val="22"/>
          <w:lang w:val="ru-RU"/>
        </w:rPr>
        <w:t>: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C546D">
        <w:rPr>
          <w:rFonts w:ascii="Times New Roman" w:hAnsi="Times New Roman"/>
          <w:b/>
          <w:sz w:val="22"/>
          <w:szCs w:val="22"/>
          <w:lang w:val="ru-RU" w:eastAsia="hi-IN" w:bidi="hi-IN"/>
        </w:rPr>
        <w:t>_________________</w:t>
      </w:r>
      <w:r w:rsidR="002A6FE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76503" w:rsidRPr="002A6FE8">
        <w:rPr>
          <w:rFonts w:ascii="Times New Roman" w:hAnsi="Times New Roman"/>
          <w:sz w:val="22"/>
          <w:szCs w:val="22"/>
          <w:lang w:val="ru-RU"/>
        </w:rPr>
        <w:t>в</w:t>
      </w:r>
      <w:r w:rsidR="005A4B4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91C34">
        <w:rPr>
          <w:rFonts w:ascii="Times New Roman" w:hAnsi="Times New Roman"/>
          <w:sz w:val="22"/>
          <w:szCs w:val="22"/>
          <w:lang w:val="ru-RU"/>
        </w:rPr>
        <w:t>_______________</w:t>
      </w:r>
      <w:r w:rsidR="0075277B"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F0C04" w:rsidRPr="00121455">
        <w:rPr>
          <w:rFonts w:ascii="Times New Roman" w:hAnsi="Times New Roman"/>
          <w:sz w:val="22"/>
          <w:szCs w:val="22"/>
          <w:lang w:val="ru-RU"/>
        </w:rPr>
        <w:t>собственность</w:t>
      </w:r>
      <w:r w:rsidR="00590844"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построенный для </w:t>
      </w:r>
      <w:r w:rsidR="00DB61BE">
        <w:rPr>
          <w:rFonts w:ascii="Times New Roman" w:hAnsi="Times New Roman"/>
          <w:sz w:val="22"/>
          <w:szCs w:val="22"/>
          <w:lang w:val="ru-RU"/>
        </w:rPr>
        <w:t>него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Объект долевого строительства по ак</w:t>
      </w:r>
      <w:r w:rsidR="002B249F" w:rsidRPr="00121455">
        <w:rPr>
          <w:rFonts w:ascii="Times New Roman" w:hAnsi="Times New Roman"/>
          <w:sz w:val="22"/>
          <w:szCs w:val="22"/>
          <w:lang w:val="ru-RU"/>
        </w:rPr>
        <w:t xml:space="preserve">ту приема-передачи и передать </w:t>
      </w:r>
      <w:r w:rsidR="00DB61BE">
        <w:rPr>
          <w:rFonts w:ascii="Times New Roman" w:hAnsi="Times New Roman"/>
          <w:sz w:val="22"/>
          <w:szCs w:val="22"/>
          <w:lang w:val="ru-RU"/>
        </w:rPr>
        <w:t>ему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документы, необходимые для государственной регистрации права собственности на Объект долевого строительства в соответствующем органе регистрации этого права</w:t>
      </w:r>
      <w:r w:rsidR="00E15943"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377FE6" w:rsidRPr="00121455" w:rsidRDefault="00377FE6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По соглашению сторон Застройщик вправе исполнить свои обязательства досрочно и передать Участнику долевого строительства в </w:t>
      </w:r>
      <w:r w:rsidR="00691C34">
        <w:rPr>
          <w:rFonts w:ascii="Times New Roman" w:hAnsi="Times New Roman"/>
          <w:sz w:val="22"/>
          <w:szCs w:val="22"/>
          <w:lang w:val="ru-RU"/>
        </w:rPr>
        <w:t>________________________</w:t>
      </w:r>
      <w:r w:rsidR="005A4B4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21455">
        <w:rPr>
          <w:rFonts w:ascii="Times New Roman" w:hAnsi="Times New Roman"/>
          <w:sz w:val="22"/>
          <w:szCs w:val="22"/>
          <w:lang w:val="ru-RU"/>
        </w:rPr>
        <w:t>собственность построенный для него Объект долевого строительства по акту приема-передачи и передать ему документы, необходимые для государственной регистрации права собственности на Объект долевого строительства до получения разрешения на ввод дома в эксплуатацию.</w:t>
      </w:r>
    </w:p>
    <w:p w:rsidR="006F1441" w:rsidRPr="00121455" w:rsidRDefault="006F1441" w:rsidP="006F1441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2.7. </w:t>
      </w: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 xml:space="preserve">Стороны пришли к соглашению, что качество Объекта долевого строительства должно соответствовать требованиям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0B1DA1">
        <w:rPr>
          <w:rFonts w:ascii="Times New Roman" w:hAnsi="Times New Roman"/>
          <w:sz w:val="22"/>
          <w:szCs w:val="22"/>
          <w:lang w:val="ru-RU"/>
        </w:rPr>
        <w:t>«</w:t>
      </w:r>
      <w:r w:rsidRPr="00121455">
        <w:rPr>
          <w:rFonts w:ascii="Times New Roman" w:hAnsi="Times New Roman"/>
          <w:sz w:val="22"/>
          <w:szCs w:val="22"/>
          <w:lang w:val="ru-RU"/>
        </w:rPr>
        <w:t>Технический регламент о безопасности зданий и сооружений</w:t>
      </w:r>
      <w:r w:rsidR="000B1DA1">
        <w:rPr>
          <w:rFonts w:ascii="Times New Roman" w:hAnsi="Times New Roman"/>
          <w:sz w:val="22"/>
          <w:szCs w:val="22"/>
          <w:lang w:val="ru-RU"/>
        </w:rPr>
        <w:t>»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, перечень которых утвержден Постановлением Правительства РФ от 26.12.2014 </w:t>
      </w:r>
      <w:r w:rsidR="000B1DA1">
        <w:rPr>
          <w:rFonts w:ascii="Times New Roman" w:hAnsi="Times New Roman"/>
          <w:sz w:val="22"/>
          <w:szCs w:val="22"/>
          <w:lang w:val="ru-RU"/>
        </w:rPr>
        <w:t>№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1521, проектной документации и градостроительных регламентов, а также иным обязательным</w:t>
      </w:r>
      <w:proofErr w:type="gramEnd"/>
      <w:r w:rsidRPr="00121455">
        <w:rPr>
          <w:rFonts w:ascii="Times New Roman" w:hAnsi="Times New Roman"/>
          <w:sz w:val="22"/>
          <w:szCs w:val="22"/>
          <w:lang w:val="ru-RU"/>
        </w:rPr>
        <w:t xml:space="preserve"> требованиям, применение которых обязательно в силу Закона.</w:t>
      </w:r>
    </w:p>
    <w:p w:rsidR="006F1441" w:rsidRPr="00121455" w:rsidRDefault="006F1441" w:rsidP="006F1441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>При этом, качество Объекта долевого строительства может отступать от требований документов в области стандартизации, ГОСТов, СНИПов и иных документов, применение которых осуществляется на добровольной основе при условии, что в результате таких отступлений у объекта долевого строительства не возникает существенных недостатков, то есть неустранимых недостатков или недостатков, которые не могут быть устранены без несоразмерных расходов или затрат времени, или выявляются неоднократно</w:t>
      </w:r>
      <w:proofErr w:type="gramEnd"/>
      <w:r w:rsidRPr="00121455">
        <w:rPr>
          <w:rFonts w:ascii="Times New Roman" w:hAnsi="Times New Roman"/>
          <w:sz w:val="22"/>
          <w:szCs w:val="22"/>
          <w:lang w:val="ru-RU"/>
        </w:rPr>
        <w:t xml:space="preserve">, или проявляются вновь после их устранения. </w:t>
      </w:r>
    </w:p>
    <w:p w:rsidR="00E15943" w:rsidRPr="00121455" w:rsidRDefault="00EB035F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2.8</w:t>
      </w:r>
      <w:r w:rsidR="00E15943" w:rsidRPr="00121455">
        <w:rPr>
          <w:rFonts w:ascii="Times New Roman" w:hAnsi="Times New Roman"/>
          <w:sz w:val="22"/>
          <w:szCs w:val="22"/>
          <w:lang w:val="ru-RU"/>
        </w:rPr>
        <w:t>. Дольщик приобретает Квартиру исключительно для личных, семейных, домашних и иных нужд, не связанных с осуществлением предпринимательской деятельности.</w:t>
      </w:r>
    </w:p>
    <w:p w:rsidR="009F5A85" w:rsidRPr="00121455" w:rsidRDefault="009F5A85" w:rsidP="007D187C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34C3B" w:rsidRPr="00121455" w:rsidRDefault="007D187C" w:rsidP="009327FE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 xml:space="preserve">       </w:t>
      </w:r>
      <w:r w:rsidR="00130ED6">
        <w:rPr>
          <w:rFonts w:ascii="Times New Roman" w:hAnsi="Times New Roman"/>
          <w:b/>
          <w:sz w:val="22"/>
          <w:szCs w:val="22"/>
          <w:lang w:val="ru-RU"/>
        </w:rPr>
        <w:t>3.</w:t>
      </w:r>
      <w:r w:rsidR="00130ED6" w:rsidRPr="00130ED6">
        <w:rPr>
          <w:rFonts w:ascii="Times New Roman" w:hAnsi="Times New Roman"/>
          <w:b/>
          <w:sz w:val="22"/>
          <w:szCs w:val="22"/>
          <w:lang w:val="ru-RU"/>
        </w:rPr>
        <w:t xml:space="preserve">  Цена договора и порядок расчетов</w:t>
      </w:r>
    </w:p>
    <w:p w:rsidR="00425040" w:rsidRPr="00121455" w:rsidRDefault="00425040" w:rsidP="00C76503">
      <w:pPr>
        <w:tabs>
          <w:tab w:val="left" w:pos="993"/>
        </w:tabs>
        <w:spacing w:line="240" w:lineRule="auto"/>
        <w:ind w:hanging="36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30ED6" w:rsidRPr="00130ED6" w:rsidRDefault="00130ED6" w:rsidP="007E32A6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3.1. </w:t>
      </w:r>
      <w:r w:rsidRPr="00130ED6">
        <w:rPr>
          <w:rFonts w:ascii="Times New Roman" w:hAnsi="Times New Roman"/>
          <w:sz w:val="22"/>
          <w:szCs w:val="22"/>
          <w:lang w:val="ru-RU"/>
        </w:rPr>
        <w:t>Стоимость Квартиры</w:t>
      </w:r>
      <w:r w:rsidR="004E6F5F">
        <w:rPr>
          <w:rFonts w:ascii="Times New Roman" w:hAnsi="Times New Roman"/>
          <w:sz w:val="22"/>
          <w:szCs w:val="22"/>
          <w:lang w:val="ru-RU"/>
        </w:rPr>
        <w:t xml:space="preserve"> (цена договора)</w:t>
      </w:r>
      <w:r w:rsidR="00D13A3C">
        <w:rPr>
          <w:rFonts w:ascii="Times New Roman" w:hAnsi="Times New Roman"/>
          <w:sz w:val="22"/>
          <w:szCs w:val="22"/>
          <w:lang w:val="ru-RU"/>
        </w:rPr>
        <w:t>, ориентировочно определенная</w:t>
      </w:r>
      <w:r w:rsidRPr="00130ED6">
        <w:rPr>
          <w:rFonts w:ascii="Times New Roman" w:hAnsi="Times New Roman"/>
          <w:sz w:val="22"/>
          <w:szCs w:val="22"/>
          <w:lang w:val="ru-RU"/>
        </w:rPr>
        <w:t xml:space="preserve"> на момент заключения настоящего договора,</w:t>
      </w:r>
      <w:r w:rsidR="00AC5E3F">
        <w:rPr>
          <w:rFonts w:ascii="Times New Roman" w:hAnsi="Times New Roman"/>
          <w:sz w:val="22"/>
          <w:szCs w:val="22"/>
          <w:lang w:val="ru-RU"/>
        </w:rPr>
        <w:t xml:space="preserve"> составляет </w:t>
      </w:r>
      <w:r w:rsidR="00691C34">
        <w:rPr>
          <w:rFonts w:ascii="Times New Roman" w:hAnsi="Times New Roman"/>
          <w:b/>
          <w:sz w:val="22"/>
          <w:szCs w:val="22"/>
          <w:lang w:val="ru-RU"/>
        </w:rPr>
        <w:t>__________________</w:t>
      </w:r>
      <w:r w:rsidR="00AC5E3F" w:rsidRPr="005A4B4C">
        <w:rPr>
          <w:rFonts w:ascii="Times New Roman" w:hAnsi="Times New Roman"/>
          <w:b/>
          <w:sz w:val="22"/>
          <w:szCs w:val="22"/>
          <w:lang w:val="ru-RU"/>
        </w:rPr>
        <w:t xml:space="preserve"> рублей</w:t>
      </w:r>
      <w:r w:rsidR="005A4B4C" w:rsidRPr="005A4B4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691C34">
        <w:rPr>
          <w:rFonts w:ascii="Times New Roman" w:hAnsi="Times New Roman"/>
          <w:b/>
          <w:sz w:val="22"/>
          <w:szCs w:val="22"/>
          <w:lang w:val="ru-RU"/>
        </w:rPr>
        <w:t>___</w:t>
      </w:r>
      <w:r w:rsidR="005A4B4C" w:rsidRPr="005A4B4C">
        <w:rPr>
          <w:rFonts w:ascii="Times New Roman" w:hAnsi="Times New Roman"/>
          <w:b/>
          <w:sz w:val="22"/>
          <w:szCs w:val="22"/>
          <w:lang w:val="ru-RU"/>
        </w:rPr>
        <w:t xml:space="preserve"> копеек</w:t>
      </w:r>
      <w:r w:rsidR="00AC5E3F">
        <w:rPr>
          <w:rFonts w:ascii="Times New Roman" w:hAnsi="Times New Roman"/>
          <w:sz w:val="22"/>
          <w:szCs w:val="22"/>
          <w:lang w:val="ru-RU"/>
        </w:rPr>
        <w:t>,</w:t>
      </w:r>
      <w:r w:rsidR="00AC5E3F" w:rsidRPr="00AC5E3F">
        <w:rPr>
          <w:rFonts w:ascii="Times New Roman" w:hAnsi="Times New Roman"/>
          <w:sz w:val="22"/>
          <w:szCs w:val="22"/>
          <w:lang w:val="ru-RU"/>
        </w:rPr>
        <w:t xml:space="preserve"> определена исходя из проектной</w:t>
      </w:r>
      <w:r w:rsidR="007E32A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C5E3F">
        <w:rPr>
          <w:rFonts w:ascii="Times New Roman" w:hAnsi="Times New Roman"/>
          <w:sz w:val="22"/>
          <w:szCs w:val="22"/>
          <w:lang w:val="ru-RU"/>
        </w:rPr>
        <w:t>площади Квартиры, с учетом</w:t>
      </w:r>
      <w:r w:rsidR="00D13A3C">
        <w:rPr>
          <w:rFonts w:ascii="Times New Roman" w:hAnsi="Times New Roman"/>
          <w:sz w:val="22"/>
          <w:szCs w:val="22"/>
          <w:lang w:val="ru-RU"/>
        </w:rPr>
        <w:t xml:space="preserve"> стоимости 1 квадратного метра </w:t>
      </w:r>
      <w:r w:rsidR="00691C34">
        <w:rPr>
          <w:rFonts w:ascii="Times New Roman" w:hAnsi="Times New Roman"/>
          <w:b/>
          <w:sz w:val="22"/>
          <w:szCs w:val="22"/>
          <w:lang w:val="ru-RU"/>
        </w:rPr>
        <w:t>_________________</w:t>
      </w:r>
      <w:r w:rsidR="00AC5E3F" w:rsidRPr="007E32A6">
        <w:rPr>
          <w:rFonts w:ascii="Times New Roman" w:hAnsi="Times New Roman"/>
          <w:b/>
          <w:sz w:val="22"/>
          <w:szCs w:val="22"/>
          <w:lang w:val="ru-RU"/>
        </w:rPr>
        <w:t xml:space="preserve"> рублей </w:t>
      </w:r>
      <w:r w:rsidR="00691C34">
        <w:rPr>
          <w:rFonts w:ascii="Times New Roman" w:hAnsi="Times New Roman"/>
          <w:b/>
          <w:sz w:val="22"/>
          <w:szCs w:val="22"/>
          <w:lang w:val="ru-RU"/>
        </w:rPr>
        <w:t>____</w:t>
      </w:r>
      <w:r w:rsidR="00AC5E3F" w:rsidRPr="007E32A6">
        <w:rPr>
          <w:rFonts w:ascii="Times New Roman" w:hAnsi="Times New Roman"/>
          <w:b/>
          <w:sz w:val="22"/>
          <w:szCs w:val="22"/>
          <w:lang w:val="ru-RU"/>
        </w:rPr>
        <w:t xml:space="preserve"> копеек</w:t>
      </w:r>
      <w:r w:rsidR="00AC5E3F" w:rsidRPr="00AC5E3F">
        <w:rPr>
          <w:rFonts w:ascii="Times New Roman" w:hAnsi="Times New Roman"/>
          <w:sz w:val="22"/>
          <w:szCs w:val="22"/>
          <w:lang w:val="ru-RU"/>
        </w:rPr>
        <w:t>.</w:t>
      </w:r>
    </w:p>
    <w:p w:rsidR="00130ED6" w:rsidRDefault="00130ED6" w:rsidP="00D13A3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AC5E3F">
        <w:rPr>
          <w:rFonts w:ascii="Times New Roman" w:hAnsi="Times New Roman"/>
          <w:sz w:val="22"/>
          <w:szCs w:val="22"/>
          <w:lang w:val="ru-RU"/>
        </w:rPr>
        <w:t>Стороны установили, что окончательная стоимость Квартиры будет определяться с учетом п. 3.4, 3.5. настоящего договора.</w:t>
      </w:r>
    </w:p>
    <w:p w:rsidR="002D29EA" w:rsidRDefault="00B3468F" w:rsidP="002D29EA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3.2</w:t>
      </w:r>
      <w:r w:rsidR="002D29EA">
        <w:rPr>
          <w:rFonts w:ascii="Times New Roman" w:hAnsi="Times New Roman"/>
          <w:sz w:val="22"/>
          <w:szCs w:val="22"/>
          <w:lang w:val="ru-RU"/>
        </w:rPr>
        <w:t>. Стороны согласовали следующий порядок оплаты цены договора:</w:t>
      </w:r>
    </w:p>
    <w:p w:rsidR="008C13B1" w:rsidRPr="008C13B1" w:rsidRDefault="008C13B1" w:rsidP="008C13B1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Оплата Цены настоящего Договора, указанной в пункте</w:t>
      </w:r>
      <w:r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 3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.1 настоящего Договора, производится Участником долевого строительства путем внесения денежных средств на счет эскроу (депонируемая сумма), открытый в Уполномоченном банке, указанном в настоящем пункте настоящего </w:t>
      </w:r>
      <w:r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Договора (эскроу-агент)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.</w:t>
      </w:r>
    </w:p>
    <w:p w:rsidR="008C13B1" w:rsidRPr="008C13B1" w:rsidRDefault="008C13B1" w:rsidP="008C13B1">
      <w:pPr>
        <w:suppressAutoHyphens w:val="0"/>
        <w:spacing w:line="240" w:lineRule="auto"/>
        <w:ind w:firstLine="1134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Уполномоченный банк:</w:t>
      </w:r>
    </w:p>
    <w:p w:rsidR="008C13B1" w:rsidRPr="00B4346D" w:rsidRDefault="006856EE" w:rsidP="008C13B1">
      <w:pPr>
        <w:suppressAutoHyphens w:val="0"/>
        <w:spacing w:line="240" w:lineRule="auto"/>
        <w:ind w:firstLine="1134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highlight w:val="yellow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kern w:val="0"/>
          <w:sz w:val="22"/>
          <w:szCs w:val="22"/>
          <w:highlight w:val="yellow"/>
          <w:lang w:val="ru-RU" w:eastAsia="ru-RU" w:bidi="ar-SA"/>
        </w:rPr>
        <w:t>_________________________________</w:t>
      </w:r>
    </w:p>
    <w:p w:rsidR="00B4346D" w:rsidRPr="00B4346D" w:rsidRDefault="00B4346D" w:rsidP="008C13B1">
      <w:pPr>
        <w:suppressAutoHyphens w:val="0"/>
        <w:spacing w:line="240" w:lineRule="auto"/>
        <w:ind w:firstLine="1134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highlight w:val="yellow"/>
          <w:lang w:val="ru-RU" w:eastAsia="ru-RU" w:bidi="ar-SA"/>
        </w:rPr>
      </w:pPr>
      <w:r w:rsidRPr="00B4346D">
        <w:rPr>
          <w:rFonts w:ascii="Times New Roman" w:hAnsi="Times New Roman"/>
          <w:sz w:val="22"/>
          <w:szCs w:val="22"/>
          <w:highlight w:val="yellow"/>
          <w:lang w:val="ru-RU"/>
        </w:rPr>
        <w:t xml:space="preserve">ИНН </w:t>
      </w:r>
      <w:r w:rsidR="006856EE">
        <w:rPr>
          <w:rFonts w:ascii="Times New Roman" w:hAnsi="Times New Roman"/>
          <w:sz w:val="22"/>
          <w:szCs w:val="22"/>
          <w:highlight w:val="yellow"/>
          <w:lang w:val="ru-RU"/>
        </w:rPr>
        <w:t>000000000</w:t>
      </w:r>
      <w:r w:rsidRPr="00B4346D">
        <w:rPr>
          <w:rFonts w:ascii="Times New Roman" w:hAnsi="Times New Roman"/>
          <w:sz w:val="22"/>
          <w:szCs w:val="22"/>
          <w:highlight w:val="yellow"/>
          <w:lang w:val="ru-RU"/>
        </w:rPr>
        <w:t xml:space="preserve">, ОГРН </w:t>
      </w:r>
      <w:r w:rsidR="006856EE">
        <w:rPr>
          <w:rFonts w:ascii="Times New Roman" w:hAnsi="Times New Roman"/>
          <w:sz w:val="22"/>
          <w:szCs w:val="22"/>
          <w:highlight w:val="yellow"/>
          <w:lang w:val="ru-RU"/>
        </w:rPr>
        <w:t>00000000000</w:t>
      </w:r>
    </w:p>
    <w:p w:rsidR="008C13B1" w:rsidRPr="00B4346D" w:rsidRDefault="008C13B1" w:rsidP="008C13B1">
      <w:pPr>
        <w:suppressAutoHyphens w:val="0"/>
        <w:spacing w:line="240" w:lineRule="auto"/>
        <w:ind w:firstLine="1134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highlight w:val="yellow"/>
          <w:lang w:val="ru-RU" w:eastAsia="ru-RU" w:bidi="ar-SA"/>
        </w:rPr>
      </w:pPr>
      <w:r w:rsidRPr="00B4346D">
        <w:rPr>
          <w:rFonts w:ascii="Times New Roman" w:eastAsia="Times New Roman" w:hAnsi="Times New Roman"/>
          <w:color w:val="000000"/>
          <w:kern w:val="0"/>
          <w:sz w:val="22"/>
          <w:szCs w:val="22"/>
          <w:highlight w:val="yellow"/>
          <w:lang w:val="ru-RU" w:eastAsia="ru-RU" w:bidi="ar-SA"/>
        </w:rPr>
        <w:t>место на</w:t>
      </w:r>
      <w:r w:rsidR="006856EE">
        <w:rPr>
          <w:rFonts w:ascii="Times New Roman" w:eastAsia="Times New Roman" w:hAnsi="Times New Roman"/>
          <w:color w:val="000000"/>
          <w:kern w:val="0"/>
          <w:sz w:val="22"/>
          <w:szCs w:val="22"/>
          <w:highlight w:val="yellow"/>
          <w:lang w:val="ru-RU" w:eastAsia="ru-RU" w:bidi="ar-SA"/>
        </w:rPr>
        <w:t>хождения: Российская Федерация _________________.</w:t>
      </w:r>
    </w:p>
    <w:p w:rsidR="008C13B1" w:rsidRPr="006856EE" w:rsidRDefault="006856EE" w:rsidP="008C13B1">
      <w:pPr>
        <w:suppressAutoHyphens w:val="0"/>
        <w:spacing w:line="240" w:lineRule="auto"/>
        <w:ind w:firstLine="1134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highlight w:val="yellow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kern w:val="0"/>
          <w:sz w:val="22"/>
          <w:szCs w:val="22"/>
          <w:highlight w:val="yellow"/>
          <w:lang w:val="ru-RU" w:eastAsia="ru-RU" w:bidi="ar-SA"/>
        </w:rPr>
        <w:t>адрес: Российская Федерация __________________</w:t>
      </w:r>
      <w:r w:rsidR="00D65464" w:rsidRPr="006856EE">
        <w:rPr>
          <w:rFonts w:ascii="Times New Roman" w:eastAsia="Times New Roman" w:hAnsi="Times New Roman"/>
          <w:color w:val="000000"/>
          <w:kern w:val="0"/>
          <w:sz w:val="22"/>
          <w:szCs w:val="22"/>
          <w:highlight w:val="yellow"/>
          <w:lang w:val="ru-RU" w:eastAsia="ru-RU" w:bidi="ar-SA"/>
        </w:rPr>
        <w:t>.</w:t>
      </w:r>
    </w:p>
    <w:p w:rsidR="008C13B1" w:rsidRPr="006856EE" w:rsidRDefault="008C13B1" w:rsidP="008C13B1">
      <w:pPr>
        <w:suppressAutoHyphens w:val="0"/>
        <w:spacing w:line="240" w:lineRule="auto"/>
        <w:ind w:firstLine="1134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highlight w:val="yellow"/>
          <w:lang w:val="ru-RU" w:eastAsia="ru-RU" w:bidi="ar-SA"/>
        </w:rPr>
      </w:pPr>
      <w:r w:rsidRPr="00B4346D">
        <w:rPr>
          <w:rFonts w:ascii="Times New Roman" w:eastAsia="Times New Roman" w:hAnsi="Times New Roman"/>
          <w:color w:val="000000"/>
          <w:kern w:val="0"/>
          <w:sz w:val="22"/>
          <w:szCs w:val="22"/>
          <w:highlight w:val="yellow"/>
          <w:lang w:val="ru-RU" w:eastAsia="ru-RU" w:bidi="ar-SA"/>
        </w:rPr>
        <w:t>Е</w:t>
      </w:r>
      <w:r w:rsidRPr="006856EE">
        <w:rPr>
          <w:rFonts w:ascii="Times New Roman" w:eastAsia="Times New Roman" w:hAnsi="Times New Roman"/>
          <w:color w:val="000000"/>
          <w:kern w:val="0"/>
          <w:sz w:val="22"/>
          <w:szCs w:val="22"/>
          <w:highlight w:val="yellow"/>
          <w:lang w:val="ru-RU" w:eastAsia="ru-RU" w:bidi="ar-SA"/>
        </w:rPr>
        <w:t>-</w:t>
      </w:r>
      <w:r w:rsidRPr="00B4346D">
        <w:rPr>
          <w:rFonts w:ascii="Times New Roman" w:eastAsia="Times New Roman" w:hAnsi="Times New Roman"/>
          <w:color w:val="000000"/>
          <w:kern w:val="0"/>
          <w:sz w:val="22"/>
          <w:szCs w:val="22"/>
          <w:highlight w:val="yellow"/>
          <w:lang w:eastAsia="ru-RU" w:bidi="ar-SA"/>
        </w:rPr>
        <w:t>mail</w:t>
      </w:r>
      <w:r w:rsidR="00D65464" w:rsidRPr="006856EE">
        <w:rPr>
          <w:rFonts w:ascii="Times New Roman" w:eastAsia="Times New Roman" w:hAnsi="Times New Roman"/>
          <w:color w:val="000000"/>
          <w:kern w:val="0"/>
          <w:sz w:val="22"/>
          <w:szCs w:val="22"/>
          <w:highlight w:val="yellow"/>
          <w:lang w:val="ru-RU" w:eastAsia="ru-RU" w:bidi="ar-SA"/>
        </w:rPr>
        <w:t xml:space="preserve">: </w:t>
      </w:r>
      <w:r w:rsidR="006856EE">
        <w:rPr>
          <w:rFonts w:ascii="Times New Roman" w:eastAsia="Times New Roman" w:hAnsi="Times New Roman"/>
          <w:color w:val="000000"/>
          <w:kern w:val="0"/>
          <w:sz w:val="22"/>
          <w:szCs w:val="22"/>
          <w:highlight w:val="yellow"/>
          <w:lang w:val="ru-RU" w:eastAsia="ru-RU" w:bidi="ar-SA"/>
        </w:rPr>
        <w:t>_________________.</w:t>
      </w:r>
      <w:bookmarkStart w:id="0" w:name="_GoBack"/>
      <w:bookmarkEnd w:id="0"/>
    </w:p>
    <w:p w:rsidR="008C13B1" w:rsidRDefault="00D65464" w:rsidP="008C13B1">
      <w:pPr>
        <w:suppressAutoHyphens w:val="0"/>
        <w:spacing w:line="240" w:lineRule="auto"/>
        <w:ind w:firstLine="1134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B4346D">
        <w:rPr>
          <w:rFonts w:ascii="Times New Roman" w:eastAsia="Times New Roman" w:hAnsi="Times New Roman"/>
          <w:color w:val="000000"/>
          <w:kern w:val="0"/>
          <w:sz w:val="22"/>
          <w:szCs w:val="22"/>
          <w:highlight w:val="yellow"/>
          <w:lang w:val="ru-RU" w:eastAsia="ru-RU" w:bidi="ar-SA"/>
        </w:rPr>
        <w:t xml:space="preserve">телефон: </w:t>
      </w:r>
      <w:r w:rsidR="006856EE">
        <w:rPr>
          <w:rFonts w:ascii="Times New Roman" w:eastAsia="Times New Roman" w:hAnsi="Times New Roman"/>
          <w:color w:val="000000"/>
          <w:kern w:val="0"/>
          <w:sz w:val="22"/>
          <w:szCs w:val="22"/>
          <w:highlight w:val="yellow"/>
          <w:lang w:val="ru-RU" w:eastAsia="ru-RU" w:bidi="ar-SA"/>
        </w:rPr>
        <w:t>_______________________</w:t>
      </w:r>
      <w:r w:rsidRPr="00CE30DE">
        <w:rPr>
          <w:rFonts w:ascii="Times New Roman" w:eastAsia="Times New Roman" w:hAnsi="Times New Roman"/>
          <w:color w:val="000000"/>
          <w:kern w:val="0"/>
          <w:sz w:val="22"/>
          <w:szCs w:val="22"/>
          <w:highlight w:val="yellow"/>
          <w:lang w:val="ru-RU" w:eastAsia="ru-RU" w:bidi="ar-SA"/>
        </w:rPr>
        <w:t>.</w:t>
      </w:r>
    </w:p>
    <w:p w:rsidR="00B3468F" w:rsidRPr="008C13B1" w:rsidRDefault="00B3468F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B3468F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Размер депонируемой суммы - ________.</w:t>
      </w:r>
    </w:p>
    <w:p w:rsidR="008C13B1" w:rsidRPr="008C13B1" w:rsidRDefault="00401463" w:rsidP="009327F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401463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Срок условного депонирования денежных средств: до </w:t>
      </w:r>
      <w:r w:rsidR="000B1DA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_______________________</w:t>
      </w:r>
      <w:r w:rsidRPr="00401463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 года, но не более шести месяцев после срока ввода в эксплуатацию Объекта долевого строительства.</w:t>
      </w:r>
    </w:p>
    <w:p w:rsidR="00B4346D" w:rsidRPr="008C13B1" w:rsidRDefault="00B4346D" w:rsidP="00B4346D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proofErr w:type="gramStart"/>
      <w:r w:rsidRPr="00B7674E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lastRenderedPageBreak/>
        <w:t>(Согласно требований ФЗ №214-ФЗ «Об участии в долевом строительстве…», срок условного депонирования не может превышать более чем на шесть месяцев срок ввода в эксплуатацию многоквартирного дома и (или) иного объекта недвижимости.</w:t>
      </w:r>
      <w:proofErr w:type="gramEnd"/>
      <w:r w:rsidRPr="00B7674E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proofErr w:type="gramStart"/>
      <w:r w:rsidRPr="00B7674E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Учитывая, что для перечисления денежных средств со счета эскроу Застройщик должен предоставить в Банк разрешение на ввод в эксплуатацию строящегося объекта и сведения из ЕГРН, подтверждающие регистрацию права собственности в отношении одного объекта долевого строительства, указанные документы\сведения должны быть предоставлены в Банк не позднее даты окончания срока условного депонирования).</w:t>
      </w:r>
      <w:proofErr w:type="gramEnd"/>
    </w:p>
    <w:p w:rsidR="008C13B1" w:rsidRDefault="008C13B1" w:rsidP="009327F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>Срок внесения д</w:t>
      </w:r>
      <w:r w:rsidR="007F75E7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>енежных средств на счет эскроу -</w:t>
      </w:r>
      <w:r w:rsidRPr="008C13B1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 xml:space="preserve"> не позднее </w:t>
      </w:r>
      <w:r w:rsidR="00401463" w:rsidRPr="00401463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>5 (пяти) рабочих дней</w:t>
      </w:r>
      <w:r w:rsidRPr="008C13B1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 xml:space="preserve"> </w:t>
      </w:r>
      <w:proofErr w:type="gramStart"/>
      <w:r w:rsidRPr="008C13B1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>с даты</w:t>
      </w:r>
      <w:proofErr w:type="gramEnd"/>
      <w:r w:rsidRPr="008C13B1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 xml:space="preserve"> государственной регистрации настоящего Договора. </w:t>
      </w:r>
    </w:p>
    <w:p w:rsidR="00B3468F" w:rsidRPr="00B3468F" w:rsidRDefault="00B3468F" w:rsidP="009327FE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</w:pPr>
      <w:r w:rsidRPr="00B3468F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>Основания перечисления Застройщику депонированной суммы:</w:t>
      </w:r>
    </w:p>
    <w:p w:rsidR="00B3468F" w:rsidRPr="00B3468F" w:rsidRDefault="00B3468F" w:rsidP="009327FE">
      <w:p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</w:pPr>
      <w:r w:rsidRPr="00B3468F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>-</w:t>
      </w:r>
      <w:r w:rsidRPr="00B3468F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ab/>
        <w:t>разрешение на ввод в эксплуатацию Объекта долевого строительства;</w:t>
      </w:r>
    </w:p>
    <w:p w:rsidR="00B3468F" w:rsidRPr="008C13B1" w:rsidRDefault="00B3468F" w:rsidP="009327FE">
      <w:p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</w:pPr>
      <w:r w:rsidRPr="00B3468F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>-</w:t>
      </w:r>
      <w:r w:rsidRPr="00B3468F">
        <w:rPr>
          <w:rFonts w:ascii="Times New Roman" w:eastAsia="Calibri" w:hAnsi="Times New Roman"/>
          <w:kern w:val="0"/>
          <w:sz w:val="22"/>
          <w:szCs w:val="22"/>
          <w:lang w:val="ru-RU" w:eastAsia="ru-RU" w:bidi="ar-SA"/>
        </w:rPr>
        <w:tab/>
        <w:t>сведения Единого государственного реестра недвижимости, подтверждающие  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val="ru-RU" w:eastAsia="ru-RU" w:bidi="ar-SA"/>
        </w:rPr>
        <w:t>Участник долевого строительства обязан осуществлять все платежи по настоящему Договору только путем внесения денежных средств на счет эскроу, открытый в Уполномоченном банке после государственной регистрации настоящего Договора. Осуществление Участником долевого строительства платежей иным способом, в том числе до государственной регистрации  настоящего Договора, не допускается.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В течение 3 (Трех) рабочих дней после перечисления денежных средств на счет эскроу Участник долевого строительства обязан предоставить Застройщику копию выписки по счету эскроу. 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Участник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эскроу. Все платежи по настоящему Договору осуществляются в российских рублях.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Оплата Цены настоящего Договора осуществляется Участником долевого строительства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- За счет собственных средств сумму в размере_____________________ – не позднее</w:t>
      </w:r>
      <w:proofErr w:type="gramStart"/>
      <w:r w:rsidR="00401463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…   (….) </w:t>
      </w:r>
      <w:proofErr w:type="gramEnd"/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банковских дней с даты государственной регистрации настоящего Договора;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- За счет кредитных средств сумму в размере ______________, - не позднее</w:t>
      </w:r>
      <w:proofErr w:type="gramStart"/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 … (….) </w:t>
      </w:r>
      <w:proofErr w:type="gramEnd"/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банковских дней с даты государственной регистрации настоящего Договора.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Кредитные средства предоставляются Участнику долевого строительства </w:t>
      </w:r>
      <w:r w:rsidR="000B1DA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__________________________________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 (в лице</w:t>
      </w:r>
      <w:proofErr w:type="gramStart"/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 )</w:t>
      </w:r>
      <w:proofErr w:type="gramEnd"/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</w:t>
      </w:r>
      <w:r w:rsidR="000B1DA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____________________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), (далее именуемым Банк). 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(Указывается по выбору, либо</w:t>
      </w:r>
      <w:proofErr w:type="gramStart"/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:)</w:t>
      </w:r>
      <w:proofErr w:type="gramEnd"/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</w:t>
      </w:r>
      <w:r w:rsidR="00401463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в сумме __     на срок ___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_. 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Иные условия предоставления кредита предусмотрены Кредитным договором.</w:t>
      </w:r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(либо</w:t>
      </w:r>
      <w:proofErr w:type="gramStart"/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:)</w:t>
      </w:r>
      <w:proofErr w:type="gramEnd"/>
    </w:p>
    <w:p w:rsidR="008C13B1" w:rsidRPr="008C13B1" w:rsidRDefault="008C13B1" w:rsidP="009327FE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</w:pPr>
      <w:proofErr w:type="gramStart"/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Кредитные средства предоставляются по Кредитному договору №</w:t>
      </w:r>
      <w:r w:rsidR="00401463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__________ (указывается при наличии</w:t>
      </w:r>
      <w:r w:rsidR="00401463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)  от____________________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 xml:space="preserve">, заключаемому в городе______________ между Участником долевого строительства и Банком для целей участия в долевом строительстве Квартиры, далее по тексту – </w:t>
      </w:r>
      <w:r w:rsidR="000B1DA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«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Кредитный договор</w:t>
      </w:r>
      <w:r w:rsidR="000B1DA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»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, Иные условия предоставления кредита предусмотрены Кредитным договором.</w:t>
      </w:r>
      <w:proofErr w:type="gramEnd"/>
    </w:p>
    <w:p w:rsidR="008C13B1" w:rsidRPr="008C13B1" w:rsidRDefault="008C13B1" w:rsidP="009327FE">
      <w:pPr>
        <w:tabs>
          <w:tab w:val="left" w:pos="0"/>
        </w:tabs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 xml:space="preserve">На основании </w:t>
      </w:r>
      <w:r w:rsidRPr="008C13B1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val="x-none" w:eastAsia="ru-RU" w:bidi="ar-SA"/>
        </w:rPr>
        <w:t>ст. 77.2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 xml:space="preserve"> Федерального закона № 102-ФЗ </w:t>
      </w:r>
      <w:r w:rsidR="000B1DA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>«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>Об ипотеке (залоге недвижимости)</w:t>
      </w:r>
      <w:r w:rsidR="000B1DA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>»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 xml:space="preserve">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:rsidR="008C13B1" w:rsidRPr="008C13B1" w:rsidRDefault="008C13B1" w:rsidP="009327FE">
      <w:pPr>
        <w:tabs>
          <w:tab w:val="left" w:pos="0"/>
        </w:tabs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</w:t>
      </w:r>
      <w:r w:rsidR="00DC159D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 xml:space="preserve">ации права собственности </w:t>
      </w:r>
      <w:r w:rsidR="00DC159D" w:rsidRPr="007F75E7">
        <w:rPr>
          <w:rFonts w:ascii="Times New Roman" w:eastAsia="Times New Roman" w:hAnsi="Times New Roman"/>
          <w:b/>
          <w:kern w:val="0"/>
          <w:sz w:val="22"/>
          <w:szCs w:val="22"/>
          <w:lang w:val="ru-RU" w:eastAsia="ru-RU" w:bidi="ar-SA"/>
        </w:rPr>
        <w:t>Участника</w:t>
      </w:r>
      <w:r w:rsidR="00DC159D" w:rsidRPr="007F75E7">
        <w:rPr>
          <w:rFonts w:ascii="Times New Roman" w:eastAsia="Times New Roman" w:hAnsi="Times New Roman"/>
          <w:b/>
          <w:kern w:val="0"/>
          <w:sz w:val="22"/>
          <w:szCs w:val="22"/>
          <w:lang w:val="x-none" w:eastAsia="ru-RU" w:bidi="ar-SA"/>
        </w:rPr>
        <w:t xml:space="preserve"> долевого строительства</w:t>
      </w:r>
      <w:r w:rsidR="00DC159D" w:rsidRPr="007F75E7">
        <w:rPr>
          <w:rFonts w:ascii="Times New Roman" w:eastAsia="Times New Roman" w:hAnsi="Times New Roman"/>
          <w:b/>
          <w:kern w:val="0"/>
          <w:sz w:val="22"/>
          <w:szCs w:val="22"/>
          <w:lang w:val="ru-RU" w:eastAsia="ru-RU" w:bidi="ar-SA"/>
        </w:rPr>
        <w:t xml:space="preserve"> на Объект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 xml:space="preserve">. </w:t>
      </w:r>
    </w:p>
    <w:p w:rsidR="008C13B1" w:rsidRPr="008C13B1" w:rsidRDefault="008C13B1" w:rsidP="009327FE">
      <w:pPr>
        <w:tabs>
          <w:tab w:val="left" w:pos="0"/>
        </w:tabs>
        <w:suppressAutoHyphens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 xml:space="preserve">На основании </w:t>
      </w:r>
      <w:proofErr w:type="spellStart"/>
      <w:r w:rsidRPr="008C13B1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val="x-none" w:eastAsia="ru-RU" w:bidi="ar-SA"/>
        </w:rPr>
        <w:t>ст.ст</w:t>
      </w:r>
      <w:proofErr w:type="spellEnd"/>
      <w:r w:rsidRPr="008C13B1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val="x-none" w:eastAsia="ru-RU" w:bidi="ar-SA"/>
        </w:rPr>
        <w:t>. 77, 77.2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 xml:space="preserve"> Федерального закона </w:t>
      </w:r>
      <w:r w:rsidR="000B1DA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>«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>Об ипотеке (залоге недвижимости)</w:t>
      </w:r>
      <w:r w:rsidR="000B1DA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>»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t xml:space="preserve">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</w:t>
      </w: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x-none" w:eastAsia="ru-RU" w:bidi="ar-SA"/>
        </w:rPr>
        <w:lastRenderedPageBreak/>
        <w:t>Залогодержателем по данному залогу будет являться Банк, залогодателем – Участник долевого строительства.</w:t>
      </w:r>
    </w:p>
    <w:p w:rsidR="008C13B1" w:rsidRDefault="008C13B1" w:rsidP="008C13B1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8C13B1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</w:t>
      </w:r>
    </w:p>
    <w:p w:rsidR="00130ED6" w:rsidRDefault="007A047A" w:rsidP="00D13A3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3.3. </w:t>
      </w:r>
      <w:r w:rsidR="004E6F5F">
        <w:rPr>
          <w:rFonts w:ascii="Times New Roman" w:hAnsi="Times New Roman"/>
          <w:sz w:val="22"/>
          <w:szCs w:val="22"/>
          <w:lang w:val="ru-RU"/>
        </w:rPr>
        <w:t xml:space="preserve">Цена договора может подлежать изменению </w:t>
      </w:r>
      <w:r w:rsidR="004E6F5F" w:rsidRPr="007F75E7">
        <w:rPr>
          <w:rFonts w:ascii="Times New Roman" w:hAnsi="Times New Roman"/>
          <w:b/>
          <w:sz w:val="22"/>
          <w:szCs w:val="22"/>
          <w:lang w:val="ru-RU"/>
        </w:rPr>
        <w:t>по соглашению сторон</w:t>
      </w:r>
      <w:r w:rsidR="00DC159D">
        <w:rPr>
          <w:rFonts w:ascii="Times New Roman" w:hAnsi="Times New Roman"/>
          <w:sz w:val="22"/>
          <w:szCs w:val="22"/>
          <w:lang w:val="ru-RU"/>
        </w:rPr>
        <w:t>.</w:t>
      </w:r>
    </w:p>
    <w:p w:rsidR="0014707B" w:rsidRPr="00AC5E3F" w:rsidRDefault="0014707B" w:rsidP="00DB61BE">
      <w:pPr>
        <w:tabs>
          <w:tab w:val="left" w:pos="993"/>
        </w:tabs>
        <w:ind w:firstLine="680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3.</w:t>
      </w:r>
      <w:r w:rsidR="004E6F5F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4</w:t>
      </w: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. </w:t>
      </w:r>
      <w:proofErr w:type="gramStart"/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В случае увеличения фактической площади Объекта долевого строительства Участник долевого строительства производит Застройщику доплату, исходя из этого увеличен</w:t>
      </w:r>
      <w:r w:rsidR="00AF4C60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ия площади, в срок не позднее 10</w:t>
      </w: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AF4C60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дней с получения уведомления от Застройщика о таком увеличении</w:t>
      </w: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из расчета </w:t>
      </w:r>
      <w:r w:rsidR="007B0FDB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  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>________________</w:t>
      </w:r>
      <w:r w:rsidR="00754EEF" w:rsidRPr="007E32A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рублей</w:t>
      </w:r>
      <w:r w:rsidR="00754EEF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>___</w:t>
      </w:r>
      <w:r w:rsidR="00380FCC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копеек</w:t>
      </w: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за 1 кв.м. </w:t>
      </w:r>
      <w:r w:rsidR="00754EEF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При этом</w:t>
      </w: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 случае, если в документе, выданном при осуществлении </w:t>
      </w:r>
      <w:r w:rsidR="00DC159D" w:rsidRPr="007F75E7">
        <w:rPr>
          <w:rFonts w:ascii="Times New Roman" w:hAnsi="Times New Roman"/>
          <w:b/>
          <w:sz w:val="22"/>
          <w:szCs w:val="22"/>
          <w:lang w:val="ru-RU"/>
        </w:rPr>
        <w:t>кадастрового</w:t>
      </w:r>
      <w:r w:rsidR="00DC159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учета Дома, площадь балконов и/или лоджий будет указана</w:t>
      </w:r>
      <w:proofErr w:type="gramEnd"/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без коэффициента или указана с каким-либо коэффициентом, отличным от коэффициента, предусмотренного п. 1.1. настоящего Договора, то для целей настоящего пункта площадь балконов и/или лоджий принимается с коэффициентом, предусмотренным п. 1.1. настоящего Договора.</w:t>
      </w:r>
    </w:p>
    <w:p w:rsidR="0014707B" w:rsidRPr="00121455" w:rsidRDefault="0014707B" w:rsidP="00DB61BE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3.</w:t>
      </w:r>
      <w:r w:rsidR="004E6F5F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5</w:t>
      </w: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>. В случае уменьшения фактической площади Объекта долевого строительства больше, чем на 3% Застройщик производит Участнику долевого строительства возврат переплаченной суммы в срок не позднее 30 дней после проведения</w:t>
      </w:r>
      <w:r w:rsidR="00DC159D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DC159D" w:rsidRPr="007F75E7">
        <w:rPr>
          <w:rFonts w:ascii="Times New Roman" w:hAnsi="Times New Roman"/>
          <w:b/>
          <w:sz w:val="22"/>
          <w:szCs w:val="22"/>
          <w:lang w:val="ru-RU"/>
        </w:rPr>
        <w:t>кадастрового учета Дома</w:t>
      </w: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, из расчета 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>_______________________</w:t>
      </w:r>
      <w:r w:rsidR="00BE12E8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рублей </w:t>
      </w:r>
      <w:r w:rsidR="00691C34">
        <w:rPr>
          <w:rFonts w:ascii="Times New Roman" w:hAnsi="Times New Roman"/>
          <w:color w:val="000000" w:themeColor="text1"/>
          <w:sz w:val="22"/>
          <w:szCs w:val="22"/>
          <w:lang w:val="ru-RU"/>
        </w:rPr>
        <w:t>___</w:t>
      </w:r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копеек.</w:t>
      </w:r>
      <w:r w:rsidR="00F57CC6"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proofErr w:type="gramStart"/>
      <w:r w:rsidRPr="00AC5E3F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При этом в случае, если в документе, выданном при </w:t>
      </w:r>
      <w:r w:rsidRPr="00AC5E3F">
        <w:rPr>
          <w:rFonts w:ascii="Times New Roman" w:hAnsi="Times New Roman"/>
          <w:sz w:val="22"/>
          <w:szCs w:val="22"/>
          <w:lang w:val="ru-RU"/>
        </w:rPr>
        <w:t xml:space="preserve">осуществлении </w:t>
      </w:r>
      <w:r w:rsidR="00DC159D" w:rsidRPr="007F75E7">
        <w:rPr>
          <w:rFonts w:ascii="Times New Roman" w:hAnsi="Times New Roman"/>
          <w:b/>
          <w:sz w:val="22"/>
          <w:szCs w:val="22"/>
          <w:lang w:val="ru-RU"/>
        </w:rPr>
        <w:t>кадастрового учета</w:t>
      </w:r>
      <w:r w:rsidR="00DC159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C5E3F">
        <w:rPr>
          <w:rFonts w:ascii="Times New Roman" w:hAnsi="Times New Roman"/>
          <w:sz w:val="22"/>
          <w:szCs w:val="22"/>
          <w:lang w:val="ru-RU"/>
        </w:rPr>
        <w:t>Дома, площадь балконов и/или лоджий будет указана без коэффициента или указана с каким-либо коэффицие</w:t>
      </w:r>
      <w:r w:rsidR="00BE12E8" w:rsidRPr="00AC5E3F">
        <w:rPr>
          <w:rFonts w:ascii="Times New Roman" w:hAnsi="Times New Roman"/>
          <w:sz w:val="22"/>
          <w:szCs w:val="22"/>
          <w:lang w:val="ru-RU"/>
        </w:rPr>
        <w:t xml:space="preserve">нтом, отличным от коэффициента, </w:t>
      </w:r>
      <w:r w:rsidRPr="00AC5E3F">
        <w:rPr>
          <w:rFonts w:ascii="Times New Roman" w:hAnsi="Times New Roman"/>
          <w:sz w:val="22"/>
          <w:szCs w:val="22"/>
          <w:lang w:val="ru-RU"/>
        </w:rPr>
        <w:t>предусмотренного п. 1.1. настоящего Договора, то для целей настоящего пункта площадь балконов и/или лоджий принимается с коэффициентом, предусмотренным п. 1.1. настоящего Договора.</w:t>
      </w:r>
      <w:proofErr w:type="gramEnd"/>
    </w:p>
    <w:p w:rsidR="00E973F9" w:rsidRDefault="007E32A6" w:rsidP="00D420BD">
      <w:p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    </w:t>
      </w:r>
    </w:p>
    <w:p w:rsidR="0014707B" w:rsidRPr="00121455" w:rsidRDefault="007E32A6" w:rsidP="00D420BD">
      <w:p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</w:t>
      </w:r>
      <w:r w:rsidR="0014707B" w:rsidRPr="00121455">
        <w:rPr>
          <w:rFonts w:ascii="Times New Roman" w:hAnsi="Times New Roman"/>
          <w:b/>
          <w:sz w:val="22"/>
          <w:szCs w:val="22"/>
          <w:lang w:val="ru-RU"/>
        </w:rPr>
        <w:t>4. Права и обязанности Участника долевого строительства</w:t>
      </w:r>
    </w:p>
    <w:p w:rsidR="007D187C" w:rsidRPr="00121455" w:rsidRDefault="007D187C" w:rsidP="0014707B">
      <w:pPr>
        <w:tabs>
          <w:tab w:val="left" w:pos="993"/>
        </w:tabs>
        <w:ind w:left="-284" w:hanging="36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4707B" w:rsidRPr="00121455" w:rsidRDefault="0014707B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4.1. Участник долевого строительства обязан профинансировать строительство Объекта долевого строительства в Доме в </w:t>
      </w:r>
      <w:r w:rsidR="004E6F5F">
        <w:rPr>
          <w:rFonts w:ascii="Times New Roman" w:hAnsi="Times New Roman"/>
          <w:sz w:val="22"/>
          <w:szCs w:val="22"/>
          <w:lang w:val="ru-RU"/>
        </w:rPr>
        <w:t>порядке, предусмотренном разделом № 3 Договора</w:t>
      </w:r>
      <w:r w:rsidRPr="00121455">
        <w:rPr>
          <w:rFonts w:ascii="Times New Roman" w:hAnsi="Times New Roman"/>
          <w:sz w:val="22"/>
          <w:szCs w:val="22"/>
          <w:lang w:val="ru-RU"/>
        </w:rPr>
        <w:t>, а также оплатить расходы по регистрации Договора в органах, осуществляющих государственную регистрацию прав на недвижимое имущество и сделок с ним.</w:t>
      </w:r>
    </w:p>
    <w:p w:rsidR="0014707B" w:rsidRPr="00121455" w:rsidRDefault="0014707B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4.2. Участник долевого строительства должен исполнять обязанности добросовестно, действовать без ущемления законных прав и интересов других Участников долевого строительства.</w:t>
      </w:r>
    </w:p>
    <w:p w:rsidR="006B5A62" w:rsidRDefault="00AB1485" w:rsidP="006F1441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4.3</w:t>
      </w:r>
      <w:r w:rsidR="0014707B" w:rsidRPr="00121455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6F1441" w:rsidRPr="00121455">
        <w:rPr>
          <w:rFonts w:ascii="Times New Roman" w:hAnsi="Times New Roman"/>
          <w:sz w:val="22"/>
          <w:szCs w:val="22"/>
          <w:lang w:val="ru-RU"/>
        </w:rPr>
        <w:t>Если качество объекта долевого строительства не соответствует п.</w:t>
      </w:r>
      <w:r w:rsidR="005B53E8"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F1441" w:rsidRPr="00121455">
        <w:rPr>
          <w:rFonts w:ascii="Times New Roman" w:hAnsi="Times New Roman"/>
          <w:sz w:val="22"/>
          <w:szCs w:val="22"/>
          <w:lang w:val="ru-RU"/>
        </w:rPr>
        <w:t xml:space="preserve">2.7. </w:t>
      </w:r>
      <w:proofErr w:type="gramStart"/>
      <w:r w:rsidR="006F1441" w:rsidRPr="00121455">
        <w:rPr>
          <w:rFonts w:ascii="Times New Roman" w:hAnsi="Times New Roman"/>
          <w:sz w:val="22"/>
          <w:szCs w:val="22"/>
          <w:lang w:val="ru-RU"/>
        </w:rPr>
        <w:t xml:space="preserve">Договора, то есть не соответствует требованиям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0B1DA1">
        <w:rPr>
          <w:rFonts w:ascii="Times New Roman" w:hAnsi="Times New Roman"/>
          <w:sz w:val="22"/>
          <w:szCs w:val="22"/>
          <w:lang w:val="ru-RU"/>
        </w:rPr>
        <w:t>«</w:t>
      </w:r>
      <w:r w:rsidR="006F1441" w:rsidRPr="00121455">
        <w:rPr>
          <w:rFonts w:ascii="Times New Roman" w:hAnsi="Times New Roman"/>
          <w:sz w:val="22"/>
          <w:szCs w:val="22"/>
          <w:lang w:val="ru-RU"/>
        </w:rPr>
        <w:t>Технический регламент о безопасности зданий и сооружений</w:t>
      </w:r>
      <w:r w:rsidR="000B1DA1">
        <w:rPr>
          <w:rFonts w:ascii="Times New Roman" w:hAnsi="Times New Roman"/>
          <w:sz w:val="22"/>
          <w:szCs w:val="22"/>
          <w:lang w:val="ru-RU"/>
        </w:rPr>
        <w:t>»</w:t>
      </w:r>
      <w:r w:rsidR="006F1441" w:rsidRPr="00121455">
        <w:rPr>
          <w:rFonts w:ascii="Times New Roman" w:hAnsi="Times New Roman"/>
          <w:sz w:val="22"/>
          <w:szCs w:val="22"/>
          <w:lang w:val="ru-RU"/>
        </w:rPr>
        <w:t xml:space="preserve">, перечень которых утвержден Постановлением Правительства РФ от 26.12.2014 </w:t>
      </w:r>
      <w:r w:rsidR="000B1DA1">
        <w:rPr>
          <w:rFonts w:ascii="Times New Roman" w:hAnsi="Times New Roman"/>
          <w:sz w:val="22"/>
          <w:szCs w:val="22"/>
          <w:lang w:val="ru-RU"/>
        </w:rPr>
        <w:t>№</w:t>
      </w:r>
      <w:r w:rsidR="006F1441" w:rsidRPr="00121455">
        <w:rPr>
          <w:rFonts w:ascii="Times New Roman" w:hAnsi="Times New Roman"/>
          <w:sz w:val="22"/>
          <w:szCs w:val="22"/>
          <w:lang w:val="ru-RU"/>
        </w:rPr>
        <w:t xml:space="preserve"> 1521 проектной документации и градостроительных регламентов, а также иным обязательным требованиям, применение которых обязательно в силу</w:t>
      </w:r>
      <w:proofErr w:type="gramEnd"/>
      <w:r w:rsidR="006F1441" w:rsidRPr="00121455">
        <w:rPr>
          <w:rFonts w:ascii="Times New Roman" w:hAnsi="Times New Roman"/>
          <w:sz w:val="22"/>
          <w:szCs w:val="22"/>
          <w:lang w:val="ru-RU"/>
        </w:rPr>
        <w:t xml:space="preserve"> Закона, и такие недостатки являются существенными, Участник долевого строительства, до подписания передаточного акта, вправе </w:t>
      </w:r>
      <w:r w:rsidR="006B5A62">
        <w:rPr>
          <w:rFonts w:ascii="Times New Roman" w:hAnsi="Times New Roman"/>
          <w:sz w:val="22"/>
          <w:szCs w:val="22"/>
          <w:lang w:val="ru-RU"/>
        </w:rPr>
        <w:t>по своему выбору потребовать от Застройщика:</w:t>
      </w:r>
    </w:p>
    <w:p w:rsidR="006B5A62" w:rsidRPr="00B4346D" w:rsidRDefault="006B5A62" w:rsidP="006B5A62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B4346D">
        <w:rPr>
          <w:rFonts w:ascii="Times New Roman" w:hAnsi="Times New Roman"/>
          <w:sz w:val="22"/>
          <w:szCs w:val="22"/>
          <w:lang w:val="ru-RU"/>
        </w:rPr>
        <w:t>1) безвозмездного устранения недостатков в разумный срок;</w:t>
      </w:r>
    </w:p>
    <w:p w:rsidR="006B5A62" w:rsidRPr="00B4346D" w:rsidRDefault="006B5A62" w:rsidP="006B5A62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B4346D">
        <w:rPr>
          <w:rFonts w:ascii="Times New Roman" w:hAnsi="Times New Roman"/>
          <w:sz w:val="22"/>
          <w:szCs w:val="22"/>
          <w:lang w:val="ru-RU"/>
        </w:rPr>
        <w:t>2) соразмерного уменьшения цены договора;</w:t>
      </w:r>
    </w:p>
    <w:p w:rsidR="006B5A62" w:rsidRPr="00B4346D" w:rsidRDefault="006B5A62" w:rsidP="006B5A62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B4346D">
        <w:rPr>
          <w:rFonts w:ascii="Times New Roman" w:hAnsi="Times New Roman"/>
          <w:sz w:val="22"/>
          <w:szCs w:val="22"/>
          <w:lang w:val="ru-RU"/>
        </w:rPr>
        <w:t>3) возмещения своих расходов на устранение недостатков.</w:t>
      </w:r>
    </w:p>
    <w:p w:rsidR="00EB035F" w:rsidRPr="00121455" w:rsidRDefault="00EB035F" w:rsidP="00EB035F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>При этом Стороны совместно составляют Смотровой лист, в котором указываются конкретные недостатки. Смотровой лист предоставляется Застройщиком.</w:t>
      </w:r>
    </w:p>
    <w:p w:rsidR="00EB035F" w:rsidRPr="00121455" w:rsidRDefault="006F1441" w:rsidP="00EB035F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В случае возникновения спора по поводу характера выявленных недостатков (одна Сторона договора указывает на то, что выявленный недостаток приводит к несоответствию Объекта долевого строительства условиям, указанным в п.</w:t>
      </w:r>
      <w:r w:rsidR="005B53E8"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21455">
        <w:rPr>
          <w:rFonts w:ascii="Times New Roman" w:hAnsi="Times New Roman"/>
          <w:sz w:val="22"/>
          <w:szCs w:val="22"/>
          <w:lang w:val="ru-RU"/>
        </w:rPr>
        <w:t>2.7 Договора, другая Сторона договора указывает на обратное), Застройщик за свой счет организует проведение строительной экспертизы.</w:t>
      </w:r>
    </w:p>
    <w:p w:rsidR="006F1441" w:rsidRPr="00121455" w:rsidRDefault="006F1441" w:rsidP="006F1441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 xml:space="preserve">Стороны согласовали, что наличие отступлений в качестве Объекта долевого строительства от требований документов в области стандартизации, ГОСТов, СНИПов и иных документов, применение которых осуществляется на добровольной основе, при условии, что в результате таких отступлений у объекта долевого строительства не возникает существенных недостатков, не является основанием для предъявления Участником долевого строительства каких-либо претензий к Застройщику. </w:t>
      </w:r>
      <w:proofErr w:type="gramEnd"/>
    </w:p>
    <w:p w:rsidR="00EB035F" w:rsidRPr="00121455" w:rsidRDefault="00EB035F" w:rsidP="00EB035F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>Стороны согласовали, что на срок проведения экспертизы сдача-приемка квартиры приостанавливается, и в случае, если из-за проведения экспертизы фактическая приемка квартиры будет осуществлена за пределами срока, указанного в п.</w:t>
      </w:r>
      <w:r w:rsidR="0023477F">
        <w:rPr>
          <w:rFonts w:ascii="Times New Roman" w:hAnsi="Times New Roman"/>
          <w:sz w:val="22"/>
          <w:szCs w:val="22"/>
          <w:lang w:val="ru-RU" w:bidi="ar-SA"/>
        </w:rPr>
        <w:t>п.</w:t>
      </w:r>
      <w:r w:rsidR="007B57EA" w:rsidRPr="00121455">
        <w:rPr>
          <w:rFonts w:ascii="Times New Roman" w:hAnsi="Times New Roman"/>
          <w:sz w:val="22"/>
          <w:szCs w:val="22"/>
          <w:lang w:val="ru-RU" w:bidi="ar-SA"/>
        </w:rPr>
        <w:t xml:space="preserve"> </w:t>
      </w:r>
      <w:r w:rsidRPr="00121455">
        <w:rPr>
          <w:rFonts w:ascii="Times New Roman" w:hAnsi="Times New Roman"/>
          <w:sz w:val="22"/>
          <w:szCs w:val="22"/>
          <w:lang w:val="ru-RU" w:bidi="ar-SA"/>
        </w:rPr>
        <w:t>2.5</w:t>
      </w:r>
      <w:r w:rsidR="0023477F">
        <w:rPr>
          <w:rFonts w:ascii="Times New Roman" w:hAnsi="Times New Roman"/>
          <w:sz w:val="22"/>
          <w:szCs w:val="22"/>
          <w:lang w:val="ru-RU" w:bidi="ar-SA"/>
        </w:rPr>
        <w:t xml:space="preserve"> и 2.5.1</w:t>
      </w:r>
      <w:r w:rsidRPr="00121455">
        <w:rPr>
          <w:rFonts w:ascii="Times New Roman" w:hAnsi="Times New Roman"/>
          <w:sz w:val="22"/>
          <w:szCs w:val="22"/>
          <w:lang w:val="ru-RU" w:bidi="ar-SA"/>
        </w:rPr>
        <w:t xml:space="preserve">. Договора, Застройщик не </w:t>
      </w:r>
      <w:proofErr w:type="gramStart"/>
      <w:r w:rsidRPr="00121455">
        <w:rPr>
          <w:rFonts w:ascii="Times New Roman" w:hAnsi="Times New Roman"/>
          <w:sz w:val="22"/>
          <w:szCs w:val="22"/>
          <w:lang w:val="ru-RU" w:bidi="ar-SA"/>
        </w:rPr>
        <w:t xml:space="preserve">будет </w:t>
      </w:r>
      <w:r w:rsidRPr="00121455">
        <w:rPr>
          <w:rFonts w:ascii="Times New Roman" w:hAnsi="Times New Roman"/>
          <w:sz w:val="22"/>
          <w:szCs w:val="22"/>
          <w:lang w:val="ru-RU" w:bidi="ar-SA"/>
        </w:rPr>
        <w:lastRenderedPageBreak/>
        <w:t>считаться просрочившим сдачу квартиры Дольщику и к нему не</w:t>
      </w:r>
      <w:proofErr w:type="gramEnd"/>
      <w:r w:rsidRPr="00121455">
        <w:rPr>
          <w:rFonts w:ascii="Times New Roman" w:hAnsi="Times New Roman"/>
          <w:sz w:val="22"/>
          <w:szCs w:val="22"/>
          <w:lang w:val="ru-RU" w:bidi="ar-SA"/>
        </w:rPr>
        <w:t xml:space="preserve"> будут применяться санкции, предусмотренные Законом о долевом участии в строительстве. </w:t>
      </w:r>
    </w:p>
    <w:p w:rsidR="0014707B" w:rsidRPr="00121455" w:rsidRDefault="0014707B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4.4. Участник долевого строительства, после подписания Акта приема-передачи Дома оплачивает все расходы по содержанию Дома и оплате коммунальных услуг. Стоимость коммунальных и иных услуг, подлежащих оплате, рассчитывается исходя из тарифов, которые будут установлены организацией, осуществляющей эксплуатацию Дома на момент оплаты.</w:t>
      </w:r>
    </w:p>
    <w:p w:rsidR="0014707B" w:rsidRDefault="0014707B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4.5. Участник долевого строительства обязан в течение пяти дней сообщить Застройщику изменения места его регистрации или фактического проживания, а также сообщить об изменении контактного номера телефона для своевременного доведения до него необходимой информации.</w:t>
      </w:r>
    </w:p>
    <w:p w:rsidR="006D7F3B" w:rsidRPr="00B4346D" w:rsidRDefault="006D7F3B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B4346D">
        <w:rPr>
          <w:rFonts w:ascii="Times New Roman" w:hAnsi="Times New Roman"/>
          <w:sz w:val="22"/>
          <w:szCs w:val="22"/>
          <w:lang w:val="ru-RU"/>
        </w:rPr>
        <w:t>4.5.1. Участник долевого строительства вправе самостоятельно привлечь подрядную организацию</w:t>
      </w:r>
      <w:r w:rsidR="00E973F9" w:rsidRPr="00B4346D">
        <w:rPr>
          <w:rFonts w:ascii="Times New Roman" w:hAnsi="Times New Roman"/>
          <w:sz w:val="22"/>
          <w:szCs w:val="22"/>
          <w:lang w:val="ru-RU"/>
        </w:rPr>
        <w:t xml:space="preserve"> для осуществления отделочных работ на Объекте долевого строительства</w:t>
      </w:r>
      <w:r w:rsidRPr="00B4346D">
        <w:rPr>
          <w:rFonts w:ascii="Times New Roman" w:hAnsi="Times New Roman"/>
          <w:sz w:val="22"/>
          <w:szCs w:val="22"/>
          <w:lang w:val="ru-RU"/>
        </w:rPr>
        <w:t>.</w:t>
      </w:r>
    </w:p>
    <w:p w:rsidR="0014707B" w:rsidRPr="00121455" w:rsidRDefault="0014707B" w:rsidP="004E6F5F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4.6. Участник долевого строительства вправе передать свои права и обязанности по настоящему Договору третьим лицам только </w:t>
      </w:r>
      <w:r w:rsidR="004E6F5F">
        <w:rPr>
          <w:rFonts w:ascii="Times New Roman" w:hAnsi="Times New Roman"/>
          <w:sz w:val="22"/>
          <w:szCs w:val="22"/>
          <w:lang w:val="ru-RU"/>
        </w:rPr>
        <w:t>в соответствии с требованиями Федерального</w:t>
      </w:r>
      <w:r w:rsidR="004E6F5F" w:rsidRPr="004E6F5F">
        <w:rPr>
          <w:rFonts w:ascii="Times New Roman" w:hAnsi="Times New Roman"/>
          <w:sz w:val="22"/>
          <w:szCs w:val="22"/>
          <w:lang w:val="ru-RU"/>
        </w:rPr>
        <w:t xml:space="preserve"> закон</w:t>
      </w:r>
      <w:r w:rsidR="004E6F5F">
        <w:rPr>
          <w:rFonts w:ascii="Times New Roman" w:hAnsi="Times New Roman"/>
          <w:sz w:val="22"/>
          <w:szCs w:val="22"/>
          <w:lang w:val="ru-RU"/>
        </w:rPr>
        <w:t>а</w:t>
      </w:r>
      <w:r w:rsidR="004E6F5F" w:rsidRPr="004E6F5F">
        <w:rPr>
          <w:rFonts w:ascii="Times New Roman" w:hAnsi="Times New Roman"/>
          <w:sz w:val="22"/>
          <w:szCs w:val="22"/>
          <w:lang w:val="ru-RU"/>
        </w:rPr>
        <w:t xml:space="preserve"> от 30.12.2004 </w:t>
      </w:r>
      <w:r w:rsidR="000B1DA1">
        <w:rPr>
          <w:rFonts w:ascii="Times New Roman" w:hAnsi="Times New Roman"/>
          <w:sz w:val="22"/>
          <w:szCs w:val="22"/>
          <w:lang w:val="ru-RU"/>
        </w:rPr>
        <w:t>№</w:t>
      </w:r>
      <w:r w:rsidR="004E6F5F" w:rsidRPr="004E6F5F">
        <w:rPr>
          <w:rFonts w:ascii="Times New Roman" w:hAnsi="Times New Roman"/>
          <w:sz w:val="22"/>
          <w:szCs w:val="22"/>
          <w:lang w:val="ru-RU"/>
        </w:rPr>
        <w:t xml:space="preserve"> 214-ФЗ</w:t>
      </w:r>
      <w:r w:rsidR="004E6F5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B1DA1">
        <w:rPr>
          <w:rFonts w:ascii="Times New Roman" w:hAnsi="Times New Roman"/>
          <w:sz w:val="22"/>
          <w:szCs w:val="22"/>
          <w:lang w:val="ru-RU"/>
        </w:rPr>
        <w:t>«</w:t>
      </w:r>
      <w:r w:rsidR="004E6F5F" w:rsidRPr="004E6F5F">
        <w:rPr>
          <w:rFonts w:ascii="Times New Roman" w:hAnsi="Times New Roman"/>
          <w:sz w:val="22"/>
          <w:szCs w:val="22"/>
          <w:lang w:val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B1DA1">
        <w:rPr>
          <w:rFonts w:ascii="Times New Roman" w:hAnsi="Times New Roman"/>
          <w:sz w:val="22"/>
          <w:szCs w:val="22"/>
          <w:lang w:val="ru-RU"/>
        </w:rPr>
        <w:t>»</w:t>
      </w:r>
      <w:r w:rsidR="004E6F5F">
        <w:rPr>
          <w:rFonts w:ascii="Times New Roman" w:hAnsi="Times New Roman"/>
          <w:sz w:val="22"/>
          <w:szCs w:val="22"/>
          <w:lang w:val="ru-RU"/>
        </w:rPr>
        <w:t>.</w:t>
      </w:r>
    </w:p>
    <w:p w:rsidR="0014707B" w:rsidRPr="00B4346D" w:rsidRDefault="0014707B" w:rsidP="007D187C">
      <w:pPr>
        <w:tabs>
          <w:tab w:val="left" w:pos="0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4.7. При регистрации права собственности на переданны</w:t>
      </w:r>
      <w:r w:rsidR="00BF1EDE">
        <w:rPr>
          <w:rFonts w:ascii="Times New Roman" w:hAnsi="Times New Roman"/>
          <w:sz w:val="22"/>
          <w:szCs w:val="22"/>
          <w:lang w:val="ru-RU"/>
        </w:rPr>
        <w:t>й Объект долевого строительства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услуги </w:t>
      </w:r>
      <w:r w:rsidR="00BF1EDE" w:rsidRPr="00B4346D">
        <w:rPr>
          <w:rFonts w:ascii="Times New Roman" w:hAnsi="Times New Roman"/>
          <w:sz w:val="22"/>
          <w:szCs w:val="22"/>
          <w:lang w:val="ru-RU"/>
        </w:rPr>
        <w:t>кадастрового инженера по изготовлению технического плана Объекта и расходы на</w:t>
      </w:r>
      <w:r w:rsidRPr="00B4346D">
        <w:rPr>
          <w:rFonts w:ascii="Times New Roman" w:hAnsi="Times New Roman"/>
          <w:sz w:val="22"/>
          <w:szCs w:val="22"/>
          <w:lang w:val="ru-RU"/>
        </w:rPr>
        <w:t xml:space="preserve"> государ</w:t>
      </w:r>
      <w:r w:rsidR="00BF1EDE" w:rsidRPr="00B4346D">
        <w:rPr>
          <w:rFonts w:ascii="Times New Roman" w:hAnsi="Times New Roman"/>
          <w:sz w:val="22"/>
          <w:szCs w:val="22"/>
          <w:lang w:val="ru-RU"/>
        </w:rPr>
        <w:t>ственную регистрацию права собственности на Объект</w:t>
      </w:r>
      <w:r w:rsidRPr="00B4346D">
        <w:rPr>
          <w:rFonts w:ascii="Times New Roman" w:hAnsi="Times New Roman"/>
          <w:sz w:val="22"/>
          <w:szCs w:val="22"/>
          <w:lang w:val="ru-RU"/>
        </w:rPr>
        <w:t xml:space="preserve"> Участник д</w:t>
      </w:r>
      <w:r w:rsidR="00BF1EDE" w:rsidRPr="00B4346D">
        <w:rPr>
          <w:rFonts w:ascii="Times New Roman" w:hAnsi="Times New Roman"/>
          <w:sz w:val="22"/>
          <w:szCs w:val="22"/>
          <w:lang w:val="ru-RU"/>
        </w:rPr>
        <w:t>олевого строительства несет</w:t>
      </w:r>
      <w:r w:rsidRPr="00B4346D">
        <w:rPr>
          <w:rFonts w:ascii="Times New Roman" w:hAnsi="Times New Roman"/>
          <w:sz w:val="22"/>
          <w:szCs w:val="22"/>
          <w:lang w:val="ru-RU"/>
        </w:rPr>
        <w:t xml:space="preserve"> самостоятельно.</w:t>
      </w:r>
    </w:p>
    <w:p w:rsidR="0014707B" w:rsidRPr="00B4346D" w:rsidRDefault="0014707B" w:rsidP="007D187C">
      <w:pPr>
        <w:pStyle w:val="af4"/>
        <w:spacing w:after="0"/>
        <w:ind w:firstLine="68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4346D">
        <w:rPr>
          <w:rFonts w:ascii="Times New Roman" w:hAnsi="Times New Roman" w:cs="Times New Roman"/>
          <w:i w:val="0"/>
          <w:sz w:val="22"/>
          <w:szCs w:val="22"/>
          <w:lang w:val="ru-RU"/>
        </w:rPr>
        <w:t>4.8. Гарантийный срок, в течение которого Участник долевого строительства имеет право предъявлять требования по качеству строительства, за исключением технологического и инженерного оборудования, равен пяти годам, со дня ввода в эксплуатацию Объекта долевого строительства. Гарантийный срок на технологическое и инженерное оборудование, вхо</w:t>
      </w:r>
      <w:r w:rsidR="00BF1EDE" w:rsidRPr="00B4346D">
        <w:rPr>
          <w:rFonts w:ascii="Times New Roman" w:hAnsi="Times New Roman" w:cs="Times New Roman"/>
          <w:i w:val="0"/>
          <w:sz w:val="22"/>
          <w:szCs w:val="22"/>
          <w:lang w:val="ru-RU"/>
        </w:rPr>
        <w:t>дящее в состав дома, равен трем</w:t>
      </w:r>
      <w:r w:rsidRPr="00B4346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года</w:t>
      </w:r>
      <w:r w:rsidR="00BF1EDE" w:rsidRPr="00B4346D">
        <w:rPr>
          <w:rFonts w:ascii="Times New Roman" w:hAnsi="Times New Roman" w:cs="Times New Roman"/>
          <w:i w:val="0"/>
          <w:sz w:val="22"/>
          <w:szCs w:val="22"/>
          <w:lang w:val="ru-RU"/>
        </w:rPr>
        <w:t>м</w:t>
      </w:r>
      <w:r w:rsidRPr="00B4346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со дня первой передачи в Доме Объекта долевого строительства. Гарантийный срок на </w:t>
      </w:r>
      <w:r w:rsidR="00925C14" w:rsidRPr="00B4346D">
        <w:rPr>
          <w:rFonts w:ascii="Times New Roman" w:hAnsi="Times New Roman" w:cs="Times New Roman"/>
          <w:i w:val="0"/>
          <w:sz w:val="22"/>
          <w:szCs w:val="22"/>
          <w:lang w:val="ru-RU"/>
        </w:rPr>
        <w:t>имущество общего пользования, расположенное вне Дома, устанавливается в один</w:t>
      </w:r>
      <w:r w:rsidRPr="00B4346D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год. Застройщик гарантирует своевременное устранение обнаруженных дефектов и недостатков</w:t>
      </w:r>
      <w:r w:rsidRPr="00B4346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14707B" w:rsidRPr="00121455" w:rsidRDefault="0014707B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4.9. В случае смерти участника долевого строительства его права и обязанности по настоящему Договору переходят к наследнику или наследникам. Существующие на день открытия наследства участника долевого строительства права и обязанности, основанные на настоящем Договоре, входят в состав наследства Участника долевого строительства.</w:t>
      </w:r>
    </w:p>
    <w:p w:rsidR="0014707B" w:rsidRDefault="0014707B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Наследник или наследники вступают в настоящий Договор на основании свидетельства о праве на наследство, уведомляя Застройщика о вступлении в Договор с приложением нотариально заверенной копии свидетельства о праве на наследство.</w:t>
      </w:r>
    </w:p>
    <w:p w:rsidR="00C773ED" w:rsidRPr="00121455" w:rsidRDefault="00C773ED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4707B" w:rsidRPr="00121455" w:rsidRDefault="0014707B" w:rsidP="00925C14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5. Права и обязанности Застройщика</w:t>
      </w:r>
    </w:p>
    <w:p w:rsidR="007D187C" w:rsidRPr="00121455" w:rsidRDefault="007D187C" w:rsidP="0014707B">
      <w:pPr>
        <w:ind w:left="-284" w:hanging="36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4707B" w:rsidRPr="00121455" w:rsidRDefault="0014707B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5.1. Организует строительство дома самостоятельно или с привлечением других организаций, предпринимателей и физических лиц, заключает договоры с подрядными организациями на выполнение строительно-монтажных и других работ, связанных со строительством дома и осуществляет другие функции Застройщика.</w:t>
      </w:r>
    </w:p>
    <w:p w:rsidR="0060378C" w:rsidRPr="00121455" w:rsidRDefault="004E6F5F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5.2</w:t>
      </w:r>
      <w:r w:rsidR="0014707B" w:rsidRPr="00121455">
        <w:rPr>
          <w:rFonts w:ascii="Times New Roman" w:hAnsi="Times New Roman"/>
          <w:sz w:val="22"/>
          <w:szCs w:val="22"/>
          <w:lang w:val="ru-RU"/>
        </w:rPr>
        <w:t xml:space="preserve">. Застройщик </w:t>
      </w:r>
      <w:r w:rsidR="006D7F3B" w:rsidRPr="006D7F3B">
        <w:rPr>
          <w:rFonts w:ascii="Times New Roman" w:hAnsi="Times New Roman"/>
          <w:sz w:val="22"/>
          <w:szCs w:val="22"/>
          <w:lang w:val="ru-RU"/>
        </w:rPr>
        <w:t>обязан по окончании строительства и ввода дома в эксплуатацию передать в собственность Участнику долевого строительства построенный для него Объект долевого строительства по акту приема-передачи и передать ему документы, необходимые для государственной регистрации права собственности на Объект долевого строительства</w:t>
      </w:r>
      <w:r w:rsidR="0060378C" w:rsidRPr="00121455">
        <w:rPr>
          <w:rFonts w:ascii="Times New Roman" w:hAnsi="Times New Roman"/>
          <w:sz w:val="22"/>
          <w:szCs w:val="22"/>
          <w:lang w:val="ru-RU"/>
        </w:rPr>
        <w:t>.</w:t>
      </w:r>
      <w:r w:rsidR="0060378C" w:rsidRPr="00121455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FA13CA" w:rsidRPr="00121455" w:rsidRDefault="00E25349" w:rsidP="007D187C">
      <w:pPr>
        <w:widowControl w:val="0"/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5.3</w:t>
      </w:r>
      <w:r w:rsidR="00FA13CA" w:rsidRPr="00121455">
        <w:rPr>
          <w:rFonts w:ascii="Times New Roman" w:hAnsi="Times New Roman"/>
          <w:sz w:val="22"/>
          <w:szCs w:val="22"/>
          <w:lang w:val="ru-RU"/>
        </w:rPr>
        <w:t xml:space="preserve">. Построенный Объект долевого строительства передается Участнику </w:t>
      </w:r>
      <w:r w:rsidR="00FA13CA" w:rsidRPr="00121455">
        <w:rPr>
          <w:rFonts w:ascii="Times New Roman" w:hAnsi="Times New Roman"/>
          <w:b/>
          <w:bCs/>
          <w:sz w:val="22"/>
          <w:szCs w:val="22"/>
          <w:lang w:val="ru-RU"/>
        </w:rPr>
        <w:t>с выполнением следующих работ:</w:t>
      </w:r>
    </w:p>
    <w:p w:rsidR="00FA13CA" w:rsidRPr="00121455" w:rsidRDefault="00FA13CA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Устройство межкомнатных и межкв</w:t>
      </w:r>
      <w:r w:rsidR="00FD452B" w:rsidRPr="00121455">
        <w:rPr>
          <w:rFonts w:ascii="Times New Roman" w:hAnsi="Times New Roman"/>
          <w:sz w:val="22"/>
          <w:szCs w:val="22"/>
          <w:lang w:val="ru-RU"/>
        </w:rPr>
        <w:t>артирных перегородок из кирпича</w:t>
      </w:r>
      <w:r w:rsidR="00BE12E8" w:rsidRPr="00121455">
        <w:rPr>
          <w:rFonts w:ascii="Times New Roman" w:hAnsi="Times New Roman"/>
          <w:sz w:val="22"/>
          <w:szCs w:val="22"/>
          <w:lang w:val="ru-RU"/>
        </w:rPr>
        <w:t>,</w:t>
      </w:r>
      <w:r w:rsidR="0069692E" w:rsidRPr="00121455">
        <w:rPr>
          <w:rFonts w:ascii="Times New Roman" w:hAnsi="Times New Roman"/>
          <w:sz w:val="22"/>
          <w:szCs w:val="22"/>
          <w:lang w:val="ru-RU"/>
        </w:rPr>
        <w:t xml:space="preserve"> либо из </w:t>
      </w:r>
      <w:r w:rsidR="00FD452B" w:rsidRPr="00121455">
        <w:rPr>
          <w:rFonts w:ascii="Times New Roman" w:hAnsi="Times New Roman"/>
          <w:sz w:val="22"/>
          <w:szCs w:val="22"/>
          <w:lang w:val="ru-RU"/>
        </w:rPr>
        <w:t>п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азогребневых </w:t>
      </w:r>
      <w:r w:rsidR="00C138C9">
        <w:rPr>
          <w:rFonts w:ascii="Times New Roman" w:hAnsi="Times New Roman"/>
          <w:sz w:val="22"/>
          <w:szCs w:val="22"/>
          <w:lang w:val="ru-RU"/>
        </w:rPr>
        <w:t xml:space="preserve">или </w:t>
      </w:r>
      <w:r w:rsidRPr="00121455">
        <w:rPr>
          <w:rFonts w:ascii="Times New Roman" w:hAnsi="Times New Roman"/>
          <w:sz w:val="22"/>
          <w:szCs w:val="22"/>
          <w:lang w:val="ru-RU"/>
        </w:rPr>
        <w:t>газосиликатных плит</w:t>
      </w:r>
      <w:r w:rsidR="00C138C9">
        <w:rPr>
          <w:rFonts w:ascii="Times New Roman" w:hAnsi="Times New Roman"/>
          <w:sz w:val="22"/>
          <w:szCs w:val="22"/>
          <w:lang w:val="ru-RU"/>
        </w:rPr>
        <w:t xml:space="preserve">; </w:t>
      </w:r>
      <w:proofErr w:type="gramStart"/>
      <w:r w:rsidR="00C138C9">
        <w:rPr>
          <w:rFonts w:ascii="Times New Roman" w:hAnsi="Times New Roman"/>
          <w:sz w:val="22"/>
          <w:szCs w:val="22"/>
          <w:lang w:val="ru-RU"/>
        </w:rPr>
        <w:t>р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>асположение перегородок, дверных проемов могут быть изменены в связи с изменением проекта дома с сохранением расположения по отношению друг к другу частей являющегося объектом долевого строительства жилого помещения (комнат, помещений вспомогательного использования</w:t>
      </w:r>
      <w:r w:rsidR="002764EB" w:rsidRPr="00121455">
        <w:rPr>
          <w:rFonts w:ascii="Times New Roman" w:hAnsi="Times New Roman"/>
          <w:sz w:val="22"/>
          <w:szCs w:val="22"/>
          <w:lang w:val="ru-RU"/>
        </w:rPr>
        <w:t>, лоджий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>), местоположени</w:t>
      </w:r>
      <w:r w:rsidR="002764EB" w:rsidRPr="00121455">
        <w:rPr>
          <w:rFonts w:ascii="Times New Roman" w:hAnsi="Times New Roman"/>
          <w:sz w:val="22"/>
          <w:szCs w:val="22"/>
          <w:lang w:val="ru-RU"/>
        </w:rPr>
        <w:t>я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 xml:space="preserve"> объекта долевог</w:t>
      </w:r>
      <w:r w:rsidR="002764EB" w:rsidRPr="00121455">
        <w:rPr>
          <w:rFonts w:ascii="Times New Roman" w:hAnsi="Times New Roman"/>
          <w:sz w:val="22"/>
          <w:szCs w:val="22"/>
          <w:lang w:val="ru-RU"/>
        </w:rPr>
        <w:t xml:space="preserve">о строительства на этаже строящегося 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>многоквартирного дома</w:t>
      </w:r>
      <w:r w:rsidR="002764EB" w:rsidRPr="00121455">
        <w:rPr>
          <w:rFonts w:ascii="Times New Roman" w:hAnsi="Times New Roman"/>
          <w:sz w:val="22"/>
          <w:szCs w:val="22"/>
          <w:lang w:val="ru-RU"/>
        </w:rPr>
        <w:t>,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 xml:space="preserve"> без дополнительного согласования с </w:t>
      </w:r>
      <w:r w:rsidR="000B1DA1">
        <w:rPr>
          <w:rFonts w:ascii="Times New Roman" w:hAnsi="Times New Roman"/>
          <w:sz w:val="22"/>
          <w:szCs w:val="22"/>
          <w:lang w:val="ru-RU"/>
        </w:rPr>
        <w:t>«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>Дольщиком</w:t>
      </w:r>
      <w:r w:rsidR="000B1DA1">
        <w:rPr>
          <w:rFonts w:ascii="Times New Roman" w:hAnsi="Times New Roman"/>
          <w:sz w:val="22"/>
          <w:szCs w:val="22"/>
          <w:lang w:val="ru-RU"/>
        </w:rPr>
        <w:t>»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>, но с обязательным его извещением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gramEnd"/>
    </w:p>
    <w:p w:rsidR="00FA13CA" w:rsidRPr="00121455" w:rsidRDefault="00FA13CA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Установка оконных и балконных дверных блоков из </w:t>
      </w:r>
      <w:r w:rsidR="00FD452B" w:rsidRPr="00121455">
        <w:rPr>
          <w:rFonts w:ascii="Times New Roman" w:hAnsi="Times New Roman"/>
          <w:sz w:val="22"/>
          <w:szCs w:val="22"/>
          <w:lang w:val="ru-RU"/>
        </w:rPr>
        <w:t>деревянных, либо ПВХ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профилей с двухкамерными стеклопакетами, размеры и расположение оконных проемов</w:t>
      </w:r>
      <w:r w:rsidR="005779E5" w:rsidRPr="00121455">
        <w:rPr>
          <w:rFonts w:ascii="Times New Roman" w:hAnsi="Times New Roman"/>
          <w:sz w:val="22"/>
          <w:szCs w:val="22"/>
          <w:lang w:val="ru-RU"/>
        </w:rPr>
        <w:t>,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сторона открывания, а так</w:t>
      </w:r>
      <w:r w:rsidR="00FD452B" w:rsidRPr="00121455">
        <w:rPr>
          <w:rFonts w:ascii="Times New Roman" w:hAnsi="Times New Roman"/>
          <w:sz w:val="22"/>
          <w:szCs w:val="22"/>
          <w:lang w:val="ru-RU"/>
        </w:rPr>
        <w:t>ж</w:t>
      </w:r>
      <w:r w:rsidRPr="00121455">
        <w:rPr>
          <w:rFonts w:ascii="Times New Roman" w:hAnsi="Times New Roman"/>
          <w:sz w:val="22"/>
          <w:szCs w:val="22"/>
          <w:lang w:val="ru-RU"/>
        </w:rPr>
        <w:t>е расположение балконной пары могут быть изменены в связи с изменением проекта дома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 xml:space="preserve"> без дополнительного согласования с </w:t>
      </w:r>
      <w:r w:rsidR="000B1DA1">
        <w:rPr>
          <w:rFonts w:ascii="Times New Roman" w:hAnsi="Times New Roman"/>
          <w:sz w:val="22"/>
          <w:szCs w:val="22"/>
          <w:lang w:val="ru-RU"/>
        </w:rPr>
        <w:t>«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>Дольщиком</w:t>
      </w:r>
      <w:r w:rsidR="000B1DA1">
        <w:rPr>
          <w:rFonts w:ascii="Times New Roman" w:hAnsi="Times New Roman"/>
          <w:sz w:val="22"/>
          <w:szCs w:val="22"/>
          <w:lang w:val="ru-RU"/>
        </w:rPr>
        <w:t>»</w:t>
      </w:r>
      <w:r w:rsidR="00103387" w:rsidRPr="00121455">
        <w:rPr>
          <w:rFonts w:ascii="Times New Roman" w:hAnsi="Times New Roman"/>
          <w:sz w:val="22"/>
          <w:szCs w:val="22"/>
          <w:lang w:val="ru-RU"/>
        </w:rPr>
        <w:t>, но с обязательным его извещением</w:t>
      </w:r>
      <w:r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FA13CA" w:rsidRPr="00121455" w:rsidRDefault="00FA13CA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Устано</w:t>
      </w:r>
      <w:r w:rsidR="00C9632A" w:rsidRPr="00121455">
        <w:rPr>
          <w:rFonts w:ascii="Times New Roman" w:hAnsi="Times New Roman"/>
          <w:sz w:val="22"/>
          <w:szCs w:val="22"/>
          <w:lang w:val="ru-RU"/>
        </w:rPr>
        <w:t>вка входной двери в квартиру с замком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FA13CA" w:rsidRPr="00121455" w:rsidRDefault="00FA13CA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Монта</w:t>
      </w:r>
      <w:r w:rsidR="00FD452B" w:rsidRPr="00121455">
        <w:rPr>
          <w:rFonts w:ascii="Times New Roman" w:hAnsi="Times New Roman"/>
          <w:sz w:val="22"/>
          <w:szCs w:val="22"/>
          <w:lang w:val="ru-RU"/>
        </w:rPr>
        <w:t xml:space="preserve">ж системы отопления, установка 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радиаторов отопления </w:t>
      </w: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>согласно проекта</w:t>
      </w:r>
      <w:proofErr w:type="gramEnd"/>
      <w:r w:rsidR="005779E5"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FA13CA" w:rsidRPr="00C773ED" w:rsidRDefault="00FA13CA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C773ED">
        <w:rPr>
          <w:rFonts w:ascii="Times New Roman" w:hAnsi="Times New Roman"/>
          <w:sz w:val="22"/>
          <w:szCs w:val="22"/>
          <w:lang w:val="ru-RU"/>
        </w:rPr>
        <w:lastRenderedPageBreak/>
        <w:t xml:space="preserve">Подводка силовой электрической сети до этажного щитка со счетчиками квартирного учета эл.энергии, </w:t>
      </w:r>
      <w:r w:rsidR="0074344A" w:rsidRPr="00C773ED">
        <w:rPr>
          <w:rFonts w:ascii="Times New Roman" w:hAnsi="Times New Roman"/>
          <w:sz w:val="22"/>
          <w:szCs w:val="22"/>
          <w:lang w:val="ru-RU"/>
        </w:rPr>
        <w:t>без</w:t>
      </w:r>
      <w:r w:rsidRPr="00C773ED">
        <w:rPr>
          <w:rFonts w:ascii="Times New Roman" w:hAnsi="Times New Roman"/>
          <w:sz w:val="22"/>
          <w:szCs w:val="22"/>
          <w:lang w:val="ru-RU"/>
        </w:rPr>
        <w:t xml:space="preserve"> в</w:t>
      </w:r>
      <w:r w:rsidR="0074344A" w:rsidRPr="00C773ED">
        <w:rPr>
          <w:rFonts w:ascii="Times New Roman" w:hAnsi="Times New Roman"/>
          <w:sz w:val="22"/>
          <w:szCs w:val="22"/>
          <w:lang w:val="ru-RU"/>
        </w:rPr>
        <w:t>нутриквартирной электроразводки</w:t>
      </w:r>
      <w:r w:rsidRPr="00C773ED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4344A" w:rsidRPr="00C773ED">
        <w:rPr>
          <w:rFonts w:ascii="Times New Roman" w:hAnsi="Times New Roman"/>
          <w:sz w:val="22"/>
          <w:szCs w:val="22"/>
          <w:lang w:val="ru-RU"/>
        </w:rPr>
        <w:t>и</w:t>
      </w:r>
      <w:r w:rsidRPr="00C773ED">
        <w:rPr>
          <w:rFonts w:ascii="Times New Roman" w:hAnsi="Times New Roman"/>
          <w:sz w:val="22"/>
          <w:szCs w:val="22"/>
          <w:lang w:val="ru-RU"/>
        </w:rPr>
        <w:t xml:space="preserve"> устройства элек</w:t>
      </w:r>
      <w:r w:rsidR="005779E5" w:rsidRPr="00C773ED">
        <w:rPr>
          <w:rFonts w:ascii="Times New Roman" w:hAnsi="Times New Roman"/>
          <w:sz w:val="22"/>
          <w:szCs w:val="22"/>
          <w:lang w:val="ru-RU"/>
        </w:rPr>
        <w:t xml:space="preserve">трозвонков в квартирах. </w:t>
      </w:r>
      <w:proofErr w:type="gramEnd"/>
    </w:p>
    <w:p w:rsidR="005779E5" w:rsidRPr="00121455" w:rsidRDefault="005779E5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наличие приточной вентиляции помещений через микропроветривание оконных блоков</w:t>
      </w:r>
      <w:r w:rsidR="00C773ED">
        <w:rPr>
          <w:rFonts w:ascii="Times New Roman" w:hAnsi="Times New Roman"/>
          <w:sz w:val="22"/>
          <w:szCs w:val="22"/>
          <w:lang w:val="ru-RU"/>
        </w:rPr>
        <w:t>.</w:t>
      </w:r>
    </w:p>
    <w:p w:rsidR="00FA13CA" w:rsidRPr="00121455" w:rsidRDefault="00FA13CA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наличие стояков систем горячего и холодного водоснабжения до узла учета с его установкой, с выводами в санузле и кухне, установка счетчиков воды. </w:t>
      </w:r>
    </w:p>
    <w:p w:rsidR="00FA13CA" w:rsidRPr="00121455" w:rsidRDefault="00FA13CA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Монтаж стояков системы канализации без внутриквартирной разводки и установки сантехприборов и сантехфаянса (в санузлах, кухнях). </w:t>
      </w:r>
    </w:p>
    <w:p w:rsidR="00FA13CA" w:rsidRPr="00121455" w:rsidRDefault="00FA13CA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Устройство естественной вытяжной канальной вентиляции в санузлах и кухнях. </w:t>
      </w:r>
    </w:p>
    <w:p w:rsidR="00FA13CA" w:rsidRPr="00B3468F" w:rsidRDefault="00A25694" w:rsidP="00D65464">
      <w:pPr>
        <w:widowControl w:val="0"/>
        <w:numPr>
          <w:ilvl w:val="0"/>
          <w:numId w:val="3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B3468F">
        <w:rPr>
          <w:rFonts w:ascii="Times New Roman" w:hAnsi="Times New Roman"/>
          <w:sz w:val="22"/>
          <w:szCs w:val="22"/>
          <w:lang w:val="ru-RU"/>
        </w:rPr>
        <w:t xml:space="preserve">Подготовка </w:t>
      </w:r>
      <w:r w:rsidR="00FA13CA" w:rsidRPr="00B3468F">
        <w:rPr>
          <w:rFonts w:ascii="Times New Roman" w:hAnsi="Times New Roman"/>
          <w:sz w:val="22"/>
          <w:szCs w:val="22"/>
          <w:lang w:val="ru-RU"/>
        </w:rPr>
        <w:t>под чистовую отделку</w:t>
      </w:r>
      <w:r w:rsidR="00156720" w:rsidRPr="00B3468F">
        <w:rPr>
          <w:rFonts w:ascii="Times New Roman" w:hAnsi="Times New Roman"/>
          <w:sz w:val="22"/>
          <w:szCs w:val="22"/>
          <w:lang w:val="ru-RU"/>
        </w:rPr>
        <w:t xml:space="preserve"> (если таковая согласована сторонами)</w:t>
      </w:r>
      <w:r w:rsidR="00C773ED" w:rsidRPr="00B3468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D29EA" w:rsidRPr="00B3468F">
        <w:rPr>
          <w:rFonts w:ascii="Times New Roman" w:hAnsi="Times New Roman"/>
          <w:sz w:val="22"/>
          <w:szCs w:val="22"/>
          <w:lang w:val="ru-RU"/>
        </w:rPr>
        <w:t>оформляется отдельным</w:t>
      </w:r>
      <w:r w:rsidR="00C773ED" w:rsidRPr="00B3468F">
        <w:rPr>
          <w:rFonts w:ascii="Times New Roman" w:hAnsi="Times New Roman"/>
          <w:sz w:val="22"/>
          <w:szCs w:val="22"/>
          <w:lang w:val="ru-RU"/>
        </w:rPr>
        <w:t xml:space="preserve"> Приложени</w:t>
      </w:r>
      <w:r w:rsidR="002D29EA" w:rsidRPr="00B3468F">
        <w:rPr>
          <w:rFonts w:ascii="Times New Roman" w:hAnsi="Times New Roman"/>
          <w:sz w:val="22"/>
          <w:szCs w:val="22"/>
          <w:lang w:val="ru-RU"/>
        </w:rPr>
        <w:t xml:space="preserve">ем </w:t>
      </w:r>
      <w:r w:rsidR="00C773ED" w:rsidRPr="00B3468F">
        <w:rPr>
          <w:rFonts w:ascii="Times New Roman" w:hAnsi="Times New Roman"/>
          <w:sz w:val="22"/>
          <w:szCs w:val="22"/>
          <w:lang w:val="ru-RU"/>
        </w:rPr>
        <w:t>к настоящему договору.</w:t>
      </w:r>
    </w:p>
    <w:p w:rsidR="00072CF1" w:rsidRPr="00121455" w:rsidRDefault="00072CF1" w:rsidP="00072CF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right="4" w:firstLine="709"/>
        <w:jc w:val="both"/>
        <w:rPr>
          <w:rFonts w:ascii="Times New Roman" w:eastAsia="Times New Roman" w:hAnsi="Times New Roman"/>
          <w:kern w:val="0"/>
          <w:sz w:val="22"/>
          <w:szCs w:val="22"/>
          <w:lang w:val="ru-RU" w:eastAsia="ru-RU" w:bidi="ar-SA"/>
        </w:rPr>
      </w:pPr>
      <w:r w:rsidRPr="00121455">
        <w:rPr>
          <w:rFonts w:ascii="Times New Roman" w:eastAsia="Times New Roman" w:hAnsi="Times New Roman"/>
          <w:color w:val="000000"/>
          <w:kern w:val="0"/>
          <w:sz w:val="22"/>
          <w:szCs w:val="22"/>
          <w:lang w:val="ru-RU" w:eastAsia="ru-RU" w:bidi="ar-SA"/>
        </w:rPr>
        <w:t>Допустимые отклонения объекта долевого строительства или его частей от проектных величин, а также от вертикали, горизонтали, толщины и иных характеристик (величин), при отсутствии в действующем законодательстве РФ обязательных требований к таким отклонениям и/или качеству работ Застройщика, определяются застройщиком самостоятельно.</w:t>
      </w:r>
    </w:p>
    <w:p w:rsidR="0060378C" w:rsidRPr="009C546D" w:rsidRDefault="0060378C" w:rsidP="007D187C">
      <w:pPr>
        <w:widowControl w:val="0"/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9C546D">
        <w:rPr>
          <w:rFonts w:ascii="Times New Roman" w:hAnsi="Times New Roman"/>
          <w:b/>
          <w:bCs/>
          <w:sz w:val="22"/>
          <w:szCs w:val="22"/>
          <w:lang w:val="ru-RU"/>
        </w:rPr>
        <w:t>Застройщик не выполняет следующие работы и не устанавливает следующее оборудование:</w:t>
      </w:r>
    </w:p>
    <w:p w:rsidR="0060378C" w:rsidRPr="009C546D" w:rsidRDefault="0060378C" w:rsidP="00D65464">
      <w:pPr>
        <w:widowControl w:val="0"/>
        <w:numPr>
          <w:ilvl w:val="0"/>
          <w:numId w:val="4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9C546D">
        <w:rPr>
          <w:rFonts w:ascii="Times New Roman" w:hAnsi="Times New Roman"/>
          <w:sz w:val="22"/>
          <w:szCs w:val="22"/>
          <w:lang w:val="ru-RU"/>
        </w:rPr>
        <w:t>Внутриквартирную разводку телеантенн, телефонных линий, водоснабжения и канализации.</w:t>
      </w:r>
    </w:p>
    <w:p w:rsidR="0060378C" w:rsidRPr="009C546D" w:rsidRDefault="0060378C" w:rsidP="00D65464">
      <w:pPr>
        <w:widowControl w:val="0"/>
        <w:numPr>
          <w:ilvl w:val="0"/>
          <w:numId w:val="4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9C546D">
        <w:rPr>
          <w:rFonts w:ascii="Times New Roman" w:hAnsi="Times New Roman"/>
          <w:sz w:val="22"/>
          <w:szCs w:val="22"/>
          <w:lang w:val="ru-RU"/>
        </w:rPr>
        <w:t>Установку электроприборов</w:t>
      </w:r>
      <w:r w:rsidR="00A25694" w:rsidRPr="009C546D">
        <w:rPr>
          <w:rFonts w:ascii="Times New Roman" w:hAnsi="Times New Roman"/>
          <w:sz w:val="22"/>
          <w:szCs w:val="22"/>
          <w:lang w:val="ru-RU"/>
        </w:rPr>
        <w:t>, приборов освещения</w:t>
      </w:r>
      <w:r w:rsidRPr="009C546D">
        <w:rPr>
          <w:rFonts w:ascii="Times New Roman" w:hAnsi="Times New Roman"/>
          <w:sz w:val="22"/>
          <w:szCs w:val="22"/>
          <w:lang w:val="ru-RU"/>
        </w:rPr>
        <w:t>, сантехприборов.</w:t>
      </w:r>
    </w:p>
    <w:p w:rsidR="00180271" w:rsidRPr="009C546D" w:rsidRDefault="00180271" w:rsidP="00D65464">
      <w:pPr>
        <w:widowControl w:val="0"/>
        <w:numPr>
          <w:ilvl w:val="0"/>
          <w:numId w:val="4"/>
        </w:numPr>
        <w:tabs>
          <w:tab w:val="left" w:pos="993"/>
        </w:tabs>
        <w:ind w:left="0" w:firstLine="68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9C546D">
        <w:rPr>
          <w:rFonts w:ascii="Times New Roman" w:hAnsi="Times New Roman"/>
          <w:sz w:val="22"/>
          <w:szCs w:val="22"/>
          <w:lang w:val="ru-RU"/>
        </w:rPr>
        <w:t>Устройство финишного покрытия (шпатлевка,</w:t>
      </w:r>
      <w:r w:rsidR="004F0C47" w:rsidRPr="009C546D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C546D">
        <w:rPr>
          <w:rFonts w:ascii="Times New Roman" w:hAnsi="Times New Roman"/>
          <w:sz w:val="22"/>
          <w:szCs w:val="22"/>
          <w:lang w:val="ru-RU"/>
        </w:rPr>
        <w:t>затирка</w:t>
      </w:r>
      <w:r w:rsidR="002764EB" w:rsidRPr="009C546D">
        <w:rPr>
          <w:rFonts w:ascii="Times New Roman" w:hAnsi="Times New Roman"/>
          <w:sz w:val="22"/>
          <w:szCs w:val="22"/>
          <w:lang w:val="ru-RU"/>
        </w:rPr>
        <w:t>, обои, покраска</w:t>
      </w:r>
      <w:r w:rsidRPr="009C546D">
        <w:rPr>
          <w:rFonts w:ascii="Times New Roman" w:hAnsi="Times New Roman"/>
          <w:sz w:val="22"/>
          <w:szCs w:val="22"/>
          <w:lang w:val="ru-RU"/>
        </w:rPr>
        <w:t xml:space="preserve"> и т.п.) стен</w:t>
      </w:r>
      <w:r w:rsidR="002764EB" w:rsidRPr="009C546D">
        <w:rPr>
          <w:rFonts w:ascii="Times New Roman" w:hAnsi="Times New Roman"/>
          <w:sz w:val="22"/>
          <w:szCs w:val="22"/>
          <w:lang w:val="ru-RU"/>
        </w:rPr>
        <w:t>, потолков, полов</w:t>
      </w:r>
      <w:r w:rsidRPr="009C546D">
        <w:rPr>
          <w:rFonts w:ascii="Times New Roman" w:hAnsi="Times New Roman"/>
          <w:sz w:val="22"/>
          <w:szCs w:val="22"/>
          <w:lang w:val="ru-RU"/>
        </w:rPr>
        <w:t xml:space="preserve"> и перегородок.</w:t>
      </w:r>
      <w:proofErr w:type="gramEnd"/>
    </w:p>
    <w:p w:rsidR="0060378C" w:rsidRPr="00121455" w:rsidRDefault="0060378C" w:rsidP="007D187C">
      <w:pPr>
        <w:widowControl w:val="0"/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В доме уста</w:t>
      </w:r>
      <w:r w:rsidR="002764EB" w:rsidRPr="00121455">
        <w:rPr>
          <w:rFonts w:ascii="Times New Roman" w:hAnsi="Times New Roman"/>
          <w:sz w:val="22"/>
          <w:szCs w:val="22"/>
          <w:lang w:val="ru-RU"/>
        </w:rPr>
        <w:t xml:space="preserve">навливается автоматизированный </w:t>
      </w:r>
      <w:r w:rsidRPr="00121455">
        <w:rPr>
          <w:rFonts w:ascii="Times New Roman" w:hAnsi="Times New Roman"/>
          <w:sz w:val="22"/>
          <w:szCs w:val="22"/>
          <w:lang w:val="ru-RU"/>
        </w:rPr>
        <w:t>тепловой пункт согласно проекту.</w:t>
      </w:r>
    </w:p>
    <w:p w:rsidR="00BE12E8" w:rsidRPr="00121455" w:rsidRDefault="00E25349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5.4</w:t>
      </w:r>
      <w:r w:rsidR="007144CE" w:rsidRPr="00121455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032B0E" w:rsidRPr="00121455">
        <w:rPr>
          <w:rFonts w:ascii="Times New Roman" w:hAnsi="Times New Roman"/>
          <w:sz w:val="22"/>
          <w:szCs w:val="22"/>
          <w:lang w:val="ru-RU"/>
        </w:rPr>
        <w:t>Застройщик вправе вносить несущественные изменения в проектную документацию строящегося дома в одностороннем порядке</w:t>
      </w:r>
      <w:r w:rsidR="00BE12E8"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BE12E8" w:rsidRDefault="00E25349" w:rsidP="007D187C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5.5</w:t>
      </w:r>
      <w:r w:rsidR="00BE12E8" w:rsidRPr="00121455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gramStart"/>
      <w:r w:rsidR="00BE12E8" w:rsidRPr="00121455">
        <w:rPr>
          <w:rFonts w:ascii="Times New Roman" w:hAnsi="Times New Roman"/>
          <w:sz w:val="22"/>
          <w:szCs w:val="22"/>
          <w:lang w:val="ru-RU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E25349" w:rsidRPr="00121455" w:rsidRDefault="00E25349" w:rsidP="00E25349">
      <w:pPr>
        <w:tabs>
          <w:tab w:val="left" w:pos="993"/>
        </w:tabs>
        <w:ind w:firstLine="68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5.6. Застройщик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несет иные обязанности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, предусмотренные Федеральным</w:t>
      </w:r>
      <w:r w:rsidRPr="00E25349">
        <w:rPr>
          <w:rFonts w:ascii="Times New Roman" w:hAnsi="Times New Roman"/>
          <w:sz w:val="22"/>
          <w:szCs w:val="22"/>
          <w:lang w:val="ru-RU"/>
        </w:rPr>
        <w:t xml:space="preserve"> закон</w:t>
      </w:r>
      <w:r>
        <w:rPr>
          <w:rFonts w:ascii="Times New Roman" w:hAnsi="Times New Roman"/>
          <w:sz w:val="22"/>
          <w:szCs w:val="22"/>
          <w:lang w:val="ru-RU"/>
        </w:rPr>
        <w:t>ом</w:t>
      </w:r>
      <w:r w:rsidRPr="00E25349">
        <w:rPr>
          <w:rFonts w:ascii="Times New Roman" w:hAnsi="Times New Roman"/>
          <w:sz w:val="22"/>
          <w:szCs w:val="22"/>
          <w:lang w:val="ru-RU"/>
        </w:rPr>
        <w:t xml:space="preserve"> от 30.12.2004 </w:t>
      </w:r>
      <w:r w:rsidR="000B1DA1">
        <w:rPr>
          <w:rFonts w:ascii="Times New Roman" w:hAnsi="Times New Roman"/>
          <w:sz w:val="22"/>
          <w:szCs w:val="22"/>
          <w:lang w:val="ru-RU"/>
        </w:rPr>
        <w:t>№</w:t>
      </w:r>
      <w:r w:rsidRPr="00E25349">
        <w:rPr>
          <w:rFonts w:ascii="Times New Roman" w:hAnsi="Times New Roman"/>
          <w:sz w:val="22"/>
          <w:szCs w:val="22"/>
          <w:lang w:val="ru-RU"/>
        </w:rPr>
        <w:t xml:space="preserve"> 214-ФЗ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B1DA1">
        <w:rPr>
          <w:rFonts w:ascii="Times New Roman" w:hAnsi="Times New Roman"/>
          <w:sz w:val="22"/>
          <w:szCs w:val="22"/>
          <w:lang w:val="ru-RU"/>
        </w:rPr>
        <w:t>«</w:t>
      </w:r>
      <w:r w:rsidRPr="00E25349">
        <w:rPr>
          <w:rFonts w:ascii="Times New Roman" w:hAnsi="Times New Roman"/>
          <w:sz w:val="22"/>
          <w:szCs w:val="22"/>
          <w:lang w:val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B1DA1">
        <w:rPr>
          <w:rFonts w:ascii="Times New Roman" w:hAnsi="Times New Roman"/>
          <w:sz w:val="22"/>
          <w:szCs w:val="22"/>
          <w:lang w:val="ru-RU"/>
        </w:rPr>
        <w:t>»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D5220E" w:rsidRPr="00121455" w:rsidRDefault="00D5220E" w:rsidP="007D187C">
      <w:pPr>
        <w:tabs>
          <w:tab w:val="left" w:pos="993"/>
        </w:tabs>
        <w:ind w:firstLine="680"/>
        <w:jc w:val="both"/>
        <w:rPr>
          <w:rFonts w:ascii="Times New Roman" w:eastAsia="Tahoma" w:hAnsi="Times New Roman"/>
          <w:color w:val="000000"/>
          <w:sz w:val="22"/>
          <w:szCs w:val="22"/>
          <w:lang w:val="ru-RU"/>
        </w:rPr>
      </w:pPr>
    </w:p>
    <w:p w:rsidR="00BE12E8" w:rsidRPr="00121455" w:rsidRDefault="00BE12E8" w:rsidP="009327FE">
      <w:pPr>
        <w:tabs>
          <w:tab w:val="left" w:pos="993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eastAsia="Tahoma" w:hAnsi="Times New Roman"/>
          <w:b/>
          <w:color w:val="000000"/>
          <w:sz w:val="22"/>
          <w:szCs w:val="22"/>
          <w:lang w:val="ru-RU"/>
        </w:rPr>
        <w:t xml:space="preserve">6. </w:t>
      </w:r>
      <w:r w:rsidR="00D65464">
        <w:rPr>
          <w:rFonts w:ascii="Times New Roman" w:hAnsi="Times New Roman"/>
          <w:b/>
          <w:sz w:val="22"/>
          <w:szCs w:val="22"/>
          <w:lang w:val="ru-RU"/>
        </w:rPr>
        <w:t>Действие</w:t>
      </w:r>
      <w:r w:rsidRPr="00121455">
        <w:rPr>
          <w:rFonts w:ascii="Times New Roman" w:hAnsi="Times New Roman"/>
          <w:b/>
          <w:sz w:val="22"/>
          <w:szCs w:val="22"/>
          <w:lang w:val="ru-RU"/>
        </w:rPr>
        <w:t xml:space="preserve"> договора. Досрочно</w:t>
      </w:r>
      <w:r w:rsidR="00925C14">
        <w:rPr>
          <w:rFonts w:ascii="Times New Roman" w:hAnsi="Times New Roman"/>
          <w:b/>
          <w:sz w:val="22"/>
          <w:szCs w:val="22"/>
          <w:lang w:val="ru-RU"/>
        </w:rPr>
        <w:t>е расторжение</w:t>
      </w:r>
    </w:p>
    <w:p w:rsidR="007144CE" w:rsidRPr="00121455" w:rsidRDefault="007144CE" w:rsidP="00BE12E8">
      <w:pPr>
        <w:tabs>
          <w:tab w:val="left" w:pos="993"/>
        </w:tabs>
        <w:ind w:left="-284" w:firstLine="567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6.1. Настоящий Договор заключается в письменной форме, подлежит государственной регистрации и считается заключенным с момента такой регистрации</w:t>
      </w:r>
      <w:r w:rsidR="00354664"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6.2.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6.3. Участник долевого строительства в одностороннем порядке вправе отказаться от исполнения договора в случае: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1) </w:t>
      </w:r>
      <w:r w:rsidR="00925C1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21455">
        <w:rPr>
          <w:rFonts w:ascii="Times New Roman" w:hAnsi="Times New Roman"/>
          <w:sz w:val="22"/>
          <w:szCs w:val="22"/>
          <w:lang w:val="ru-RU"/>
        </w:rPr>
        <w:t>неисполнения застройщиком обязательства по передаче объекта долевого строительства в установленный договором срок, превышающий установленный договором срок передачи такого объекта на два месяца;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2) неисполнения застройщиком обязанностей, предусмотренных частью 2 статьи 7 Федерального закона № 214-ФЗ от 30.12.2004 года</w:t>
      </w:r>
      <w:r w:rsidR="00D60695" w:rsidRPr="00121455">
        <w:rPr>
          <w:rFonts w:ascii="Times New Roman" w:hAnsi="Times New Roman"/>
          <w:sz w:val="22"/>
          <w:szCs w:val="22"/>
          <w:lang w:val="ru-RU"/>
        </w:rPr>
        <w:t xml:space="preserve"> с учетом положений пунктов 4.3., 4.3.1.</w:t>
      </w:r>
      <w:r w:rsidR="006F1441" w:rsidRPr="00121455">
        <w:rPr>
          <w:rFonts w:ascii="Times New Roman" w:hAnsi="Times New Roman"/>
          <w:sz w:val="22"/>
          <w:szCs w:val="22"/>
          <w:lang w:val="ru-RU"/>
        </w:rPr>
        <w:t>, 4.3.2., 4.3.2.1.</w:t>
      </w:r>
      <w:r w:rsidR="00D60695" w:rsidRPr="00121455">
        <w:rPr>
          <w:rFonts w:ascii="Times New Roman" w:hAnsi="Times New Roman"/>
          <w:sz w:val="22"/>
          <w:szCs w:val="22"/>
          <w:lang w:val="ru-RU"/>
        </w:rPr>
        <w:t xml:space="preserve"> Договора</w:t>
      </w:r>
      <w:r w:rsidRPr="00121455">
        <w:rPr>
          <w:rFonts w:ascii="Times New Roman" w:hAnsi="Times New Roman"/>
          <w:sz w:val="22"/>
          <w:szCs w:val="22"/>
          <w:lang w:val="ru-RU"/>
        </w:rPr>
        <w:t>;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3) </w:t>
      </w:r>
      <w:r w:rsidR="00925C1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21455">
        <w:rPr>
          <w:rFonts w:ascii="Times New Roman" w:hAnsi="Times New Roman"/>
          <w:sz w:val="22"/>
          <w:szCs w:val="22"/>
          <w:lang w:val="ru-RU"/>
        </w:rPr>
        <w:t>существенного нарушения требований к качеству объекта долевого строительства;</w:t>
      </w:r>
    </w:p>
    <w:p w:rsidR="00BE12E8" w:rsidRPr="00121455" w:rsidRDefault="006C5E0D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4</w:t>
      </w:r>
      <w:r w:rsidR="00BE12E8" w:rsidRPr="00121455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925C1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E12E8" w:rsidRPr="00121455">
        <w:rPr>
          <w:rFonts w:ascii="Times New Roman" w:hAnsi="Times New Roman"/>
          <w:sz w:val="22"/>
          <w:szCs w:val="22"/>
          <w:lang w:val="ru-RU"/>
        </w:rPr>
        <w:t>в иных установленных федеральным законом или договором случаях.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6.4. Застройщик в одностороннем порядке вправе отказаться от исполнения договора в случае: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1) </w:t>
      </w:r>
      <w:r w:rsidR="00925C1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21455">
        <w:rPr>
          <w:rFonts w:ascii="Times New Roman" w:hAnsi="Times New Roman"/>
          <w:sz w:val="22"/>
          <w:szCs w:val="22"/>
          <w:lang w:val="ru-RU"/>
        </w:rPr>
        <w:t>если участник долевого строительства просрочил внесения платежа в течение более чем два месяца, если в соответствии с договором уплата цены договора должна производиться путем единовременного внесения платежа;</w:t>
      </w:r>
    </w:p>
    <w:p w:rsidR="00BE12E8" w:rsidRPr="00121455" w:rsidRDefault="00925C14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2) </w:t>
      </w:r>
      <w:r w:rsidR="00BE12E8" w:rsidRPr="00121455">
        <w:rPr>
          <w:rFonts w:ascii="Times New Roman" w:hAnsi="Times New Roman"/>
          <w:sz w:val="22"/>
          <w:szCs w:val="22"/>
          <w:lang w:val="ru-RU"/>
        </w:rPr>
        <w:t>если участник долевого строительства допустил систематическое нарушение сроков внесения платежей, то есть нарушение срока внесения платежа более чем три раза в течение двенадцати месяцев или просрочку внесения платежа в течение более чем два месяца,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период.</w:t>
      </w:r>
      <w:proofErr w:type="gramEnd"/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lastRenderedPageBreak/>
        <w:t xml:space="preserve">В случае одностороннего отказа Застройщика от исполнения договора, Застройщик вправе расторгнуть Договор не ранее чем через тридцать дней после направления в письменной форме </w:t>
      </w:r>
      <w:r w:rsidR="00925C14">
        <w:rPr>
          <w:rFonts w:ascii="Times New Roman" w:hAnsi="Times New Roman"/>
          <w:sz w:val="22"/>
          <w:szCs w:val="22"/>
          <w:lang w:val="ru-RU"/>
        </w:rPr>
        <w:t>У</w:t>
      </w:r>
      <w:r w:rsidRPr="00121455">
        <w:rPr>
          <w:rFonts w:ascii="Times New Roman" w:hAnsi="Times New Roman"/>
          <w:sz w:val="22"/>
          <w:szCs w:val="22"/>
          <w:lang w:val="ru-RU"/>
        </w:rPr>
        <w:t>частнику долевого строительства в порядке, предусмотрен</w:t>
      </w:r>
      <w:r w:rsidR="00925C14">
        <w:rPr>
          <w:rFonts w:ascii="Times New Roman" w:hAnsi="Times New Roman"/>
          <w:sz w:val="22"/>
          <w:szCs w:val="22"/>
          <w:lang w:val="ru-RU"/>
        </w:rPr>
        <w:t>ном частью 4 статьи 8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Федерального закона</w:t>
      </w:r>
      <w:r w:rsidR="00925C14">
        <w:rPr>
          <w:rFonts w:ascii="Times New Roman" w:hAnsi="Times New Roman"/>
          <w:sz w:val="22"/>
          <w:szCs w:val="22"/>
          <w:lang w:val="ru-RU"/>
        </w:rPr>
        <w:t xml:space="preserve"> № 214-ФЗ от 30.12.2004</w:t>
      </w:r>
      <w:r w:rsidRPr="00121455">
        <w:rPr>
          <w:rFonts w:ascii="Times New Roman" w:hAnsi="Times New Roman"/>
          <w:sz w:val="22"/>
          <w:szCs w:val="22"/>
          <w:lang w:val="ru-RU"/>
        </w:rPr>
        <w:t>, предупреждения о необходимости погашения им задолженности по уплате цены договора и о последствиях неисполнения такого требования.</w:t>
      </w:r>
      <w:proofErr w:type="gramEnd"/>
      <w:r w:rsidRPr="00121455">
        <w:rPr>
          <w:rFonts w:ascii="Times New Roman" w:hAnsi="Times New Roman"/>
          <w:sz w:val="22"/>
          <w:szCs w:val="22"/>
          <w:lang w:val="ru-RU"/>
        </w:rPr>
        <w:t xml:space="preserve"> Указанное уведомление должно быть направлено по почте заказным письмом с описью вложения.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6.5. В случае одностороннего отказа одной из сторон от исполнения договора на основаниях предусмотренных п. 6.3. и п. 6.4. договор считается расторгнутым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 Односторонний отказ возможен при наличии у стороны, направившей уведомление, сведений о получении этого уведомления, либо при возврате заказного письма оператором почтовой связи с сообщением об отказе от его получения или в связи с отсутствием другой стороны по указанному им почтовому адресу</w:t>
      </w:r>
      <w:r w:rsidR="006C5E0D"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BE12E8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6.6. Настоящий Договор может быть изменен или досрочно расторгнут только по взаимному согласию Сторон.</w:t>
      </w:r>
    </w:p>
    <w:p w:rsidR="00B4346D" w:rsidRDefault="00B4346D" w:rsidP="00B4346D">
      <w:pPr>
        <w:ind w:firstLine="680"/>
        <w:jc w:val="both"/>
        <w:rPr>
          <w:rFonts w:ascii="Times New Roman" w:eastAsia="Times New Roman" w:hAnsi="Times New Roman"/>
          <w:kern w:val="0"/>
          <w:sz w:val="22"/>
          <w:szCs w:val="22"/>
          <w:lang w:val="ru-RU" w:eastAsia="ru-RU" w:bidi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6.7. </w:t>
      </w:r>
      <w:r w:rsidRPr="00164BF2">
        <w:rPr>
          <w:rFonts w:ascii="Times New Roman" w:eastAsia="Times New Roman" w:hAnsi="Times New Roman"/>
          <w:kern w:val="0"/>
          <w:sz w:val="22"/>
          <w:szCs w:val="22"/>
          <w:lang w:val="ru-RU" w:eastAsia="ru-RU" w:bidi="ru-RU"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</w:t>
      </w:r>
      <w:r>
        <w:rPr>
          <w:rFonts w:ascii="Times New Roman" w:eastAsia="Times New Roman" w:hAnsi="Times New Roman"/>
          <w:kern w:val="0"/>
          <w:sz w:val="22"/>
          <w:szCs w:val="22"/>
          <w:lang w:val="ru-RU" w:eastAsia="ru-RU" w:bidi="ru-RU"/>
        </w:rPr>
        <w:t>.</w:t>
      </w:r>
    </w:p>
    <w:p w:rsidR="00E973F9" w:rsidRPr="00121455" w:rsidRDefault="00E973F9" w:rsidP="00150FA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BE12E8" w:rsidRPr="00121455" w:rsidRDefault="00BE12E8" w:rsidP="00BE12E8">
      <w:pPr>
        <w:pStyle w:val="af7"/>
        <w:numPr>
          <w:ilvl w:val="0"/>
          <w:numId w:val="8"/>
        </w:numPr>
        <w:jc w:val="center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</w:rPr>
        <w:t>Передача объекта долевого строительства</w:t>
      </w:r>
    </w:p>
    <w:p w:rsidR="007144CE" w:rsidRPr="00121455" w:rsidRDefault="007144CE" w:rsidP="007144CE">
      <w:pPr>
        <w:pStyle w:val="af7"/>
        <w:rPr>
          <w:rFonts w:ascii="Times New Roman" w:hAnsi="Times New Roman"/>
          <w:sz w:val="22"/>
          <w:szCs w:val="22"/>
          <w:lang w:val="ru-RU"/>
        </w:rPr>
      </w:pP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7.1. Передача объекта долевого строительства Застройщиком и принятие его Участником долевого строительства</w:t>
      </w:r>
      <w:r w:rsidR="00925C14">
        <w:rPr>
          <w:rFonts w:ascii="Times New Roman" w:hAnsi="Times New Roman"/>
          <w:sz w:val="22"/>
          <w:szCs w:val="22"/>
          <w:lang w:val="ru-RU"/>
        </w:rPr>
        <w:t xml:space="preserve"> осуществляются по подписываемому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сторонами передаточному акту. </w:t>
      </w:r>
      <w:r w:rsidR="00E973DD" w:rsidRPr="00121455">
        <w:rPr>
          <w:rFonts w:ascii="Times New Roman" w:hAnsi="Times New Roman"/>
          <w:sz w:val="22"/>
          <w:szCs w:val="22"/>
          <w:lang w:val="ru-RU"/>
        </w:rPr>
        <w:t>В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передаточном акте указываются дата передачи, основные характеристики жилого помещения или нежилого помещения, </w:t>
      </w: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>являющихся</w:t>
      </w:r>
      <w:proofErr w:type="gramEnd"/>
      <w:r w:rsidRPr="00121455">
        <w:rPr>
          <w:rFonts w:ascii="Times New Roman" w:hAnsi="Times New Roman"/>
          <w:sz w:val="22"/>
          <w:szCs w:val="22"/>
          <w:lang w:val="ru-RU"/>
        </w:rPr>
        <w:t xml:space="preserve"> объектом долевого строительства, а также иная информация по усмотрению сторон.</w:t>
      </w:r>
    </w:p>
    <w:p w:rsidR="00210462" w:rsidRPr="00121455" w:rsidRDefault="00210462" w:rsidP="007144CE">
      <w:pPr>
        <w:tabs>
          <w:tab w:val="left" w:pos="567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7.2.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дома, за исключением случая, предусмотренного п.2.6 Договора.</w:t>
      </w:r>
    </w:p>
    <w:p w:rsidR="00BE12E8" w:rsidRPr="00121455" w:rsidRDefault="00BE12E8" w:rsidP="007144CE">
      <w:pPr>
        <w:tabs>
          <w:tab w:val="left" w:pos="567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7.3.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строительства, а Участник долевого строительства обязан принять, не позднее предусмотренного договором срока. 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Стороны признают, что полученное Разрешение на ввод в эксплуатацию Дома удостоверяет факт создания объекта капитального строительства, подтверждает соответствие Дома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D60695" w:rsidRPr="00121455" w:rsidRDefault="00BE12E8" w:rsidP="00D60695">
      <w:pPr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7.4. </w:t>
      </w:r>
      <w:r w:rsidR="00D60695" w:rsidRPr="00121455">
        <w:rPr>
          <w:rFonts w:ascii="Times New Roman" w:hAnsi="Times New Roman"/>
          <w:sz w:val="22"/>
          <w:szCs w:val="22"/>
          <w:lang w:val="ru-RU" w:bidi="ar-SA"/>
        </w:rPr>
        <w:t xml:space="preserve">В течение месяца с момента окончания строительства Дома Застройщик направляет уведомление (сообщение) Участнику долевого строительства об окончании строительства Дома. </w:t>
      </w:r>
    </w:p>
    <w:p w:rsidR="00D60695" w:rsidRPr="00121455" w:rsidRDefault="00D60695" w:rsidP="00D60695">
      <w:pPr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>Уведомление направляется по почте заказным письмом с описью вложения и уведомлением о вручении по указанному Участником долевого строительства в настоящем Договоре почтовому адресу или вручается Участнику долевого строительства лично под расписку (в случае такой возможности).</w:t>
      </w:r>
    </w:p>
    <w:p w:rsidR="00D60695" w:rsidRPr="00121455" w:rsidRDefault="00D60695" w:rsidP="00D60695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>Участник долевого строительства обязуется принять квартиру в срок не позднее 7 рабочих дней с момента получения сообщения об окончании строительства Дома.</w:t>
      </w:r>
    </w:p>
    <w:p w:rsidR="00D60695" w:rsidRPr="00121455" w:rsidRDefault="00D60695" w:rsidP="00D60695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>В случае пропуска данного срока, Участник долевого строительства будет считаться уклонившимся от принятия объекта долевого строительства со всеми правовыми последствиями, предусмотренными Законом о долевом участии.</w:t>
      </w:r>
    </w:p>
    <w:p w:rsidR="00D60695" w:rsidRPr="00121455" w:rsidRDefault="00D60695" w:rsidP="00D60695">
      <w:pPr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>При уклонении или при отказе Участника долевого строительства от принятия Объекта долевого строительства в срок, предусмотренный п.</w:t>
      </w:r>
      <w:r w:rsidR="0023477F">
        <w:rPr>
          <w:rFonts w:ascii="Times New Roman" w:hAnsi="Times New Roman"/>
          <w:sz w:val="22"/>
          <w:szCs w:val="22"/>
          <w:lang w:val="ru-RU" w:bidi="ar-SA"/>
        </w:rPr>
        <w:t>п. 2.5 и</w:t>
      </w:r>
      <w:r w:rsidRPr="00121455">
        <w:rPr>
          <w:rFonts w:ascii="Times New Roman" w:hAnsi="Times New Roman"/>
          <w:sz w:val="22"/>
          <w:szCs w:val="22"/>
          <w:lang w:val="ru-RU" w:bidi="ar-SA"/>
        </w:rPr>
        <w:t xml:space="preserve"> 2.5</w:t>
      </w:r>
      <w:r w:rsidR="0023477F">
        <w:rPr>
          <w:rFonts w:ascii="Times New Roman" w:hAnsi="Times New Roman"/>
          <w:sz w:val="22"/>
          <w:szCs w:val="22"/>
          <w:lang w:val="ru-RU" w:bidi="ar-SA"/>
        </w:rPr>
        <w:t>.1</w:t>
      </w:r>
      <w:r w:rsidRPr="00121455">
        <w:rPr>
          <w:rFonts w:ascii="Times New Roman" w:hAnsi="Times New Roman"/>
          <w:sz w:val="22"/>
          <w:szCs w:val="22"/>
          <w:lang w:val="ru-RU" w:bidi="ar-SA"/>
        </w:rPr>
        <w:t>. настоящего Договора, Застройщик по истечении двух месяцев со дня, предусмотренного п. 2.5. настоящего Договора, составляет Односторонний акт передачи Объекта долевого строительства.</w:t>
      </w:r>
    </w:p>
    <w:p w:rsidR="00D60695" w:rsidRPr="00121455" w:rsidRDefault="00D60695" w:rsidP="00D60695">
      <w:pPr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 xml:space="preserve">Посторонние лица на приемку Объекта не допускаются. 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7.5. </w:t>
      </w:r>
      <w:r w:rsidR="00925C14">
        <w:rPr>
          <w:rFonts w:ascii="Times New Roman" w:hAnsi="Times New Roman"/>
          <w:sz w:val="22"/>
          <w:szCs w:val="22"/>
          <w:lang w:val="ru-RU"/>
        </w:rPr>
        <w:t>При налич</w:t>
      </w:r>
      <w:proofErr w:type="gramStart"/>
      <w:r w:rsidR="00925C14">
        <w:rPr>
          <w:rFonts w:ascii="Times New Roman" w:hAnsi="Times New Roman"/>
          <w:sz w:val="22"/>
          <w:szCs w:val="22"/>
          <w:lang w:val="ru-RU"/>
        </w:rPr>
        <w:t xml:space="preserve">ии у </w:t>
      </w:r>
      <w:r w:rsidR="005850E8" w:rsidRPr="00121455">
        <w:rPr>
          <w:rFonts w:ascii="Times New Roman" w:hAnsi="Times New Roman"/>
          <w:sz w:val="22"/>
          <w:szCs w:val="22"/>
          <w:lang w:val="ru-RU"/>
        </w:rPr>
        <w:t>У</w:t>
      </w:r>
      <w:proofErr w:type="gramEnd"/>
      <w:r w:rsidR="005850E8" w:rsidRPr="00121455">
        <w:rPr>
          <w:rFonts w:ascii="Times New Roman" w:hAnsi="Times New Roman"/>
          <w:sz w:val="22"/>
          <w:szCs w:val="22"/>
          <w:lang w:val="ru-RU"/>
        </w:rPr>
        <w:t xml:space="preserve">частника долевого строительства замечаний к Объекту долевого строительства, стороны действуют в порядке, указанном в пунктах </w:t>
      </w:r>
      <w:r w:rsidR="006F1441" w:rsidRPr="00121455">
        <w:rPr>
          <w:rFonts w:ascii="Times New Roman" w:hAnsi="Times New Roman"/>
          <w:sz w:val="22"/>
          <w:szCs w:val="22"/>
          <w:lang w:val="ru-RU"/>
        </w:rPr>
        <w:t>4.3., 4.</w:t>
      </w:r>
      <w:r w:rsidR="00925C14">
        <w:rPr>
          <w:rFonts w:ascii="Times New Roman" w:hAnsi="Times New Roman"/>
          <w:sz w:val="22"/>
          <w:szCs w:val="22"/>
          <w:lang w:val="ru-RU"/>
        </w:rPr>
        <w:t>3.1., 4.3.2., 4.3.2.1. Договора.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7.6. При </w:t>
      </w:r>
      <w:r w:rsidR="005850E8" w:rsidRPr="00121455">
        <w:rPr>
          <w:rFonts w:ascii="Times New Roman" w:hAnsi="Times New Roman"/>
          <w:sz w:val="22"/>
          <w:szCs w:val="22"/>
          <w:lang w:val="ru-RU"/>
        </w:rPr>
        <w:t>отсутствии замечаний к Объекту долевого строительства, либо по устранению замечаний в полном объеме, Участник долевого строительства подписывает Смотровой лист и Акта приема-передачи Объекта долевого строительства</w:t>
      </w:r>
      <w:r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lastRenderedPageBreak/>
        <w:t xml:space="preserve">7.7. </w:t>
      </w:r>
      <w:r w:rsidR="005850E8" w:rsidRPr="00121455">
        <w:rPr>
          <w:rFonts w:ascii="Times New Roman" w:hAnsi="Times New Roman"/>
          <w:sz w:val="22"/>
          <w:szCs w:val="22"/>
          <w:lang w:val="ru-RU"/>
        </w:rPr>
        <w:t>В случае составления Застройщиком Одностороннего акта передачи,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порядке, с приложением одного оригинального экземпляра Одностороннего акта. Уведомление должно быть направлено по почте заказным письмом с описью вложения</w:t>
      </w:r>
      <w:r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E973F9" w:rsidRDefault="00BE12E8" w:rsidP="00150FA2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7.8. </w:t>
      </w:r>
      <w:proofErr w:type="gramStart"/>
      <w:r w:rsidR="005850E8" w:rsidRPr="00121455">
        <w:rPr>
          <w:rFonts w:ascii="Times New Roman" w:hAnsi="Times New Roman"/>
          <w:sz w:val="22"/>
          <w:szCs w:val="22"/>
          <w:lang w:val="ru-RU"/>
        </w:rPr>
        <w:t>В случае составления Застройщиком Одностороннего акта передачи Объекта долевого строительства обязательства по несению расходов на его содержание, риск случайной гибели или порчи Объекта долевого строительства, а также общего имущества в Многоквартирном доме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Объекта долевого строительства с момента направления уведомления</w:t>
      </w:r>
      <w:r w:rsidRPr="00121455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BC2925" w:rsidRPr="00150FA2" w:rsidRDefault="00BC2925" w:rsidP="00150FA2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E12E8" w:rsidRPr="00121455" w:rsidRDefault="00BE12E8" w:rsidP="007144CE">
      <w:pPr>
        <w:pStyle w:val="af7"/>
        <w:numPr>
          <w:ilvl w:val="0"/>
          <w:numId w:val="8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Ответственность сторон</w:t>
      </w:r>
    </w:p>
    <w:p w:rsidR="007144CE" w:rsidRPr="00121455" w:rsidRDefault="007144CE" w:rsidP="007144CE">
      <w:pPr>
        <w:pStyle w:val="af7"/>
        <w:rPr>
          <w:rFonts w:ascii="Times New Roman" w:hAnsi="Times New Roman"/>
          <w:sz w:val="22"/>
          <w:szCs w:val="22"/>
          <w:lang w:val="ru-RU"/>
        </w:rPr>
      </w:pP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8.1. За неисполнение или ненадлежащее исполнение условий настоящего договора, стороны несут ответственность в соответствии с действующим законодательством РФ.</w:t>
      </w:r>
    </w:p>
    <w:p w:rsidR="004A345E" w:rsidRDefault="00BE12E8" w:rsidP="007144CE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8.2. В случае если Застройщик не передал Участнику долевого строительства объект долевого строительства в срок, установленный настоящим договором, он </w:t>
      </w:r>
      <w:r w:rsidR="004A345E">
        <w:rPr>
          <w:rFonts w:ascii="Times New Roman" w:hAnsi="Times New Roman"/>
          <w:sz w:val="22"/>
          <w:szCs w:val="22"/>
          <w:lang w:val="ru-RU"/>
        </w:rPr>
        <w:t xml:space="preserve">несет ответственность, предусмотренную действующим законодательством. </w:t>
      </w:r>
    </w:p>
    <w:p w:rsidR="00BE12E8" w:rsidRPr="00121455" w:rsidRDefault="00BE12E8" w:rsidP="007144CE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8.3. В случае</w:t>
      </w: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>,</w:t>
      </w:r>
      <w:proofErr w:type="gramEnd"/>
      <w:r w:rsidRPr="00121455">
        <w:rPr>
          <w:rFonts w:ascii="Times New Roman" w:hAnsi="Times New Roman"/>
          <w:sz w:val="22"/>
          <w:szCs w:val="22"/>
          <w:lang w:val="ru-RU"/>
        </w:rPr>
        <w:t xml:space="preserve"> если Участник долевого строительства просрочил платеж денежных средств после установленного настоящим договором срока, Участник долевого строительства выплачивает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8.4. Застройщик несет ответственность за неисполнение и ненадлежащее исполнение своих обязательств по договору при наличии вины (умысла или неосторожности).</w:t>
      </w:r>
    </w:p>
    <w:p w:rsidR="00BE12E8" w:rsidRPr="00121455" w:rsidRDefault="00BE12E8" w:rsidP="00BE12E8">
      <w:pPr>
        <w:ind w:left="-284" w:firstLine="855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E12E8" w:rsidRPr="00121455" w:rsidRDefault="00BE12E8" w:rsidP="00925C14">
      <w:pPr>
        <w:pStyle w:val="af7"/>
        <w:numPr>
          <w:ilvl w:val="0"/>
          <w:numId w:val="8"/>
        </w:numPr>
        <w:tabs>
          <w:tab w:val="left" w:pos="851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Государственная регистрация договора и уступки прав требований по договору</w:t>
      </w:r>
    </w:p>
    <w:p w:rsidR="007144CE" w:rsidRPr="00121455" w:rsidRDefault="007144CE" w:rsidP="007144CE">
      <w:pPr>
        <w:pStyle w:val="af7"/>
        <w:rPr>
          <w:rFonts w:ascii="Times New Roman" w:hAnsi="Times New Roman"/>
          <w:sz w:val="22"/>
          <w:szCs w:val="22"/>
          <w:lang w:val="ru-RU"/>
        </w:rPr>
      </w:pPr>
    </w:p>
    <w:p w:rsidR="00BE12E8" w:rsidRPr="00121455" w:rsidRDefault="00BE12E8" w:rsidP="009327F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9.1. Договор и (или) уступка прав требований по договору подлежат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</w:t>
      </w:r>
      <w:r w:rsidR="0071623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16231" w:rsidRPr="006B6C8E">
        <w:rPr>
          <w:rFonts w:ascii="Times New Roman" w:hAnsi="Times New Roman"/>
          <w:b/>
          <w:sz w:val="22"/>
          <w:szCs w:val="22"/>
          <w:lang w:val="ru-RU"/>
        </w:rPr>
        <w:t>Дома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, в порядке, предусмотренном Федеральным законом от 13 июля 2015 года № 218-ФЗ </w:t>
      </w:r>
      <w:r w:rsidR="000B1DA1">
        <w:rPr>
          <w:rFonts w:ascii="Times New Roman" w:hAnsi="Times New Roman"/>
          <w:sz w:val="22"/>
          <w:szCs w:val="22"/>
          <w:lang w:val="ru-RU"/>
        </w:rPr>
        <w:t>«</w:t>
      </w:r>
      <w:r w:rsidRPr="00121455">
        <w:rPr>
          <w:rFonts w:ascii="Times New Roman" w:hAnsi="Times New Roman"/>
          <w:sz w:val="22"/>
          <w:szCs w:val="22"/>
          <w:lang w:val="ru-RU"/>
        </w:rPr>
        <w:t>О государственной регистрации недвижимости</w:t>
      </w:r>
      <w:r w:rsidR="000B1DA1">
        <w:rPr>
          <w:rFonts w:ascii="Times New Roman" w:hAnsi="Times New Roman"/>
          <w:sz w:val="22"/>
          <w:szCs w:val="22"/>
          <w:lang w:val="ru-RU"/>
        </w:rPr>
        <w:t>»</w:t>
      </w:r>
      <w:r w:rsidRPr="00121455">
        <w:rPr>
          <w:rFonts w:ascii="Times New Roman" w:hAnsi="Times New Roman"/>
          <w:sz w:val="22"/>
          <w:szCs w:val="22"/>
          <w:lang w:val="ru-RU"/>
        </w:rPr>
        <w:t>. Расходы по государственной регистрации оплачивает Участник долевого строительства.</w:t>
      </w:r>
    </w:p>
    <w:p w:rsidR="00BE12E8" w:rsidRPr="00121455" w:rsidRDefault="00BE12E8" w:rsidP="007144CE">
      <w:pPr>
        <w:pStyle w:val="ConsNormal"/>
        <w:widowControl/>
        <w:spacing w:after="0" w:line="100" w:lineRule="atLeast"/>
        <w:ind w:right="0" w:firstLine="680"/>
        <w:jc w:val="both"/>
        <w:rPr>
          <w:rFonts w:ascii="Times New Roman" w:hAnsi="Times New Roman" w:cs="Times New Roman"/>
          <w:lang w:val="ru-RU"/>
        </w:rPr>
      </w:pPr>
      <w:r w:rsidRPr="00121455">
        <w:rPr>
          <w:rFonts w:ascii="Times New Roman" w:hAnsi="Times New Roman" w:cs="Times New Roman"/>
          <w:lang w:val="ru-RU"/>
        </w:rPr>
        <w:t>9.2. В случае, если настоящий договор не будет зарегистрирован в органе, осуществляющем государственную регистрацию прав на недвижимое имущество и сделок с ним в течени</w:t>
      </w:r>
      <w:proofErr w:type="gramStart"/>
      <w:r w:rsidRPr="00121455">
        <w:rPr>
          <w:rFonts w:ascii="Times New Roman" w:hAnsi="Times New Roman" w:cs="Times New Roman"/>
          <w:lang w:val="ru-RU"/>
        </w:rPr>
        <w:t>и</w:t>
      </w:r>
      <w:proofErr w:type="gramEnd"/>
      <w:r w:rsidRPr="00121455">
        <w:rPr>
          <w:rFonts w:ascii="Times New Roman" w:hAnsi="Times New Roman" w:cs="Times New Roman"/>
          <w:lang w:val="ru-RU"/>
        </w:rPr>
        <w:t xml:space="preserve"> 30 (тридцати) календарных дней с момента подписания его Сторонами, то настоящий договор считается не подписанным сторонами.</w:t>
      </w:r>
    </w:p>
    <w:p w:rsidR="00BE12E8" w:rsidRPr="00121455" w:rsidRDefault="00BE12E8" w:rsidP="007144CE">
      <w:pPr>
        <w:pStyle w:val="ConsNormal"/>
        <w:widowControl/>
        <w:spacing w:after="0" w:line="100" w:lineRule="atLeast"/>
        <w:ind w:right="0" w:firstLine="680"/>
        <w:jc w:val="both"/>
        <w:rPr>
          <w:rFonts w:ascii="Times New Roman" w:hAnsi="Times New Roman" w:cs="Times New Roman"/>
          <w:lang w:val="ru-RU"/>
        </w:rPr>
      </w:pPr>
      <w:r w:rsidRPr="00121455">
        <w:rPr>
          <w:rFonts w:ascii="Times New Roman" w:hAnsi="Times New Roman" w:cs="Times New Roman"/>
          <w:lang w:val="ru-RU"/>
        </w:rPr>
        <w:t xml:space="preserve">9.3. В случае заключения с Участником долевого строительства нового Договора участия в долевом строительстве на строительство </w:t>
      </w:r>
      <w:proofErr w:type="gramStart"/>
      <w:r w:rsidRPr="00121455">
        <w:rPr>
          <w:rFonts w:ascii="Times New Roman" w:hAnsi="Times New Roman" w:cs="Times New Roman"/>
          <w:lang w:val="ru-RU"/>
        </w:rPr>
        <w:t>квартиры, являющейся Объектом долевого строительства по настоящему договору Застройщик имеет</w:t>
      </w:r>
      <w:proofErr w:type="gramEnd"/>
      <w:r w:rsidRPr="00121455">
        <w:rPr>
          <w:rFonts w:ascii="Times New Roman" w:hAnsi="Times New Roman" w:cs="Times New Roman"/>
          <w:lang w:val="ru-RU"/>
        </w:rPr>
        <w:t xml:space="preserve"> право заключить новый Договор участия в долевом строительстве на иных условиях, чем установлены в настоящем договоре.</w:t>
      </w:r>
    </w:p>
    <w:p w:rsidR="00BE12E8" w:rsidRPr="00121455" w:rsidRDefault="00BE12E8" w:rsidP="00BE12E8">
      <w:pPr>
        <w:pStyle w:val="ConsNormal"/>
        <w:widowControl/>
        <w:spacing w:after="0"/>
        <w:ind w:left="-284" w:right="0" w:firstLine="568"/>
        <w:jc w:val="center"/>
        <w:rPr>
          <w:rFonts w:ascii="Times New Roman" w:hAnsi="Times New Roman" w:cs="Times New Roman"/>
          <w:b/>
          <w:lang w:val="ru-RU"/>
        </w:rPr>
      </w:pPr>
    </w:p>
    <w:p w:rsidR="00BE12E8" w:rsidRPr="00121455" w:rsidRDefault="00BE12E8" w:rsidP="007144CE">
      <w:pPr>
        <w:pStyle w:val="ConsNormal"/>
        <w:widowControl/>
        <w:numPr>
          <w:ilvl w:val="0"/>
          <w:numId w:val="8"/>
        </w:numPr>
        <w:spacing w:after="0"/>
        <w:ind w:right="0"/>
        <w:jc w:val="center"/>
        <w:rPr>
          <w:rFonts w:ascii="Times New Roman" w:hAnsi="Times New Roman" w:cs="Times New Roman"/>
          <w:b/>
          <w:lang w:val="ru-RU"/>
        </w:rPr>
      </w:pPr>
      <w:r w:rsidRPr="00121455">
        <w:rPr>
          <w:rFonts w:ascii="Times New Roman" w:hAnsi="Times New Roman" w:cs="Times New Roman"/>
          <w:b/>
          <w:lang w:val="ru-RU"/>
        </w:rPr>
        <w:t>Государственная реги</w:t>
      </w:r>
      <w:r w:rsidR="00716231">
        <w:rPr>
          <w:rFonts w:ascii="Times New Roman" w:hAnsi="Times New Roman" w:cs="Times New Roman"/>
          <w:b/>
          <w:lang w:val="ru-RU"/>
        </w:rPr>
        <w:t>страция права собственности на Объект</w:t>
      </w:r>
      <w:r w:rsidRPr="00121455">
        <w:rPr>
          <w:rFonts w:ascii="Times New Roman" w:hAnsi="Times New Roman" w:cs="Times New Roman"/>
          <w:b/>
          <w:lang w:val="ru-RU"/>
        </w:rPr>
        <w:t xml:space="preserve"> долевого строительства</w:t>
      </w:r>
    </w:p>
    <w:p w:rsidR="007144CE" w:rsidRPr="00121455" w:rsidRDefault="007144CE" w:rsidP="007144CE">
      <w:pPr>
        <w:pStyle w:val="ConsNormal"/>
        <w:widowControl/>
        <w:spacing w:after="0"/>
        <w:ind w:left="720" w:right="0" w:firstLine="0"/>
        <w:rPr>
          <w:rFonts w:ascii="Times New Roman" w:hAnsi="Times New Roman" w:cs="Times New Roman"/>
          <w:b/>
          <w:lang w:val="ru-RU"/>
        </w:rPr>
      </w:pPr>
    </w:p>
    <w:p w:rsidR="00BE12E8" w:rsidRPr="00121455" w:rsidRDefault="00BE12E8" w:rsidP="007144CE">
      <w:pPr>
        <w:ind w:firstLine="68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121455">
        <w:rPr>
          <w:rFonts w:ascii="Times New Roman" w:hAnsi="Times New Roman"/>
          <w:bCs/>
          <w:sz w:val="22"/>
          <w:szCs w:val="22"/>
          <w:lang w:val="ru-RU"/>
        </w:rPr>
        <w:t xml:space="preserve">10.1. </w:t>
      </w:r>
      <w:r w:rsidR="00862439" w:rsidRPr="00121455">
        <w:rPr>
          <w:rFonts w:ascii="Times New Roman" w:hAnsi="Times New Roman"/>
          <w:color w:val="222222"/>
          <w:sz w:val="22"/>
          <w:szCs w:val="22"/>
          <w:shd w:val="clear" w:color="auto" w:fill="FFFFFF"/>
          <w:lang w:val="ru-RU"/>
        </w:rPr>
        <w:t>Право собственности Участ</w:t>
      </w:r>
      <w:r w:rsidR="00716231">
        <w:rPr>
          <w:rFonts w:ascii="Times New Roman" w:hAnsi="Times New Roman"/>
          <w:color w:val="222222"/>
          <w:sz w:val="22"/>
          <w:szCs w:val="22"/>
          <w:shd w:val="clear" w:color="auto" w:fill="FFFFFF"/>
          <w:lang w:val="ru-RU"/>
        </w:rPr>
        <w:t>ника долевого строительства на О</w:t>
      </w:r>
      <w:r w:rsidR="00862439" w:rsidRPr="00121455">
        <w:rPr>
          <w:rFonts w:ascii="Times New Roman" w:hAnsi="Times New Roman"/>
          <w:color w:val="222222"/>
          <w:sz w:val="22"/>
          <w:szCs w:val="22"/>
          <w:shd w:val="clear" w:color="auto" w:fill="FFFFFF"/>
          <w:lang w:val="ru-RU"/>
        </w:rPr>
        <w:t>бъект долевого строительства подлежит государственной регистрации в порядке, предусмотренном Федеральным законом</w:t>
      </w:r>
      <w:r w:rsidR="00862439" w:rsidRPr="00121455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 </w:t>
      </w:r>
      <w:r w:rsidR="00862439" w:rsidRPr="00121455">
        <w:rPr>
          <w:rFonts w:ascii="Times New Roman" w:hAnsi="Times New Roman"/>
          <w:color w:val="222222"/>
          <w:sz w:val="22"/>
          <w:szCs w:val="22"/>
          <w:shd w:val="clear" w:color="auto" w:fill="FFFFFF"/>
          <w:lang w:val="ru-RU"/>
        </w:rPr>
        <w:t xml:space="preserve">от 13 июля 2015 года № 218-ФЗ </w:t>
      </w:r>
      <w:r w:rsidR="000B1DA1">
        <w:rPr>
          <w:rFonts w:ascii="Times New Roman" w:hAnsi="Times New Roman"/>
          <w:color w:val="222222"/>
          <w:sz w:val="22"/>
          <w:szCs w:val="22"/>
          <w:shd w:val="clear" w:color="auto" w:fill="FFFFFF"/>
          <w:lang w:val="ru-RU"/>
        </w:rPr>
        <w:t>«</w:t>
      </w:r>
      <w:r w:rsidR="00862439" w:rsidRPr="00121455">
        <w:rPr>
          <w:rFonts w:ascii="Times New Roman" w:hAnsi="Times New Roman"/>
          <w:color w:val="222222"/>
          <w:sz w:val="22"/>
          <w:szCs w:val="22"/>
          <w:shd w:val="clear" w:color="auto" w:fill="FFFFFF"/>
          <w:lang w:val="ru-RU"/>
        </w:rPr>
        <w:t>О государственной регистрации недвижимости</w:t>
      </w:r>
      <w:r w:rsidR="000B1DA1">
        <w:rPr>
          <w:rFonts w:ascii="Times New Roman" w:hAnsi="Times New Roman"/>
          <w:color w:val="222222"/>
          <w:sz w:val="22"/>
          <w:szCs w:val="22"/>
          <w:shd w:val="clear" w:color="auto" w:fill="FFFFFF"/>
          <w:lang w:val="ru-RU"/>
        </w:rPr>
        <w:t>»</w:t>
      </w:r>
      <w:r w:rsidRPr="00121455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</w:p>
    <w:p w:rsidR="00727228" w:rsidRPr="00121455" w:rsidRDefault="00727228" w:rsidP="007144CE">
      <w:pPr>
        <w:ind w:firstLine="68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21455">
        <w:rPr>
          <w:rFonts w:ascii="Times New Roman" w:hAnsi="Times New Roman"/>
          <w:color w:val="000000"/>
          <w:sz w:val="22"/>
          <w:szCs w:val="22"/>
          <w:lang w:val="ru-RU"/>
        </w:rPr>
        <w:t>При возникновении права собственности на Об</w:t>
      </w:r>
      <w:r w:rsidR="00716231">
        <w:rPr>
          <w:rFonts w:ascii="Times New Roman" w:hAnsi="Times New Roman"/>
          <w:color w:val="000000"/>
          <w:sz w:val="22"/>
          <w:szCs w:val="22"/>
          <w:lang w:val="ru-RU"/>
        </w:rPr>
        <w:t>ъект долевого строительства, у У</w:t>
      </w:r>
      <w:r w:rsidRPr="00121455">
        <w:rPr>
          <w:rFonts w:ascii="Times New Roman" w:hAnsi="Times New Roman"/>
          <w:color w:val="000000"/>
          <w:sz w:val="22"/>
          <w:szCs w:val="22"/>
          <w:lang w:val="ru-RU"/>
        </w:rPr>
        <w:t>частника долевого строительства одновременно возникает доля в праве собственно</w:t>
      </w:r>
      <w:r w:rsidR="00716231">
        <w:rPr>
          <w:rFonts w:ascii="Times New Roman" w:hAnsi="Times New Roman"/>
          <w:color w:val="000000"/>
          <w:sz w:val="22"/>
          <w:szCs w:val="22"/>
          <w:lang w:val="ru-RU"/>
        </w:rPr>
        <w:t xml:space="preserve">сти на общее имущество </w:t>
      </w:r>
      <w:r w:rsidR="00716231" w:rsidRPr="007F75E7">
        <w:rPr>
          <w:rFonts w:ascii="Times New Roman" w:hAnsi="Times New Roman"/>
          <w:b/>
          <w:sz w:val="22"/>
          <w:szCs w:val="22"/>
          <w:lang w:val="ru-RU"/>
        </w:rPr>
        <w:t>Дома</w:t>
      </w:r>
      <w:r w:rsidR="00716231"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Pr="00121455">
        <w:rPr>
          <w:rFonts w:ascii="Times New Roman" w:hAnsi="Times New Roman"/>
          <w:color w:val="000000"/>
          <w:sz w:val="22"/>
          <w:szCs w:val="22"/>
          <w:lang w:val="ru-RU"/>
        </w:rPr>
        <w:t xml:space="preserve"> которая не может быть отчуждена или передана отдельно от права собственности на Объект долевого строительства.</w:t>
      </w:r>
    </w:p>
    <w:p w:rsidR="00BE12E8" w:rsidRPr="00121455" w:rsidRDefault="00BE12E8" w:rsidP="00BE12E8">
      <w:pPr>
        <w:ind w:left="-284" w:firstLine="284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E12E8" w:rsidRPr="00121455" w:rsidRDefault="00BE12E8" w:rsidP="007144CE">
      <w:pPr>
        <w:pStyle w:val="af7"/>
        <w:numPr>
          <w:ilvl w:val="0"/>
          <w:numId w:val="8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Ос</w:t>
      </w:r>
      <w:r w:rsidR="00716231">
        <w:rPr>
          <w:rFonts w:ascii="Times New Roman" w:hAnsi="Times New Roman"/>
          <w:b/>
          <w:sz w:val="22"/>
          <w:szCs w:val="22"/>
          <w:lang w:val="ru-RU"/>
        </w:rPr>
        <w:t>вобождение от ответственности (ф</w:t>
      </w:r>
      <w:r w:rsidRPr="00121455">
        <w:rPr>
          <w:rFonts w:ascii="Times New Roman" w:hAnsi="Times New Roman"/>
          <w:b/>
          <w:sz w:val="22"/>
          <w:szCs w:val="22"/>
          <w:lang w:val="ru-RU"/>
        </w:rPr>
        <w:t>орс-мажор)</w:t>
      </w:r>
    </w:p>
    <w:p w:rsidR="007144CE" w:rsidRPr="00121455" w:rsidRDefault="007144CE" w:rsidP="007144CE">
      <w:pPr>
        <w:pStyle w:val="af7"/>
        <w:rPr>
          <w:rFonts w:ascii="Times New Roman" w:hAnsi="Times New Roman"/>
          <w:sz w:val="22"/>
          <w:szCs w:val="22"/>
          <w:lang w:val="ru-RU"/>
        </w:rPr>
      </w:pPr>
    </w:p>
    <w:p w:rsidR="00BE12E8" w:rsidRDefault="00BE12E8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11.1.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</w:t>
      </w: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>форс</w:t>
      </w:r>
      <w:proofErr w:type="gramEnd"/>
      <w:r w:rsidRPr="00121455">
        <w:rPr>
          <w:rFonts w:ascii="Times New Roman" w:hAnsi="Times New Roman"/>
          <w:sz w:val="22"/>
          <w:szCs w:val="22"/>
          <w:lang w:val="ru-RU"/>
        </w:rPr>
        <w:t xml:space="preserve"> – </w:t>
      </w:r>
      <w:r w:rsidRPr="00121455">
        <w:rPr>
          <w:rFonts w:ascii="Times New Roman" w:hAnsi="Times New Roman"/>
          <w:sz w:val="22"/>
          <w:szCs w:val="22"/>
          <w:lang w:val="ru-RU"/>
        </w:rPr>
        <w:lastRenderedPageBreak/>
        <w:t>мажорных обстоятельств.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BC2925" w:rsidRPr="00121455" w:rsidRDefault="00BC2925" w:rsidP="007144CE">
      <w:pPr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E12E8" w:rsidRPr="00121455" w:rsidRDefault="00BE12E8" w:rsidP="007144CE">
      <w:pPr>
        <w:pStyle w:val="af7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Дополнительные условия</w:t>
      </w:r>
    </w:p>
    <w:p w:rsidR="007144CE" w:rsidRPr="00121455" w:rsidRDefault="007144CE" w:rsidP="007144CE">
      <w:pPr>
        <w:pStyle w:val="af7"/>
        <w:tabs>
          <w:tab w:val="left" w:pos="0"/>
        </w:tabs>
        <w:rPr>
          <w:rFonts w:ascii="Times New Roman" w:hAnsi="Times New Roman"/>
          <w:sz w:val="22"/>
          <w:szCs w:val="22"/>
          <w:lang w:val="ru-RU"/>
        </w:rPr>
      </w:pPr>
    </w:p>
    <w:p w:rsidR="00BE12E8" w:rsidRPr="00121455" w:rsidRDefault="00BE12E8" w:rsidP="007144CE">
      <w:pPr>
        <w:tabs>
          <w:tab w:val="left" w:pos="284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12.1.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E12E8" w:rsidRPr="00121455" w:rsidRDefault="00BE12E8" w:rsidP="007144CE">
      <w:pPr>
        <w:tabs>
          <w:tab w:val="left" w:pos="284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12.2. </w:t>
      </w: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 xml:space="preserve">Настоящим Участник долевого строительства дает согласие на обработку и использование Застройщиком своих персональных данных, предоставленных застройщику при подписании настоящего Договора, в соответствии с Федеральным законом от 27.07.2006 г. № 152-ФЗ </w:t>
      </w:r>
      <w:r w:rsidR="000B1DA1">
        <w:rPr>
          <w:rFonts w:ascii="Times New Roman" w:hAnsi="Times New Roman"/>
          <w:sz w:val="22"/>
          <w:szCs w:val="22"/>
          <w:lang w:val="ru-RU"/>
        </w:rPr>
        <w:t>«</w:t>
      </w:r>
      <w:r w:rsidRPr="00121455">
        <w:rPr>
          <w:rFonts w:ascii="Times New Roman" w:hAnsi="Times New Roman"/>
          <w:sz w:val="22"/>
          <w:szCs w:val="22"/>
          <w:lang w:val="ru-RU"/>
        </w:rPr>
        <w:t>О персональных данных</w:t>
      </w:r>
      <w:r w:rsidR="000B1DA1">
        <w:rPr>
          <w:rFonts w:ascii="Times New Roman" w:hAnsi="Times New Roman"/>
          <w:sz w:val="22"/>
          <w:szCs w:val="22"/>
          <w:lang w:val="ru-RU"/>
        </w:rPr>
        <w:t>»</w:t>
      </w:r>
      <w:r w:rsidRPr="00121455">
        <w:rPr>
          <w:rFonts w:ascii="Times New Roman" w:hAnsi="Times New Roman"/>
          <w:sz w:val="22"/>
          <w:szCs w:val="22"/>
          <w:lang w:val="ru-RU"/>
        </w:rPr>
        <w:t xml:space="preserve"> в целях информирования Участника об изменениях настоящего Договора, в целях исполнения настоящего Договора, а также в целях возможного предоставления персональных данных в компетентные государственные органы в случаях, предусмотренных</w:t>
      </w:r>
      <w:proofErr w:type="gramEnd"/>
      <w:r w:rsidRPr="00121455">
        <w:rPr>
          <w:rFonts w:ascii="Times New Roman" w:hAnsi="Times New Roman"/>
          <w:sz w:val="22"/>
          <w:szCs w:val="22"/>
          <w:lang w:val="ru-RU"/>
        </w:rPr>
        <w:t xml:space="preserve"> действующим законодательством. Согласие на обработку и использование персональных данных Участником долевого строительства предоставляется сроком на 1 год с момента прекращения действия настоящего Договора.</w:t>
      </w:r>
    </w:p>
    <w:p w:rsidR="00BE12E8" w:rsidRPr="00121455" w:rsidRDefault="00BE12E8" w:rsidP="007144CE">
      <w:pPr>
        <w:tabs>
          <w:tab w:val="left" w:pos="284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Обработка персональных данных распространяется на следующую информацию: фамилия, имя, отчество,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сведения о семейном положении.</w:t>
      </w:r>
    </w:p>
    <w:p w:rsidR="00BE12E8" w:rsidRPr="00121455" w:rsidRDefault="00BE12E8" w:rsidP="007144CE">
      <w:pPr>
        <w:tabs>
          <w:tab w:val="left" w:pos="284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>Настоящим участник долевого строительства дает Застройщику свое согласие на осуществление следующих действий в отношении персональных данных: сбор, систематизация, накопление, хранение, уточнение (обновление, изменение), использование, распространение (в том числе передача), обезличивание.</w:t>
      </w:r>
      <w:proofErr w:type="gramEnd"/>
      <w:r w:rsidRPr="00121455">
        <w:rPr>
          <w:rFonts w:ascii="Times New Roman" w:hAnsi="Times New Roman"/>
          <w:sz w:val="22"/>
          <w:szCs w:val="22"/>
          <w:lang w:val="ru-RU"/>
        </w:rPr>
        <w:t xml:space="preserve"> Обработка персональных данных будет осуществляться Застройщиком с применением следующих основных способов (</w:t>
      </w:r>
      <w:proofErr w:type="gramStart"/>
      <w:r w:rsidRPr="00121455">
        <w:rPr>
          <w:rFonts w:ascii="Times New Roman" w:hAnsi="Times New Roman"/>
          <w:sz w:val="22"/>
          <w:szCs w:val="22"/>
          <w:lang w:val="ru-RU"/>
        </w:rPr>
        <w:t>но</w:t>
      </w:r>
      <w:proofErr w:type="gramEnd"/>
      <w:r w:rsidRPr="00121455">
        <w:rPr>
          <w:rFonts w:ascii="Times New Roman" w:hAnsi="Times New Roman"/>
          <w:sz w:val="22"/>
          <w:szCs w:val="22"/>
          <w:lang w:val="ru-RU"/>
        </w:rPr>
        <w:t xml:space="preserve"> не ограничиваясь ими): хранение, запись на электронные носители и их хранение, составление перечней.  </w:t>
      </w:r>
    </w:p>
    <w:p w:rsidR="00727228" w:rsidRPr="00121455" w:rsidRDefault="00BE12E8" w:rsidP="00727228">
      <w:pPr>
        <w:tabs>
          <w:tab w:val="left" w:pos="284"/>
        </w:tabs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 xml:space="preserve">12.3. </w:t>
      </w:r>
      <w:r w:rsidR="00727228" w:rsidRPr="00121455">
        <w:rPr>
          <w:rFonts w:ascii="Times New Roman" w:hAnsi="Times New Roman"/>
          <w:sz w:val="22"/>
          <w:szCs w:val="22"/>
          <w:lang w:val="ru-RU" w:bidi="ar-SA"/>
        </w:rPr>
        <w:t>Уведомления, запросы, сообщения и иная корреспонденция, направляемая Сторонами в рамках исполнения настоящего Договора, должны направляться Сторонами по почте заказным письмом с описью вложения и уведомлением о вручении по адресу, указанному Сторонами в настоящем Договоре для данных целей, либо вручаться лично Участнику долевого строительства, уполномоченному лицу Застройщика под расписку. Участник долевого строительства обязан предпринимать все необходимые меры для получения в соответствующих отделениях связи (почтовых отделениях) корреспонденции, направленной Застройщиком. При возврате такой корреспонденции Застройщику в связи с неполучением ее Участником долевого строительства, Участник долевого строительства считается уклоняющимся от исполнения обязательств от даты, указанной оператором почтовой связи на штампе возврата такой корреспонденции в адрес Застройщика.</w:t>
      </w:r>
    </w:p>
    <w:p w:rsidR="00727228" w:rsidRPr="00121455" w:rsidRDefault="00727228" w:rsidP="00727228">
      <w:pPr>
        <w:tabs>
          <w:tab w:val="left" w:pos="284"/>
        </w:tabs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>12.4.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сообщениями, претензиями. В случае не достижения согласия по спору или разногласию в ходе переговоров, Стороны могут передать спор в суд, в соответствии с правилами подведомственности и подсудности.</w:t>
      </w:r>
    </w:p>
    <w:p w:rsidR="00727228" w:rsidRPr="00121455" w:rsidRDefault="00727228" w:rsidP="00727228">
      <w:pPr>
        <w:tabs>
          <w:tab w:val="left" w:pos="284"/>
        </w:tabs>
        <w:ind w:firstLine="680"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>12.5. Все уведомления, извещения являются надлежащими, если они совершены в письменном виде и доставлены до получателя, курьером или заказным отправлением.</w:t>
      </w:r>
    </w:p>
    <w:p w:rsidR="00BE12E8" w:rsidRPr="00121455" w:rsidRDefault="00727228" w:rsidP="00727228">
      <w:pPr>
        <w:tabs>
          <w:tab w:val="left" w:pos="284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 w:bidi="ar-SA"/>
        </w:rPr>
        <w:t>12.6. Во всем ином, что не предусмотрено настоящим договором, будут применяться нормы действующего законодательства</w:t>
      </w:r>
      <w:r w:rsidR="00BE12E8"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60378C" w:rsidRPr="00121455" w:rsidRDefault="00727228" w:rsidP="007144CE">
      <w:pPr>
        <w:tabs>
          <w:tab w:val="left" w:pos="993"/>
        </w:tabs>
        <w:ind w:firstLine="680"/>
        <w:jc w:val="both"/>
        <w:rPr>
          <w:rFonts w:ascii="Times New Roman" w:hAnsi="Times New Roman"/>
          <w:sz w:val="22"/>
          <w:szCs w:val="22"/>
          <w:lang w:val="ru-RU"/>
        </w:rPr>
      </w:pPr>
      <w:r w:rsidRPr="00121455">
        <w:rPr>
          <w:rFonts w:ascii="Times New Roman" w:hAnsi="Times New Roman"/>
          <w:sz w:val="22"/>
          <w:szCs w:val="22"/>
          <w:lang w:val="ru-RU"/>
        </w:rPr>
        <w:t>12.7.</w:t>
      </w:r>
      <w:r w:rsidR="00BE12E8" w:rsidRPr="00121455">
        <w:rPr>
          <w:rFonts w:ascii="Times New Roman" w:hAnsi="Times New Roman"/>
          <w:sz w:val="22"/>
          <w:szCs w:val="22"/>
          <w:lang w:val="ru-RU"/>
        </w:rPr>
        <w:t xml:space="preserve"> Настоящий </w:t>
      </w:r>
      <w:r w:rsidR="009429B3" w:rsidRPr="00121455">
        <w:rPr>
          <w:rFonts w:ascii="Times New Roman" w:hAnsi="Times New Roman"/>
          <w:sz w:val="22"/>
          <w:szCs w:val="22"/>
          <w:lang w:val="ru-RU"/>
        </w:rPr>
        <w:t xml:space="preserve">договор составлен в </w:t>
      </w:r>
      <w:r w:rsidR="00B3468F">
        <w:rPr>
          <w:rFonts w:ascii="Times New Roman" w:hAnsi="Times New Roman"/>
          <w:sz w:val="22"/>
          <w:szCs w:val="22"/>
          <w:lang w:val="ru-RU"/>
        </w:rPr>
        <w:t>пяти</w:t>
      </w:r>
      <w:r w:rsidR="009429B3" w:rsidRPr="00121455">
        <w:rPr>
          <w:rFonts w:ascii="Times New Roman" w:hAnsi="Times New Roman"/>
          <w:sz w:val="22"/>
          <w:szCs w:val="22"/>
          <w:lang w:val="ru-RU"/>
        </w:rPr>
        <w:t xml:space="preserve"> экземплярах, имеющих одинаковую юридическую силу, один - для Застройщика,</w:t>
      </w:r>
      <w:r w:rsidR="00035CEA" w:rsidRPr="001214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3468F">
        <w:rPr>
          <w:rFonts w:ascii="Times New Roman" w:hAnsi="Times New Roman"/>
          <w:sz w:val="22"/>
          <w:szCs w:val="22"/>
          <w:lang w:val="ru-RU"/>
        </w:rPr>
        <w:t>три</w:t>
      </w:r>
      <w:r w:rsidR="009429B3" w:rsidRPr="00121455">
        <w:rPr>
          <w:rFonts w:ascii="Times New Roman" w:hAnsi="Times New Roman"/>
          <w:sz w:val="22"/>
          <w:szCs w:val="22"/>
          <w:lang w:val="ru-RU"/>
        </w:rPr>
        <w:t xml:space="preserve"> – для Участника долевого строительства</w:t>
      </w:r>
      <w:r w:rsidR="00B3468F">
        <w:rPr>
          <w:rFonts w:ascii="Times New Roman" w:hAnsi="Times New Roman"/>
          <w:sz w:val="22"/>
          <w:szCs w:val="22"/>
          <w:lang w:val="ru-RU"/>
        </w:rPr>
        <w:t xml:space="preserve"> (один экземпляр передается в банк)</w:t>
      </w:r>
      <w:r w:rsidR="009429B3" w:rsidRPr="00121455">
        <w:rPr>
          <w:rFonts w:ascii="Times New Roman" w:hAnsi="Times New Roman"/>
          <w:sz w:val="22"/>
          <w:szCs w:val="22"/>
          <w:lang w:val="ru-RU"/>
        </w:rPr>
        <w:t>, один – для органа, осуществляющего государственную регистрацию</w:t>
      </w:r>
      <w:r w:rsidR="0060378C" w:rsidRPr="00121455">
        <w:rPr>
          <w:rFonts w:ascii="Times New Roman" w:hAnsi="Times New Roman"/>
          <w:sz w:val="22"/>
          <w:szCs w:val="22"/>
          <w:lang w:val="ru-RU"/>
        </w:rPr>
        <w:t>.</w:t>
      </w:r>
    </w:p>
    <w:p w:rsidR="00DF1A3C" w:rsidRPr="00121455" w:rsidRDefault="00DF1A3C" w:rsidP="0060378C">
      <w:pPr>
        <w:tabs>
          <w:tab w:val="left" w:pos="284"/>
        </w:tabs>
        <w:spacing w:line="264" w:lineRule="auto"/>
        <w:ind w:left="-284" w:firstLine="56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0378C" w:rsidRPr="00121455" w:rsidRDefault="00C55217" w:rsidP="0060378C">
      <w:pPr>
        <w:pStyle w:val="34"/>
        <w:numPr>
          <w:ilvl w:val="0"/>
          <w:numId w:val="7"/>
        </w:numPr>
        <w:tabs>
          <w:tab w:val="left" w:pos="993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Реквизиты</w:t>
      </w:r>
      <w:r w:rsidR="0060378C" w:rsidRPr="00121455">
        <w:rPr>
          <w:rFonts w:ascii="Times New Roman" w:hAnsi="Times New Roman"/>
          <w:b/>
          <w:sz w:val="22"/>
          <w:szCs w:val="22"/>
          <w:lang w:val="ru-RU"/>
        </w:rPr>
        <w:t xml:space="preserve"> и подписи сторон</w:t>
      </w:r>
    </w:p>
    <w:p w:rsidR="00B47A1A" w:rsidRPr="00121455" w:rsidRDefault="00B47A1A" w:rsidP="00B47A1A">
      <w:pPr>
        <w:pStyle w:val="34"/>
        <w:tabs>
          <w:tab w:val="left" w:pos="993"/>
        </w:tabs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60378C" w:rsidRPr="00B3468F" w:rsidTr="00E973F9">
        <w:trPr>
          <w:trHeight w:val="81"/>
        </w:trPr>
        <w:tc>
          <w:tcPr>
            <w:tcW w:w="4928" w:type="dxa"/>
            <w:shd w:val="clear" w:color="auto" w:fill="FFFFFF"/>
          </w:tcPr>
          <w:p w:rsidR="0060378C" w:rsidRPr="00121455" w:rsidRDefault="0060378C" w:rsidP="0032712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121455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ЗАСТРОЙЩИК:</w:t>
            </w:r>
          </w:p>
          <w:p w:rsidR="0060378C" w:rsidRPr="00121455" w:rsidRDefault="0060378C" w:rsidP="00F37B9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:rsidR="0060378C" w:rsidRPr="00121455" w:rsidRDefault="0060378C" w:rsidP="0032712E">
            <w:pPr>
              <w:tabs>
                <w:tab w:val="left" w:pos="993"/>
              </w:tabs>
              <w:ind w:left="-30" w:right="60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21455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УЧАСТНИК ДОЛЕВОГО СТРОИТЕЛЬСТВА:</w:t>
            </w:r>
          </w:p>
          <w:p w:rsidR="00C63469" w:rsidRPr="00121455" w:rsidRDefault="00616D32" w:rsidP="006B0B6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121455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    </w:t>
            </w:r>
            <w:r w:rsidR="007F5CDB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35CEA" w:rsidRPr="00121455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Гражданин</w:t>
            </w:r>
            <w:r w:rsidR="00CB7165" w:rsidRPr="00121455">
              <w:rPr>
                <w:rFonts w:ascii="Times New Roman" w:eastAsia="Times New Roman" w:hAnsi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 Российской Федерации </w:t>
            </w:r>
          </w:p>
          <w:p w:rsidR="00616D32" w:rsidRPr="00121455" w:rsidRDefault="00B3468F" w:rsidP="00616D32">
            <w:pPr>
              <w:ind w:left="31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hi-IN" w:bidi="hi-IN"/>
              </w:rPr>
              <w:t>___________________________</w:t>
            </w:r>
            <w:r w:rsidRPr="000C23D9">
              <w:rPr>
                <w:rFonts w:ascii="Times New Roman" w:hAnsi="Times New Roman"/>
                <w:sz w:val="22"/>
                <w:szCs w:val="22"/>
                <w:lang w:val="ru-RU" w:eastAsia="hi-IN" w:bidi="hi-IN"/>
              </w:rPr>
              <w:t>,</w:t>
            </w:r>
            <w:r w:rsidRPr="00A6523D">
              <w:rPr>
                <w:rFonts w:ascii="Times New Roman" w:hAnsi="Times New Roman"/>
                <w:sz w:val="22"/>
                <w:szCs w:val="22"/>
                <w:lang w:val="ru-RU" w:eastAsia="hi-IN" w:bidi="hi-IN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>____________</w:t>
            </w:r>
            <w:r w:rsidRPr="00A6523D"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 xml:space="preserve"> года рождения, место рождения: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 xml:space="preserve"> _________________________</w:t>
            </w:r>
            <w:r w:rsidRPr="00A6523D"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 xml:space="preserve">, паспорт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>_____</w:t>
            </w:r>
            <w:r w:rsidRPr="00A6523D"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 xml:space="preserve"> №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>__________</w:t>
            </w:r>
            <w:r w:rsidRPr="00A6523D"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 xml:space="preserve">, выдан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lastRenderedPageBreak/>
              <w:t>_________________________________________________________________________________</w:t>
            </w:r>
            <w:r w:rsidRPr="00A6523D"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 xml:space="preserve"> года, зарегистрирован по адресу: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  <w:t>__________________________________________________________</w:t>
            </w:r>
            <w:r w:rsidR="00616D32" w:rsidRPr="001214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616D32" w:rsidRPr="00121455" w:rsidRDefault="00616D32" w:rsidP="00616D32">
            <w:pPr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214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Тел. № </w:t>
            </w:r>
            <w:r w:rsidR="00B3468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___________________</w:t>
            </w:r>
          </w:p>
          <w:p w:rsidR="00B9424E" w:rsidRPr="00121455" w:rsidRDefault="00B9424E" w:rsidP="00616D32">
            <w:pPr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F5CDB" w:rsidRDefault="007F5CDB" w:rsidP="00616D32">
            <w:pPr>
              <w:ind w:left="317"/>
              <w:jc w:val="both"/>
              <w:rPr>
                <w:rFonts w:ascii="Times New Roman" w:hAnsi="Times New Roman"/>
                <w:bCs/>
                <w:sz w:val="22"/>
                <w:szCs w:val="22"/>
                <w:lang w:val="ru-RU" w:eastAsia="hi-IN" w:bidi="hi-IN"/>
              </w:rPr>
            </w:pPr>
          </w:p>
          <w:p w:rsidR="00035CEA" w:rsidRPr="00E973F9" w:rsidRDefault="00035CEA" w:rsidP="00E973F9">
            <w:pPr>
              <w:ind w:left="317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E973F9" w:rsidRDefault="00E973F9" w:rsidP="006B6C8E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E973F9" w:rsidRDefault="00E973F9" w:rsidP="00E973F9">
      <w:pPr>
        <w:jc w:val="right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E973F9" w:rsidRDefault="00E973F9" w:rsidP="00E973F9">
      <w:pPr>
        <w:jc w:val="right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E973F9" w:rsidRDefault="00E973F9" w:rsidP="00E973F9">
      <w:pPr>
        <w:jc w:val="right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E50A93" w:rsidRPr="00735E68" w:rsidRDefault="00E50A93" w:rsidP="00150FA2">
      <w:pPr>
        <w:jc w:val="right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735E68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Приложение № 1 </w:t>
      </w:r>
    </w:p>
    <w:p w:rsidR="00783C0C" w:rsidRPr="00735E68" w:rsidRDefault="00F47353" w:rsidP="00783C0C">
      <w:pPr>
        <w:jc w:val="right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735E68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            </w:t>
      </w:r>
      <w:r w:rsidR="009F5A85" w:rsidRPr="00735E68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                к Договору № </w:t>
      </w:r>
      <w:r w:rsidR="00B3468F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__</w:t>
      </w:r>
      <w:r w:rsidR="0034015B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/2</w:t>
      </w:r>
      <w:r w:rsidR="006B6C8E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/Я</w:t>
      </w:r>
      <w:r w:rsidR="00E50A93" w:rsidRPr="00735E68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участия в долевом строительстве </w:t>
      </w:r>
    </w:p>
    <w:p w:rsidR="00E50A93" w:rsidRPr="00735E68" w:rsidRDefault="0023477F" w:rsidP="00783C0C">
      <w:pPr>
        <w:jc w:val="right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r w:rsidRPr="00735E68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от </w:t>
      </w:r>
      <w:r w:rsidR="00B3468F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_____________</w:t>
      </w:r>
      <w:r w:rsidR="0059198C" w:rsidRPr="00735E68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20</w:t>
      </w:r>
      <w:r w:rsidR="00B3468F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___</w:t>
      </w:r>
      <w:r w:rsidR="00F47353" w:rsidRPr="00735E68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г.</w:t>
      </w:r>
    </w:p>
    <w:p w:rsidR="002925A7" w:rsidRDefault="002925A7" w:rsidP="006B6C8E">
      <w:pP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2925A7" w:rsidRPr="00735E68" w:rsidRDefault="002925A7" w:rsidP="00731E4C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735E68" w:rsidRDefault="00B3468F" w:rsidP="006B6C8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Архитектурный план</w:t>
      </w:r>
      <w:proofErr w:type="gramEnd"/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____</w:t>
      </w:r>
      <w:r w:rsidR="00731E4C" w:rsidRPr="00735E68"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этажа </w:t>
      </w:r>
    </w:p>
    <w:p w:rsidR="00BC2925" w:rsidRDefault="00BC2925" w:rsidP="006B6C8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BC2925" w:rsidRDefault="00BC2925" w:rsidP="006B6C8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BC2925" w:rsidRDefault="00BC2925" w:rsidP="006B6C8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BC2925" w:rsidRDefault="00BC2925" w:rsidP="006B6C8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BC2925" w:rsidRDefault="00BC2925" w:rsidP="006B6C8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BC2925" w:rsidRPr="00735E68" w:rsidRDefault="00BC2925" w:rsidP="006B6C8E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Архитектурный план</w:t>
      </w:r>
      <w:proofErr w:type="gramEnd"/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  <w:t>квартиры</w:t>
      </w:r>
    </w:p>
    <w:p w:rsidR="00731E4C" w:rsidRPr="00121455" w:rsidRDefault="00731E4C" w:rsidP="00731E4C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B9424E" w:rsidRDefault="00B9424E" w:rsidP="00F47353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23477F" w:rsidRDefault="0023477F" w:rsidP="00F47353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23477F" w:rsidRDefault="0023477F" w:rsidP="00F47353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F47353" w:rsidRPr="00121455" w:rsidRDefault="00F47353" w:rsidP="00F47353">
      <w:pPr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 xml:space="preserve">От Застройщика:                                                           </w:t>
      </w:r>
      <w:r w:rsidR="00E35511">
        <w:rPr>
          <w:rFonts w:ascii="Times New Roman" w:hAnsi="Times New Roman"/>
          <w:b/>
          <w:sz w:val="22"/>
          <w:szCs w:val="22"/>
          <w:lang w:val="ru-RU"/>
        </w:rPr>
        <w:t xml:space="preserve">         </w:t>
      </w:r>
      <w:r w:rsidRPr="0012145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783C0C" w:rsidRPr="00121455">
        <w:rPr>
          <w:rFonts w:ascii="Times New Roman" w:hAnsi="Times New Roman"/>
          <w:b/>
          <w:sz w:val="22"/>
          <w:szCs w:val="22"/>
          <w:lang w:val="ru-RU"/>
        </w:rPr>
        <w:t>У</w:t>
      </w:r>
      <w:r w:rsidRPr="00121455">
        <w:rPr>
          <w:rFonts w:ascii="Times New Roman" w:hAnsi="Times New Roman"/>
          <w:b/>
          <w:sz w:val="22"/>
          <w:szCs w:val="22"/>
          <w:lang w:val="ru-RU"/>
        </w:rPr>
        <w:t>частник долевого строительства:</w:t>
      </w:r>
    </w:p>
    <w:p w:rsidR="00F47353" w:rsidRPr="00121455" w:rsidRDefault="00F47353" w:rsidP="00F47353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F47353" w:rsidRPr="00121455" w:rsidRDefault="00F47353" w:rsidP="00F47353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B60CAE" w:rsidRDefault="00783C0C" w:rsidP="00F47353">
      <w:pPr>
        <w:rPr>
          <w:rFonts w:ascii="Times New Roman" w:hAnsi="Times New Roman"/>
          <w:b/>
          <w:sz w:val="22"/>
          <w:szCs w:val="22"/>
          <w:lang w:val="ru-RU"/>
        </w:rPr>
      </w:pPr>
      <w:r w:rsidRPr="00121455">
        <w:rPr>
          <w:rFonts w:ascii="Times New Roman" w:hAnsi="Times New Roman"/>
          <w:b/>
          <w:sz w:val="22"/>
          <w:szCs w:val="22"/>
          <w:lang w:val="ru-RU"/>
        </w:rPr>
        <w:t>________</w:t>
      </w:r>
      <w:r w:rsidR="00F47353" w:rsidRPr="00121455">
        <w:rPr>
          <w:rFonts w:ascii="Times New Roman" w:hAnsi="Times New Roman"/>
          <w:b/>
          <w:sz w:val="22"/>
          <w:szCs w:val="22"/>
          <w:lang w:val="ru-RU"/>
        </w:rPr>
        <w:t>________</w:t>
      </w:r>
      <w:r w:rsidR="00361FF2">
        <w:rPr>
          <w:rFonts w:ascii="Times New Roman" w:hAnsi="Times New Roman"/>
          <w:b/>
          <w:sz w:val="22"/>
          <w:szCs w:val="22"/>
          <w:lang w:val="ru-RU"/>
        </w:rPr>
        <w:t>/</w:t>
      </w:r>
      <w:r w:rsidR="00E35511">
        <w:rPr>
          <w:rFonts w:ascii="Times New Roman" w:hAnsi="Times New Roman"/>
          <w:b/>
          <w:sz w:val="22"/>
          <w:szCs w:val="22"/>
          <w:lang w:val="ru-RU"/>
        </w:rPr>
        <w:t xml:space="preserve">ИП </w:t>
      </w:r>
      <w:r w:rsidR="0059198C" w:rsidRPr="00121455">
        <w:rPr>
          <w:rFonts w:ascii="Times New Roman" w:eastAsia="Calibri" w:hAnsi="Times New Roman"/>
          <w:b/>
          <w:sz w:val="22"/>
          <w:szCs w:val="22"/>
          <w:lang w:val="ru-RU" w:eastAsia="ar-SA" w:bidi="ar-SA"/>
        </w:rPr>
        <w:t>Палкин М.А.</w:t>
      </w:r>
      <w:r w:rsidR="00361FF2">
        <w:rPr>
          <w:rFonts w:ascii="Times New Roman" w:hAnsi="Times New Roman"/>
          <w:b/>
          <w:sz w:val="22"/>
          <w:szCs w:val="22"/>
          <w:lang w:val="ru-RU"/>
        </w:rPr>
        <w:t>/</w:t>
      </w:r>
      <w:r w:rsidR="00F47353" w:rsidRPr="00121455">
        <w:rPr>
          <w:rFonts w:ascii="Times New Roman" w:hAnsi="Times New Roman"/>
          <w:b/>
          <w:sz w:val="22"/>
          <w:szCs w:val="22"/>
          <w:lang w:val="ru-RU"/>
        </w:rPr>
        <w:t xml:space="preserve">        </w:t>
      </w:r>
      <w:r w:rsidR="006B0B69" w:rsidRPr="00121455">
        <w:rPr>
          <w:rFonts w:ascii="Times New Roman" w:hAnsi="Times New Roman"/>
          <w:b/>
          <w:sz w:val="22"/>
          <w:szCs w:val="22"/>
          <w:lang w:val="ru-RU"/>
        </w:rPr>
        <w:t xml:space="preserve">                  </w:t>
      </w:r>
      <w:r w:rsidR="006D223C">
        <w:rPr>
          <w:rFonts w:ascii="Times New Roman" w:hAnsi="Times New Roman"/>
          <w:b/>
          <w:sz w:val="22"/>
          <w:szCs w:val="22"/>
          <w:lang w:val="ru-RU"/>
        </w:rPr>
        <w:t xml:space="preserve">     </w:t>
      </w:r>
      <w:r w:rsidR="006B0B69" w:rsidRPr="00121455">
        <w:rPr>
          <w:rFonts w:ascii="Times New Roman" w:hAnsi="Times New Roman"/>
          <w:b/>
          <w:sz w:val="22"/>
          <w:szCs w:val="22"/>
          <w:lang w:val="ru-RU"/>
        </w:rPr>
        <w:t>____________</w:t>
      </w:r>
      <w:r w:rsidR="002A6FE8">
        <w:rPr>
          <w:rFonts w:ascii="Times New Roman" w:hAnsi="Times New Roman"/>
          <w:b/>
          <w:sz w:val="22"/>
          <w:szCs w:val="22"/>
          <w:lang w:val="ru-RU"/>
        </w:rPr>
        <w:t>______/</w:t>
      </w:r>
      <w:r w:rsidR="00B3468F">
        <w:rPr>
          <w:rFonts w:ascii="Times New Roman" w:hAnsi="Times New Roman"/>
          <w:b/>
          <w:sz w:val="22"/>
          <w:szCs w:val="22"/>
          <w:lang w:val="ru-RU"/>
        </w:rPr>
        <w:t>___________________</w:t>
      </w:r>
      <w:r w:rsidR="002A6FE8">
        <w:rPr>
          <w:rFonts w:ascii="Times New Roman" w:hAnsi="Times New Roman"/>
          <w:b/>
          <w:sz w:val="22"/>
          <w:szCs w:val="22"/>
          <w:lang w:val="ru-RU"/>
        </w:rPr>
        <w:t>/</w:t>
      </w:r>
    </w:p>
    <w:p w:rsidR="00C773ED" w:rsidRDefault="00C773ED" w:rsidP="00F47353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2A6FE8" w:rsidRDefault="00C773ED" w:rsidP="00F47353">
      <w:pPr>
        <w:rPr>
          <w:rFonts w:ascii="Times New Roman" w:hAnsi="Times New Roman"/>
          <w:b/>
          <w:sz w:val="22"/>
          <w:szCs w:val="22"/>
          <w:lang w:val="ru-RU"/>
        </w:rPr>
      </w:pPr>
      <w:r w:rsidRPr="00C773ED">
        <w:rPr>
          <w:rFonts w:ascii="Times New Roman" w:hAnsi="Times New Roman"/>
          <w:sz w:val="20"/>
          <w:szCs w:val="20"/>
          <w:lang w:val="ru-RU"/>
        </w:rPr>
        <w:t>М.П</w:t>
      </w:r>
    </w:p>
    <w:p w:rsidR="002A6FE8" w:rsidRPr="00121455" w:rsidRDefault="002A6FE8" w:rsidP="002A6FE8">
      <w:pPr>
        <w:ind w:left="317"/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                                              </w:t>
      </w:r>
    </w:p>
    <w:p w:rsidR="002A6FE8" w:rsidRPr="00121455" w:rsidRDefault="002A6FE8" w:rsidP="00F47353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B60CAE" w:rsidRPr="00121455" w:rsidRDefault="00FE366F" w:rsidP="00F47353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</w:t>
      </w:r>
      <w:r w:rsidR="006B6C8E">
        <w:rPr>
          <w:rFonts w:ascii="Times New Roman" w:hAnsi="Times New Roman"/>
          <w:b/>
          <w:sz w:val="22"/>
          <w:szCs w:val="22"/>
          <w:lang w:val="ru-RU"/>
        </w:rPr>
        <w:t xml:space="preserve">     </w:t>
      </w:r>
    </w:p>
    <w:sectPr w:rsidR="00B60CAE" w:rsidRPr="00121455" w:rsidSect="00B3468F">
      <w:footerReference w:type="default" r:id="rId9"/>
      <w:pgSz w:w="11906" w:h="16838"/>
      <w:pgMar w:top="737" w:right="1134" w:bottom="737" w:left="1134" w:header="720" w:footer="663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E3" w:rsidRDefault="00575EE3">
      <w:pPr>
        <w:spacing w:line="240" w:lineRule="auto"/>
      </w:pPr>
      <w:r>
        <w:separator/>
      </w:r>
    </w:p>
  </w:endnote>
  <w:endnote w:type="continuationSeparator" w:id="0">
    <w:p w:rsidR="00575EE3" w:rsidRDefault="00575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93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DA" w:rsidRDefault="008147DA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6856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E3" w:rsidRDefault="00575EE3">
      <w:pPr>
        <w:spacing w:line="240" w:lineRule="auto"/>
      </w:pPr>
      <w:r>
        <w:separator/>
      </w:r>
    </w:p>
  </w:footnote>
  <w:footnote w:type="continuationSeparator" w:id="0">
    <w:p w:rsidR="00575EE3" w:rsidRDefault="00575E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Symbol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Symbol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Symbol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Symbol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Symbol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Symbol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Symbol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Symbol"/>
        <w:sz w:val="24"/>
        <w:szCs w:val="24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6">
    <w:nsid w:val="00000007"/>
    <w:multiLevelType w:val="multilevel"/>
    <w:tmpl w:val="00000007"/>
    <w:name w:val="WWNum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7952E63"/>
    <w:multiLevelType w:val="hybridMultilevel"/>
    <w:tmpl w:val="99EC97E8"/>
    <w:lvl w:ilvl="0" w:tplc="9872D6A4">
      <w:start w:val="1"/>
      <w:numFmt w:val="decimal"/>
      <w:lvlText w:val="%1)"/>
      <w:lvlJc w:val="left"/>
      <w:pPr>
        <w:ind w:left="2090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756D3724"/>
    <w:multiLevelType w:val="hybridMultilevel"/>
    <w:tmpl w:val="A4B0805E"/>
    <w:lvl w:ilvl="0" w:tplc="425041A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39"/>
    <w:rsid w:val="000006F5"/>
    <w:rsid w:val="00002507"/>
    <w:rsid w:val="0000475F"/>
    <w:rsid w:val="0001678B"/>
    <w:rsid w:val="00021A43"/>
    <w:rsid w:val="00024656"/>
    <w:rsid w:val="00032B0E"/>
    <w:rsid w:val="00034C3B"/>
    <w:rsid w:val="00035CEA"/>
    <w:rsid w:val="0004240D"/>
    <w:rsid w:val="00051D1C"/>
    <w:rsid w:val="00061606"/>
    <w:rsid w:val="0006408F"/>
    <w:rsid w:val="00066073"/>
    <w:rsid w:val="00072CF1"/>
    <w:rsid w:val="000738C2"/>
    <w:rsid w:val="00077B7A"/>
    <w:rsid w:val="000A6501"/>
    <w:rsid w:val="000B19CE"/>
    <w:rsid w:val="000B1DA1"/>
    <w:rsid w:val="000C1EB7"/>
    <w:rsid w:val="000C23D9"/>
    <w:rsid w:val="000C28C1"/>
    <w:rsid w:val="000D1EE9"/>
    <w:rsid w:val="000E15E2"/>
    <w:rsid w:val="000E71E9"/>
    <w:rsid w:val="000F018A"/>
    <w:rsid w:val="000F1EF9"/>
    <w:rsid w:val="000F2959"/>
    <w:rsid w:val="000F5BAF"/>
    <w:rsid w:val="000F687F"/>
    <w:rsid w:val="00103387"/>
    <w:rsid w:val="00103E88"/>
    <w:rsid w:val="00112921"/>
    <w:rsid w:val="00120876"/>
    <w:rsid w:val="00121455"/>
    <w:rsid w:val="00124BED"/>
    <w:rsid w:val="001266EE"/>
    <w:rsid w:val="00127EA5"/>
    <w:rsid w:val="00130DBB"/>
    <w:rsid w:val="00130ED6"/>
    <w:rsid w:val="001363F1"/>
    <w:rsid w:val="0013665B"/>
    <w:rsid w:val="0013675B"/>
    <w:rsid w:val="00136F59"/>
    <w:rsid w:val="00137B85"/>
    <w:rsid w:val="001430C0"/>
    <w:rsid w:val="0014707B"/>
    <w:rsid w:val="0014732E"/>
    <w:rsid w:val="00150FA2"/>
    <w:rsid w:val="00153474"/>
    <w:rsid w:val="00154341"/>
    <w:rsid w:val="001554FB"/>
    <w:rsid w:val="00156720"/>
    <w:rsid w:val="00166DFB"/>
    <w:rsid w:val="00166EF7"/>
    <w:rsid w:val="00174A1C"/>
    <w:rsid w:val="00180271"/>
    <w:rsid w:val="00194376"/>
    <w:rsid w:val="001A57FA"/>
    <w:rsid w:val="001A5EC1"/>
    <w:rsid w:val="001A635E"/>
    <w:rsid w:val="001B1FF0"/>
    <w:rsid w:val="001B4D7C"/>
    <w:rsid w:val="001E2460"/>
    <w:rsid w:val="001E324F"/>
    <w:rsid w:val="001E57C0"/>
    <w:rsid w:val="001F041D"/>
    <w:rsid w:val="001F1B85"/>
    <w:rsid w:val="001F1DB7"/>
    <w:rsid w:val="001F24BA"/>
    <w:rsid w:val="001F4FB5"/>
    <w:rsid w:val="00210462"/>
    <w:rsid w:val="00222745"/>
    <w:rsid w:val="00225533"/>
    <w:rsid w:val="00227CB6"/>
    <w:rsid w:val="0023199C"/>
    <w:rsid w:val="0023477F"/>
    <w:rsid w:val="002537D9"/>
    <w:rsid w:val="002562DA"/>
    <w:rsid w:val="002614B2"/>
    <w:rsid w:val="002713C6"/>
    <w:rsid w:val="002764EB"/>
    <w:rsid w:val="00280E2C"/>
    <w:rsid w:val="002817C5"/>
    <w:rsid w:val="002909F7"/>
    <w:rsid w:val="002925A7"/>
    <w:rsid w:val="00293235"/>
    <w:rsid w:val="00296B97"/>
    <w:rsid w:val="002A178F"/>
    <w:rsid w:val="002A1FD2"/>
    <w:rsid w:val="002A5403"/>
    <w:rsid w:val="002A639F"/>
    <w:rsid w:val="002A6FE8"/>
    <w:rsid w:val="002B249F"/>
    <w:rsid w:val="002B260B"/>
    <w:rsid w:val="002B3F52"/>
    <w:rsid w:val="002D29EA"/>
    <w:rsid w:val="002D7AC3"/>
    <w:rsid w:val="002E12F4"/>
    <w:rsid w:val="002E3106"/>
    <w:rsid w:val="002F2306"/>
    <w:rsid w:val="002F2671"/>
    <w:rsid w:val="00303CFD"/>
    <w:rsid w:val="00307315"/>
    <w:rsid w:val="0031588E"/>
    <w:rsid w:val="0031615F"/>
    <w:rsid w:val="00321E27"/>
    <w:rsid w:val="003222AF"/>
    <w:rsid w:val="00322A02"/>
    <w:rsid w:val="00325999"/>
    <w:rsid w:val="0032712E"/>
    <w:rsid w:val="00334CAC"/>
    <w:rsid w:val="0034015B"/>
    <w:rsid w:val="003503F7"/>
    <w:rsid w:val="00352849"/>
    <w:rsid w:val="00354664"/>
    <w:rsid w:val="00361FF2"/>
    <w:rsid w:val="00365554"/>
    <w:rsid w:val="00370567"/>
    <w:rsid w:val="00374827"/>
    <w:rsid w:val="00377FE6"/>
    <w:rsid w:val="00380FCC"/>
    <w:rsid w:val="003951FA"/>
    <w:rsid w:val="003A4832"/>
    <w:rsid w:val="003B62FC"/>
    <w:rsid w:val="003C6C83"/>
    <w:rsid w:val="003C7493"/>
    <w:rsid w:val="003D35F5"/>
    <w:rsid w:val="00401463"/>
    <w:rsid w:val="00402E9F"/>
    <w:rsid w:val="00406FFC"/>
    <w:rsid w:val="0040743A"/>
    <w:rsid w:val="0041319E"/>
    <w:rsid w:val="00415C06"/>
    <w:rsid w:val="004161E3"/>
    <w:rsid w:val="004211C8"/>
    <w:rsid w:val="00421954"/>
    <w:rsid w:val="00425040"/>
    <w:rsid w:val="0042510D"/>
    <w:rsid w:val="00431D20"/>
    <w:rsid w:val="004375C4"/>
    <w:rsid w:val="00437A2E"/>
    <w:rsid w:val="004447FA"/>
    <w:rsid w:val="00445E81"/>
    <w:rsid w:val="00446D90"/>
    <w:rsid w:val="00456EC4"/>
    <w:rsid w:val="0046206D"/>
    <w:rsid w:val="004961B2"/>
    <w:rsid w:val="004A345E"/>
    <w:rsid w:val="004A694C"/>
    <w:rsid w:val="004C0379"/>
    <w:rsid w:val="004C116E"/>
    <w:rsid w:val="004C2D62"/>
    <w:rsid w:val="004C3001"/>
    <w:rsid w:val="004C3A5D"/>
    <w:rsid w:val="004C5FDF"/>
    <w:rsid w:val="004D1325"/>
    <w:rsid w:val="004D1C2D"/>
    <w:rsid w:val="004E4D27"/>
    <w:rsid w:val="004E6F5F"/>
    <w:rsid w:val="004F0C47"/>
    <w:rsid w:val="004F2A65"/>
    <w:rsid w:val="004F3F67"/>
    <w:rsid w:val="005017E4"/>
    <w:rsid w:val="00503AF1"/>
    <w:rsid w:val="00505576"/>
    <w:rsid w:val="00506782"/>
    <w:rsid w:val="00507C62"/>
    <w:rsid w:val="005345C4"/>
    <w:rsid w:val="0053628D"/>
    <w:rsid w:val="0054249D"/>
    <w:rsid w:val="0055674C"/>
    <w:rsid w:val="005600CB"/>
    <w:rsid w:val="005601DC"/>
    <w:rsid w:val="00562AF0"/>
    <w:rsid w:val="00566035"/>
    <w:rsid w:val="00575EE3"/>
    <w:rsid w:val="005779E5"/>
    <w:rsid w:val="00580FBE"/>
    <w:rsid w:val="005850E8"/>
    <w:rsid w:val="00587BA7"/>
    <w:rsid w:val="00590844"/>
    <w:rsid w:val="0059198C"/>
    <w:rsid w:val="005A0827"/>
    <w:rsid w:val="005A0A82"/>
    <w:rsid w:val="005A392C"/>
    <w:rsid w:val="005A3FA0"/>
    <w:rsid w:val="005A4B4C"/>
    <w:rsid w:val="005B4C58"/>
    <w:rsid w:val="005B53E8"/>
    <w:rsid w:val="005D2CA7"/>
    <w:rsid w:val="005D6A33"/>
    <w:rsid w:val="005E66FF"/>
    <w:rsid w:val="005E7DC1"/>
    <w:rsid w:val="005F7A59"/>
    <w:rsid w:val="0060314B"/>
    <w:rsid w:val="0060378C"/>
    <w:rsid w:val="00611DE3"/>
    <w:rsid w:val="006124F0"/>
    <w:rsid w:val="00616D32"/>
    <w:rsid w:val="00620307"/>
    <w:rsid w:val="006206CC"/>
    <w:rsid w:val="006247D8"/>
    <w:rsid w:val="006310C3"/>
    <w:rsid w:val="00634D7D"/>
    <w:rsid w:val="006451E4"/>
    <w:rsid w:val="006504B2"/>
    <w:rsid w:val="00660182"/>
    <w:rsid w:val="00672C1F"/>
    <w:rsid w:val="006761BC"/>
    <w:rsid w:val="006856EE"/>
    <w:rsid w:val="0068779A"/>
    <w:rsid w:val="00690340"/>
    <w:rsid w:val="00691C34"/>
    <w:rsid w:val="00693088"/>
    <w:rsid w:val="00693246"/>
    <w:rsid w:val="0069692E"/>
    <w:rsid w:val="006A0B86"/>
    <w:rsid w:val="006A75F5"/>
    <w:rsid w:val="006B0B69"/>
    <w:rsid w:val="006B4CB5"/>
    <w:rsid w:val="006B502B"/>
    <w:rsid w:val="006B5A62"/>
    <w:rsid w:val="006B6C8E"/>
    <w:rsid w:val="006C1892"/>
    <w:rsid w:val="006C5E0D"/>
    <w:rsid w:val="006D041F"/>
    <w:rsid w:val="006D223C"/>
    <w:rsid w:val="006D7F3B"/>
    <w:rsid w:val="006E4DDC"/>
    <w:rsid w:val="006E7FE9"/>
    <w:rsid w:val="006F0898"/>
    <w:rsid w:val="006F1441"/>
    <w:rsid w:val="006F4A11"/>
    <w:rsid w:val="00701F25"/>
    <w:rsid w:val="00702992"/>
    <w:rsid w:val="00706352"/>
    <w:rsid w:val="007144CE"/>
    <w:rsid w:val="007160A8"/>
    <w:rsid w:val="00716231"/>
    <w:rsid w:val="00724974"/>
    <w:rsid w:val="00724C6E"/>
    <w:rsid w:val="00727228"/>
    <w:rsid w:val="00730C02"/>
    <w:rsid w:val="00731E4C"/>
    <w:rsid w:val="0073265A"/>
    <w:rsid w:val="00733B48"/>
    <w:rsid w:val="00734857"/>
    <w:rsid w:val="00735E68"/>
    <w:rsid w:val="00737672"/>
    <w:rsid w:val="00737E60"/>
    <w:rsid w:val="0074344A"/>
    <w:rsid w:val="00745E14"/>
    <w:rsid w:val="00747461"/>
    <w:rsid w:val="0075006F"/>
    <w:rsid w:val="00750CDF"/>
    <w:rsid w:val="0075277B"/>
    <w:rsid w:val="00753F49"/>
    <w:rsid w:val="00754EEF"/>
    <w:rsid w:val="00770A49"/>
    <w:rsid w:val="00772D6B"/>
    <w:rsid w:val="007773E3"/>
    <w:rsid w:val="00782782"/>
    <w:rsid w:val="00783C0C"/>
    <w:rsid w:val="007840AE"/>
    <w:rsid w:val="007941D7"/>
    <w:rsid w:val="007A047A"/>
    <w:rsid w:val="007A4A2A"/>
    <w:rsid w:val="007B0FDB"/>
    <w:rsid w:val="007B24D1"/>
    <w:rsid w:val="007B4AF2"/>
    <w:rsid w:val="007B57EA"/>
    <w:rsid w:val="007C29E8"/>
    <w:rsid w:val="007D187C"/>
    <w:rsid w:val="007E32A6"/>
    <w:rsid w:val="007F5CDB"/>
    <w:rsid w:val="007F75E7"/>
    <w:rsid w:val="00811E93"/>
    <w:rsid w:val="008124EE"/>
    <w:rsid w:val="008147DA"/>
    <w:rsid w:val="00814FCB"/>
    <w:rsid w:val="00815C65"/>
    <w:rsid w:val="0082280A"/>
    <w:rsid w:val="008335F0"/>
    <w:rsid w:val="0084026E"/>
    <w:rsid w:val="00840831"/>
    <w:rsid w:val="0084674C"/>
    <w:rsid w:val="00852CB6"/>
    <w:rsid w:val="00854CA6"/>
    <w:rsid w:val="008563FB"/>
    <w:rsid w:val="00861DAE"/>
    <w:rsid w:val="00862439"/>
    <w:rsid w:val="0087351A"/>
    <w:rsid w:val="008762FD"/>
    <w:rsid w:val="0088361D"/>
    <w:rsid w:val="00885BF2"/>
    <w:rsid w:val="0089670C"/>
    <w:rsid w:val="008A3DBC"/>
    <w:rsid w:val="008B44BE"/>
    <w:rsid w:val="008B74A2"/>
    <w:rsid w:val="008C13B1"/>
    <w:rsid w:val="008C7FF2"/>
    <w:rsid w:val="008D1404"/>
    <w:rsid w:val="008D1467"/>
    <w:rsid w:val="008D305D"/>
    <w:rsid w:val="008D39F3"/>
    <w:rsid w:val="008E32A8"/>
    <w:rsid w:val="008F0C04"/>
    <w:rsid w:val="008F44F2"/>
    <w:rsid w:val="008F4D1C"/>
    <w:rsid w:val="008F6163"/>
    <w:rsid w:val="00901FC3"/>
    <w:rsid w:val="009066D2"/>
    <w:rsid w:val="00916206"/>
    <w:rsid w:val="00924F23"/>
    <w:rsid w:val="00925C14"/>
    <w:rsid w:val="00927F18"/>
    <w:rsid w:val="00931569"/>
    <w:rsid w:val="00931B7B"/>
    <w:rsid w:val="009327FE"/>
    <w:rsid w:val="009429B3"/>
    <w:rsid w:val="00953FCD"/>
    <w:rsid w:val="00955A10"/>
    <w:rsid w:val="0095645C"/>
    <w:rsid w:val="00961B11"/>
    <w:rsid w:val="00962B09"/>
    <w:rsid w:val="00970133"/>
    <w:rsid w:val="00984203"/>
    <w:rsid w:val="00990689"/>
    <w:rsid w:val="009A261D"/>
    <w:rsid w:val="009B17B7"/>
    <w:rsid w:val="009B6C81"/>
    <w:rsid w:val="009B7316"/>
    <w:rsid w:val="009C37B3"/>
    <w:rsid w:val="009C546D"/>
    <w:rsid w:val="009E564B"/>
    <w:rsid w:val="009E6648"/>
    <w:rsid w:val="009F5A85"/>
    <w:rsid w:val="00A051BA"/>
    <w:rsid w:val="00A15E5B"/>
    <w:rsid w:val="00A24715"/>
    <w:rsid w:val="00A24CD3"/>
    <w:rsid w:val="00A25694"/>
    <w:rsid w:val="00A30D0A"/>
    <w:rsid w:val="00A373CB"/>
    <w:rsid w:val="00A43B33"/>
    <w:rsid w:val="00A504F1"/>
    <w:rsid w:val="00A57571"/>
    <w:rsid w:val="00A6523D"/>
    <w:rsid w:val="00A70A6F"/>
    <w:rsid w:val="00A70CB4"/>
    <w:rsid w:val="00A7298C"/>
    <w:rsid w:val="00A738AB"/>
    <w:rsid w:val="00A8604C"/>
    <w:rsid w:val="00A870A2"/>
    <w:rsid w:val="00A923AE"/>
    <w:rsid w:val="00A9698F"/>
    <w:rsid w:val="00AA0A6E"/>
    <w:rsid w:val="00AA3277"/>
    <w:rsid w:val="00AA49D1"/>
    <w:rsid w:val="00AA7D03"/>
    <w:rsid w:val="00AB02F9"/>
    <w:rsid w:val="00AB1485"/>
    <w:rsid w:val="00AB1DE6"/>
    <w:rsid w:val="00AB2CD3"/>
    <w:rsid w:val="00AB3F74"/>
    <w:rsid w:val="00AC5E3F"/>
    <w:rsid w:val="00AD2772"/>
    <w:rsid w:val="00AE02FD"/>
    <w:rsid w:val="00AE3AF9"/>
    <w:rsid w:val="00AE3E78"/>
    <w:rsid w:val="00AE4975"/>
    <w:rsid w:val="00AE652B"/>
    <w:rsid w:val="00AF37EA"/>
    <w:rsid w:val="00AF3A85"/>
    <w:rsid w:val="00AF4C60"/>
    <w:rsid w:val="00B03951"/>
    <w:rsid w:val="00B11C5A"/>
    <w:rsid w:val="00B30C32"/>
    <w:rsid w:val="00B3468F"/>
    <w:rsid w:val="00B35ADB"/>
    <w:rsid w:val="00B41B11"/>
    <w:rsid w:val="00B4346D"/>
    <w:rsid w:val="00B45A70"/>
    <w:rsid w:val="00B46E1F"/>
    <w:rsid w:val="00B47169"/>
    <w:rsid w:val="00B47A1A"/>
    <w:rsid w:val="00B54912"/>
    <w:rsid w:val="00B60CAE"/>
    <w:rsid w:val="00B664C0"/>
    <w:rsid w:val="00B700A1"/>
    <w:rsid w:val="00B82256"/>
    <w:rsid w:val="00B924F5"/>
    <w:rsid w:val="00B9424E"/>
    <w:rsid w:val="00BC2925"/>
    <w:rsid w:val="00BC2F48"/>
    <w:rsid w:val="00BD7EB0"/>
    <w:rsid w:val="00BE12E8"/>
    <w:rsid w:val="00BE344D"/>
    <w:rsid w:val="00BF1EDE"/>
    <w:rsid w:val="00BF381F"/>
    <w:rsid w:val="00C0158C"/>
    <w:rsid w:val="00C026B0"/>
    <w:rsid w:val="00C1083D"/>
    <w:rsid w:val="00C12F2B"/>
    <w:rsid w:val="00C138C9"/>
    <w:rsid w:val="00C13D1F"/>
    <w:rsid w:val="00C14D30"/>
    <w:rsid w:val="00C22090"/>
    <w:rsid w:val="00C269FE"/>
    <w:rsid w:val="00C3430D"/>
    <w:rsid w:val="00C4396A"/>
    <w:rsid w:val="00C44192"/>
    <w:rsid w:val="00C5070D"/>
    <w:rsid w:val="00C55217"/>
    <w:rsid w:val="00C557F8"/>
    <w:rsid w:val="00C60879"/>
    <w:rsid w:val="00C63469"/>
    <w:rsid w:val="00C73A70"/>
    <w:rsid w:val="00C7444C"/>
    <w:rsid w:val="00C76503"/>
    <w:rsid w:val="00C773ED"/>
    <w:rsid w:val="00C91DD2"/>
    <w:rsid w:val="00C9632A"/>
    <w:rsid w:val="00CA1318"/>
    <w:rsid w:val="00CA4C45"/>
    <w:rsid w:val="00CA55EB"/>
    <w:rsid w:val="00CA6DD6"/>
    <w:rsid w:val="00CB0603"/>
    <w:rsid w:val="00CB42E5"/>
    <w:rsid w:val="00CB542D"/>
    <w:rsid w:val="00CB7165"/>
    <w:rsid w:val="00CC437C"/>
    <w:rsid w:val="00CD4AA6"/>
    <w:rsid w:val="00CD7349"/>
    <w:rsid w:val="00CD7A5B"/>
    <w:rsid w:val="00CE30DE"/>
    <w:rsid w:val="00CE4D14"/>
    <w:rsid w:val="00CE6E90"/>
    <w:rsid w:val="00CE7420"/>
    <w:rsid w:val="00CE7C45"/>
    <w:rsid w:val="00CF02D3"/>
    <w:rsid w:val="00CF3201"/>
    <w:rsid w:val="00D030F8"/>
    <w:rsid w:val="00D05CE1"/>
    <w:rsid w:val="00D10982"/>
    <w:rsid w:val="00D122B6"/>
    <w:rsid w:val="00D123B1"/>
    <w:rsid w:val="00D13A3C"/>
    <w:rsid w:val="00D22778"/>
    <w:rsid w:val="00D229D4"/>
    <w:rsid w:val="00D2604A"/>
    <w:rsid w:val="00D420BD"/>
    <w:rsid w:val="00D5220E"/>
    <w:rsid w:val="00D52BA9"/>
    <w:rsid w:val="00D57809"/>
    <w:rsid w:val="00D60695"/>
    <w:rsid w:val="00D61675"/>
    <w:rsid w:val="00D65464"/>
    <w:rsid w:val="00D67792"/>
    <w:rsid w:val="00D734EF"/>
    <w:rsid w:val="00D7590B"/>
    <w:rsid w:val="00D77804"/>
    <w:rsid w:val="00D8098E"/>
    <w:rsid w:val="00D931F7"/>
    <w:rsid w:val="00DA28B6"/>
    <w:rsid w:val="00DA774C"/>
    <w:rsid w:val="00DB0290"/>
    <w:rsid w:val="00DB0DE6"/>
    <w:rsid w:val="00DB2800"/>
    <w:rsid w:val="00DB3F5A"/>
    <w:rsid w:val="00DB61BE"/>
    <w:rsid w:val="00DB61F5"/>
    <w:rsid w:val="00DB7E5C"/>
    <w:rsid w:val="00DC159D"/>
    <w:rsid w:val="00DC5839"/>
    <w:rsid w:val="00DC6F1E"/>
    <w:rsid w:val="00DD69EB"/>
    <w:rsid w:val="00DE0B02"/>
    <w:rsid w:val="00DE31AC"/>
    <w:rsid w:val="00DF1A3C"/>
    <w:rsid w:val="00E000F5"/>
    <w:rsid w:val="00E05B7A"/>
    <w:rsid w:val="00E0651D"/>
    <w:rsid w:val="00E14505"/>
    <w:rsid w:val="00E15745"/>
    <w:rsid w:val="00E15943"/>
    <w:rsid w:val="00E16202"/>
    <w:rsid w:val="00E25349"/>
    <w:rsid w:val="00E30207"/>
    <w:rsid w:val="00E35122"/>
    <w:rsid w:val="00E35511"/>
    <w:rsid w:val="00E503E2"/>
    <w:rsid w:val="00E50A93"/>
    <w:rsid w:val="00E56E3D"/>
    <w:rsid w:val="00E60B12"/>
    <w:rsid w:val="00E61F00"/>
    <w:rsid w:val="00E70D44"/>
    <w:rsid w:val="00E72E9A"/>
    <w:rsid w:val="00E758C9"/>
    <w:rsid w:val="00E858C4"/>
    <w:rsid w:val="00E973DD"/>
    <w:rsid w:val="00E973F9"/>
    <w:rsid w:val="00E97B83"/>
    <w:rsid w:val="00EA39D9"/>
    <w:rsid w:val="00EB035F"/>
    <w:rsid w:val="00EC595A"/>
    <w:rsid w:val="00ED1AC0"/>
    <w:rsid w:val="00ED24EF"/>
    <w:rsid w:val="00ED7A62"/>
    <w:rsid w:val="00EE1FF7"/>
    <w:rsid w:val="00EE20C3"/>
    <w:rsid w:val="00EF01A2"/>
    <w:rsid w:val="00EF65CA"/>
    <w:rsid w:val="00F15803"/>
    <w:rsid w:val="00F17511"/>
    <w:rsid w:val="00F17CFE"/>
    <w:rsid w:val="00F31848"/>
    <w:rsid w:val="00F31D32"/>
    <w:rsid w:val="00F33B35"/>
    <w:rsid w:val="00F37B96"/>
    <w:rsid w:val="00F407C1"/>
    <w:rsid w:val="00F47353"/>
    <w:rsid w:val="00F476DA"/>
    <w:rsid w:val="00F51D05"/>
    <w:rsid w:val="00F52A42"/>
    <w:rsid w:val="00F53F22"/>
    <w:rsid w:val="00F57AD4"/>
    <w:rsid w:val="00F57CC6"/>
    <w:rsid w:val="00F60B8D"/>
    <w:rsid w:val="00F617CA"/>
    <w:rsid w:val="00F6470E"/>
    <w:rsid w:val="00F66B21"/>
    <w:rsid w:val="00F703A1"/>
    <w:rsid w:val="00F715DF"/>
    <w:rsid w:val="00F728F1"/>
    <w:rsid w:val="00F848D9"/>
    <w:rsid w:val="00F8521E"/>
    <w:rsid w:val="00F85AA7"/>
    <w:rsid w:val="00F95A40"/>
    <w:rsid w:val="00FA13CA"/>
    <w:rsid w:val="00FA1406"/>
    <w:rsid w:val="00FB0672"/>
    <w:rsid w:val="00FB1309"/>
    <w:rsid w:val="00FB149D"/>
    <w:rsid w:val="00FB3584"/>
    <w:rsid w:val="00FB70CD"/>
    <w:rsid w:val="00FD452B"/>
    <w:rsid w:val="00FD7083"/>
    <w:rsid w:val="00FE366F"/>
    <w:rsid w:val="00FE388E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B61BE"/>
    <w:pPr>
      <w:suppressAutoHyphens/>
      <w:spacing w:line="100" w:lineRule="atLeast"/>
    </w:pPr>
    <w:rPr>
      <w:rFonts w:ascii="Calibri" w:eastAsia="SimSun" w:hAnsi="Calibri"/>
      <w:kern w:val="1"/>
      <w:sz w:val="24"/>
      <w:szCs w:val="24"/>
      <w:lang w:val="en-US" w:eastAsia="en-US" w:bidi="en-US"/>
    </w:rPr>
  </w:style>
  <w:style w:type="paragraph" w:styleId="1">
    <w:name w:val="heading 1"/>
    <w:basedOn w:val="a"/>
    <w:next w:val="a0"/>
    <w:qFormat/>
    <w:rsid w:val="006E4DDC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font293"/>
      <w:b/>
      <w:bCs/>
      <w:sz w:val="32"/>
      <w:szCs w:val="32"/>
    </w:rPr>
  </w:style>
  <w:style w:type="paragraph" w:styleId="2">
    <w:name w:val="heading 2"/>
    <w:basedOn w:val="a"/>
    <w:next w:val="a0"/>
    <w:qFormat/>
    <w:rsid w:val="006E4DDC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font293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6E4DDC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font293"/>
      <w:b/>
      <w:bCs/>
      <w:sz w:val="26"/>
      <w:szCs w:val="26"/>
    </w:rPr>
  </w:style>
  <w:style w:type="paragraph" w:styleId="4">
    <w:name w:val="heading 4"/>
    <w:basedOn w:val="a"/>
    <w:next w:val="a0"/>
    <w:qFormat/>
    <w:rsid w:val="006E4DDC"/>
    <w:pPr>
      <w:keepNext/>
      <w:tabs>
        <w:tab w:val="left" w:pos="864"/>
      </w:tabs>
      <w:spacing w:before="240" w:after="60"/>
      <w:ind w:left="864" w:hanging="864"/>
      <w:outlineLvl w:val="3"/>
    </w:pPr>
    <w:rPr>
      <w:rFonts w:cs="font293"/>
      <w:b/>
      <w:bCs/>
      <w:sz w:val="28"/>
      <w:szCs w:val="28"/>
    </w:rPr>
  </w:style>
  <w:style w:type="paragraph" w:styleId="5">
    <w:name w:val="heading 5"/>
    <w:basedOn w:val="a"/>
    <w:next w:val="a0"/>
    <w:qFormat/>
    <w:rsid w:val="006E4DDC"/>
    <w:pPr>
      <w:tabs>
        <w:tab w:val="left" w:pos="1008"/>
      </w:tabs>
      <w:spacing w:before="240" w:after="60"/>
      <w:ind w:left="1008" w:hanging="1008"/>
      <w:outlineLvl w:val="4"/>
    </w:pPr>
    <w:rPr>
      <w:rFonts w:cs="font293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6E4DDC"/>
    <w:pPr>
      <w:tabs>
        <w:tab w:val="left" w:pos="1152"/>
      </w:tabs>
      <w:spacing w:before="240" w:after="60"/>
      <w:ind w:left="1152" w:hanging="1152"/>
      <w:outlineLvl w:val="5"/>
    </w:pPr>
    <w:rPr>
      <w:rFonts w:cs="font293"/>
      <w:b/>
      <w:bCs/>
      <w:sz w:val="22"/>
      <w:szCs w:val="22"/>
    </w:rPr>
  </w:style>
  <w:style w:type="paragraph" w:styleId="7">
    <w:name w:val="heading 7"/>
    <w:basedOn w:val="a"/>
    <w:next w:val="a0"/>
    <w:qFormat/>
    <w:rsid w:val="006E4DDC"/>
    <w:pPr>
      <w:tabs>
        <w:tab w:val="left" w:pos="1296"/>
      </w:tabs>
      <w:spacing w:before="240" w:after="60"/>
      <w:ind w:left="1296" w:hanging="1296"/>
      <w:outlineLvl w:val="6"/>
    </w:pPr>
    <w:rPr>
      <w:rFonts w:cs="font293"/>
    </w:rPr>
  </w:style>
  <w:style w:type="paragraph" w:styleId="8">
    <w:name w:val="heading 8"/>
    <w:basedOn w:val="a"/>
    <w:next w:val="a0"/>
    <w:qFormat/>
    <w:rsid w:val="006E4DDC"/>
    <w:pPr>
      <w:tabs>
        <w:tab w:val="left" w:pos="1440"/>
      </w:tabs>
      <w:spacing w:before="240" w:after="60"/>
      <w:ind w:left="1440" w:hanging="1440"/>
      <w:outlineLvl w:val="7"/>
    </w:pPr>
    <w:rPr>
      <w:rFonts w:cs="font293"/>
      <w:i/>
      <w:iCs/>
    </w:rPr>
  </w:style>
  <w:style w:type="paragraph" w:styleId="9">
    <w:name w:val="heading 9"/>
    <w:basedOn w:val="a"/>
    <w:next w:val="a0"/>
    <w:qFormat/>
    <w:rsid w:val="006E4DDC"/>
    <w:pPr>
      <w:tabs>
        <w:tab w:val="left" w:pos="1584"/>
      </w:tabs>
      <w:spacing w:before="240" w:after="60"/>
      <w:ind w:left="1584" w:hanging="1584"/>
      <w:outlineLvl w:val="8"/>
    </w:pPr>
    <w:rPr>
      <w:rFonts w:ascii="Cambria" w:hAnsi="Cambria" w:cs="font293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E4DDC"/>
  </w:style>
  <w:style w:type="character" w:customStyle="1" w:styleId="11">
    <w:name w:val="Основной шрифт абзаца1"/>
    <w:rsid w:val="006E4DDC"/>
  </w:style>
  <w:style w:type="character" w:customStyle="1" w:styleId="WW8Num1z0">
    <w:name w:val="WW8Num1z0"/>
    <w:rsid w:val="006E4DDC"/>
    <w:rPr>
      <w:rFonts w:cs="Times New Roman"/>
    </w:rPr>
  </w:style>
  <w:style w:type="character" w:customStyle="1" w:styleId="WW8Num1z1">
    <w:name w:val="WW8Num1z1"/>
    <w:rsid w:val="006E4DDC"/>
  </w:style>
  <w:style w:type="character" w:customStyle="1" w:styleId="WW8Num1z2">
    <w:name w:val="WW8Num1z2"/>
    <w:rsid w:val="006E4DDC"/>
  </w:style>
  <w:style w:type="character" w:customStyle="1" w:styleId="WW8Num1z3">
    <w:name w:val="WW8Num1z3"/>
    <w:rsid w:val="006E4DDC"/>
  </w:style>
  <w:style w:type="character" w:customStyle="1" w:styleId="WW8Num1z4">
    <w:name w:val="WW8Num1z4"/>
    <w:rsid w:val="006E4DDC"/>
  </w:style>
  <w:style w:type="character" w:customStyle="1" w:styleId="WW8Num1z5">
    <w:name w:val="WW8Num1z5"/>
    <w:rsid w:val="006E4DDC"/>
  </w:style>
  <w:style w:type="character" w:customStyle="1" w:styleId="WW8Num1z6">
    <w:name w:val="WW8Num1z6"/>
    <w:rsid w:val="006E4DDC"/>
  </w:style>
  <w:style w:type="character" w:customStyle="1" w:styleId="WW8Num1z7">
    <w:name w:val="WW8Num1z7"/>
    <w:rsid w:val="006E4DDC"/>
  </w:style>
  <w:style w:type="character" w:customStyle="1" w:styleId="WW8Num1z8">
    <w:name w:val="WW8Num1z8"/>
    <w:rsid w:val="006E4DDC"/>
  </w:style>
  <w:style w:type="character" w:customStyle="1" w:styleId="WW8Num2z0">
    <w:name w:val="WW8Num2z0"/>
    <w:rsid w:val="006E4DDC"/>
    <w:rPr>
      <w:rFonts w:cs="Times New Roman"/>
    </w:rPr>
  </w:style>
  <w:style w:type="character" w:customStyle="1" w:styleId="WW8Num2z1">
    <w:name w:val="WW8Num2z1"/>
    <w:rsid w:val="006E4DDC"/>
  </w:style>
  <w:style w:type="character" w:customStyle="1" w:styleId="WW8Num2z2">
    <w:name w:val="WW8Num2z2"/>
    <w:rsid w:val="006E4DDC"/>
  </w:style>
  <w:style w:type="character" w:customStyle="1" w:styleId="WW8Num2z3">
    <w:name w:val="WW8Num2z3"/>
    <w:rsid w:val="006E4DDC"/>
  </w:style>
  <w:style w:type="character" w:customStyle="1" w:styleId="WW8Num2z4">
    <w:name w:val="WW8Num2z4"/>
    <w:rsid w:val="006E4DDC"/>
  </w:style>
  <w:style w:type="character" w:customStyle="1" w:styleId="WW8Num2z5">
    <w:name w:val="WW8Num2z5"/>
    <w:rsid w:val="006E4DDC"/>
  </w:style>
  <w:style w:type="character" w:customStyle="1" w:styleId="WW8Num2z6">
    <w:name w:val="WW8Num2z6"/>
    <w:rsid w:val="006E4DDC"/>
  </w:style>
  <w:style w:type="character" w:customStyle="1" w:styleId="WW8Num2z7">
    <w:name w:val="WW8Num2z7"/>
    <w:rsid w:val="006E4DDC"/>
  </w:style>
  <w:style w:type="character" w:customStyle="1" w:styleId="WW8Num2z8">
    <w:name w:val="WW8Num2z8"/>
    <w:rsid w:val="006E4DDC"/>
  </w:style>
  <w:style w:type="character" w:customStyle="1" w:styleId="WW8Num3z0">
    <w:name w:val="WW8Num3z0"/>
    <w:rsid w:val="006E4DDC"/>
    <w:rPr>
      <w:rFonts w:ascii="Symbol" w:hAnsi="Symbol" w:cs="Symbol"/>
    </w:rPr>
  </w:style>
  <w:style w:type="character" w:customStyle="1" w:styleId="WW8Num3z1">
    <w:name w:val="WW8Num3z1"/>
    <w:rsid w:val="006E4DDC"/>
    <w:rPr>
      <w:rFonts w:cs="Times New Roman"/>
    </w:rPr>
  </w:style>
  <w:style w:type="character" w:customStyle="1" w:styleId="WW8Num3z2">
    <w:name w:val="WW8Num3z2"/>
    <w:rsid w:val="006E4DDC"/>
  </w:style>
  <w:style w:type="character" w:customStyle="1" w:styleId="WW8Num3z3">
    <w:name w:val="WW8Num3z3"/>
    <w:rsid w:val="006E4DDC"/>
  </w:style>
  <w:style w:type="character" w:customStyle="1" w:styleId="WW8Num3z4">
    <w:name w:val="WW8Num3z4"/>
    <w:rsid w:val="006E4DDC"/>
  </w:style>
  <w:style w:type="character" w:customStyle="1" w:styleId="WW8Num3z5">
    <w:name w:val="WW8Num3z5"/>
    <w:rsid w:val="006E4DDC"/>
  </w:style>
  <w:style w:type="character" w:customStyle="1" w:styleId="WW8Num3z6">
    <w:name w:val="WW8Num3z6"/>
    <w:rsid w:val="006E4DDC"/>
  </w:style>
  <w:style w:type="character" w:customStyle="1" w:styleId="WW8Num3z7">
    <w:name w:val="WW8Num3z7"/>
    <w:rsid w:val="006E4DDC"/>
  </w:style>
  <w:style w:type="character" w:customStyle="1" w:styleId="WW8Num3z8">
    <w:name w:val="WW8Num3z8"/>
    <w:rsid w:val="006E4DDC"/>
  </w:style>
  <w:style w:type="character" w:customStyle="1" w:styleId="WW8Num4z0">
    <w:name w:val="WW8Num4z0"/>
    <w:rsid w:val="006E4DDC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6E4DDC"/>
    <w:rPr>
      <w:rFonts w:ascii="Wingdings" w:hAnsi="Wingdings" w:cs="Wingdings"/>
    </w:rPr>
  </w:style>
  <w:style w:type="character" w:customStyle="1" w:styleId="WW8Num6z0">
    <w:name w:val="WW8Num6z0"/>
    <w:rsid w:val="006E4DDC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  <w:rsid w:val="006E4DDC"/>
  </w:style>
  <w:style w:type="character" w:customStyle="1" w:styleId="WW8Num6z2">
    <w:name w:val="WW8Num6z2"/>
    <w:rsid w:val="006E4DDC"/>
    <w:rPr>
      <w:rFonts w:ascii="Times New Roman" w:hAnsi="Times New Roman" w:cs="Times New Roman"/>
      <w:sz w:val="24"/>
      <w:szCs w:val="24"/>
    </w:rPr>
  </w:style>
  <w:style w:type="character" w:customStyle="1" w:styleId="WW8Num6z3">
    <w:name w:val="WW8Num6z3"/>
    <w:rsid w:val="006E4DDC"/>
  </w:style>
  <w:style w:type="character" w:customStyle="1" w:styleId="WW8Num6z4">
    <w:name w:val="WW8Num6z4"/>
    <w:rsid w:val="006E4DDC"/>
  </w:style>
  <w:style w:type="character" w:customStyle="1" w:styleId="WW8Num6z5">
    <w:name w:val="WW8Num6z5"/>
    <w:rsid w:val="006E4DDC"/>
  </w:style>
  <w:style w:type="character" w:customStyle="1" w:styleId="WW8Num6z6">
    <w:name w:val="WW8Num6z6"/>
    <w:rsid w:val="006E4DDC"/>
  </w:style>
  <w:style w:type="character" w:customStyle="1" w:styleId="WW8Num6z7">
    <w:name w:val="WW8Num6z7"/>
    <w:rsid w:val="006E4DDC"/>
  </w:style>
  <w:style w:type="character" w:customStyle="1" w:styleId="WW8Num6z8">
    <w:name w:val="WW8Num6z8"/>
    <w:rsid w:val="006E4DDC"/>
  </w:style>
  <w:style w:type="character" w:customStyle="1" w:styleId="WW8Num7z0">
    <w:name w:val="WW8Num7z0"/>
    <w:rsid w:val="006E4DDC"/>
    <w:rPr>
      <w:rFonts w:cs="Times New Roman"/>
    </w:rPr>
  </w:style>
  <w:style w:type="character" w:customStyle="1" w:styleId="WW8Num7z1">
    <w:name w:val="WW8Num7z1"/>
    <w:rsid w:val="006E4DDC"/>
    <w:rPr>
      <w:rFonts w:cs="Times New Roman"/>
    </w:rPr>
  </w:style>
  <w:style w:type="character" w:customStyle="1" w:styleId="WW8Num7z2">
    <w:name w:val="WW8Num7z2"/>
    <w:rsid w:val="006E4DDC"/>
  </w:style>
  <w:style w:type="character" w:customStyle="1" w:styleId="WW8Num7z3">
    <w:name w:val="WW8Num7z3"/>
    <w:rsid w:val="006E4DDC"/>
  </w:style>
  <w:style w:type="character" w:customStyle="1" w:styleId="WW8Num7z4">
    <w:name w:val="WW8Num7z4"/>
    <w:rsid w:val="006E4DDC"/>
  </w:style>
  <w:style w:type="character" w:customStyle="1" w:styleId="WW8Num7z5">
    <w:name w:val="WW8Num7z5"/>
    <w:rsid w:val="006E4DDC"/>
  </w:style>
  <w:style w:type="character" w:customStyle="1" w:styleId="WW8Num7z6">
    <w:name w:val="WW8Num7z6"/>
    <w:rsid w:val="006E4DDC"/>
  </w:style>
  <w:style w:type="character" w:customStyle="1" w:styleId="WW8Num7z7">
    <w:name w:val="WW8Num7z7"/>
    <w:rsid w:val="006E4DDC"/>
  </w:style>
  <w:style w:type="character" w:customStyle="1" w:styleId="WW8Num7z8">
    <w:name w:val="WW8Num7z8"/>
    <w:rsid w:val="006E4DDC"/>
  </w:style>
  <w:style w:type="character" w:customStyle="1" w:styleId="40">
    <w:name w:val="Основной шрифт абзаца4"/>
    <w:rsid w:val="006E4DDC"/>
  </w:style>
  <w:style w:type="character" w:customStyle="1" w:styleId="30">
    <w:name w:val="Основной шрифт абзаца3"/>
    <w:rsid w:val="006E4DDC"/>
  </w:style>
  <w:style w:type="character" w:customStyle="1" w:styleId="WW8Num8z0">
    <w:name w:val="WW8Num8z0"/>
    <w:rsid w:val="006E4DDC"/>
    <w:rPr>
      <w:rFonts w:cs="Times New Roman"/>
      <w:bCs/>
      <w:sz w:val="21"/>
      <w:szCs w:val="21"/>
    </w:rPr>
  </w:style>
  <w:style w:type="character" w:customStyle="1" w:styleId="WW8Num8z1">
    <w:name w:val="WW8Num8z1"/>
    <w:rsid w:val="006E4DDC"/>
  </w:style>
  <w:style w:type="character" w:customStyle="1" w:styleId="WW8Num8z2">
    <w:name w:val="WW8Num8z2"/>
    <w:rsid w:val="006E4DDC"/>
  </w:style>
  <w:style w:type="character" w:customStyle="1" w:styleId="WW8Num8z3">
    <w:name w:val="WW8Num8z3"/>
    <w:rsid w:val="006E4DDC"/>
  </w:style>
  <w:style w:type="character" w:customStyle="1" w:styleId="WW8Num8z4">
    <w:name w:val="WW8Num8z4"/>
    <w:rsid w:val="006E4DDC"/>
  </w:style>
  <w:style w:type="character" w:customStyle="1" w:styleId="WW8Num8z5">
    <w:name w:val="WW8Num8z5"/>
    <w:rsid w:val="006E4DDC"/>
  </w:style>
  <w:style w:type="character" w:customStyle="1" w:styleId="WW8Num8z6">
    <w:name w:val="WW8Num8z6"/>
    <w:rsid w:val="006E4DDC"/>
  </w:style>
  <w:style w:type="character" w:customStyle="1" w:styleId="WW8Num8z7">
    <w:name w:val="WW8Num8z7"/>
    <w:rsid w:val="006E4DDC"/>
  </w:style>
  <w:style w:type="character" w:customStyle="1" w:styleId="WW8Num8z8">
    <w:name w:val="WW8Num8z8"/>
    <w:rsid w:val="006E4DDC"/>
  </w:style>
  <w:style w:type="character" w:customStyle="1" w:styleId="WW8Num9z0">
    <w:name w:val="WW8Num9z0"/>
    <w:rsid w:val="006E4DDC"/>
    <w:rPr>
      <w:rFonts w:ascii="Symbol" w:hAnsi="Symbol" w:cs="Symbol"/>
    </w:rPr>
  </w:style>
  <w:style w:type="character" w:customStyle="1" w:styleId="WW8Num9z1">
    <w:name w:val="WW8Num9z1"/>
    <w:rsid w:val="006E4DDC"/>
  </w:style>
  <w:style w:type="character" w:customStyle="1" w:styleId="WW8Num9z2">
    <w:name w:val="WW8Num9z2"/>
    <w:rsid w:val="006E4DDC"/>
  </w:style>
  <w:style w:type="character" w:customStyle="1" w:styleId="WW8Num9z3">
    <w:name w:val="WW8Num9z3"/>
    <w:rsid w:val="006E4DDC"/>
  </w:style>
  <w:style w:type="character" w:customStyle="1" w:styleId="WW8Num9z4">
    <w:name w:val="WW8Num9z4"/>
    <w:rsid w:val="006E4DDC"/>
  </w:style>
  <w:style w:type="character" w:customStyle="1" w:styleId="WW8Num9z5">
    <w:name w:val="WW8Num9z5"/>
    <w:rsid w:val="006E4DDC"/>
  </w:style>
  <w:style w:type="character" w:customStyle="1" w:styleId="WW8Num9z6">
    <w:name w:val="WW8Num9z6"/>
    <w:rsid w:val="006E4DDC"/>
  </w:style>
  <w:style w:type="character" w:customStyle="1" w:styleId="WW8Num9z7">
    <w:name w:val="WW8Num9z7"/>
    <w:rsid w:val="006E4DDC"/>
  </w:style>
  <w:style w:type="character" w:customStyle="1" w:styleId="WW8Num9z8">
    <w:name w:val="WW8Num9z8"/>
    <w:rsid w:val="006E4DDC"/>
  </w:style>
  <w:style w:type="character" w:customStyle="1" w:styleId="WW8Num10z0">
    <w:name w:val="WW8Num10z0"/>
    <w:rsid w:val="006E4DDC"/>
  </w:style>
  <w:style w:type="character" w:customStyle="1" w:styleId="WW8Num10z1">
    <w:name w:val="WW8Num10z1"/>
    <w:rsid w:val="006E4DDC"/>
  </w:style>
  <w:style w:type="character" w:customStyle="1" w:styleId="WW8Num10z2">
    <w:name w:val="WW8Num10z2"/>
    <w:rsid w:val="006E4DDC"/>
  </w:style>
  <w:style w:type="character" w:customStyle="1" w:styleId="WW8Num10z3">
    <w:name w:val="WW8Num10z3"/>
    <w:rsid w:val="006E4DDC"/>
  </w:style>
  <w:style w:type="character" w:customStyle="1" w:styleId="WW8Num10z4">
    <w:name w:val="WW8Num10z4"/>
    <w:rsid w:val="006E4DDC"/>
  </w:style>
  <w:style w:type="character" w:customStyle="1" w:styleId="WW8Num10z5">
    <w:name w:val="WW8Num10z5"/>
    <w:rsid w:val="006E4DDC"/>
  </w:style>
  <w:style w:type="character" w:customStyle="1" w:styleId="WW8Num10z6">
    <w:name w:val="WW8Num10z6"/>
    <w:rsid w:val="006E4DDC"/>
  </w:style>
  <w:style w:type="character" w:customStyle="1" w:styleId="WW8Num10z7">
    <w:name w:val="WW8Num10z7"/>
    <w:rsid w:val="006E4DDC"/>
  </w:style>
  <w:style w:type="character" w:customStyle="1" w:styleId="WW8Num10z8">
    <w:name w:val="WW8Num10z8"/>
    <w:rsid w:val="006E4DDC"/>
  </w:style>
  <w:style w:type="character" w:customStyle="1" w:styleId="20">
    <w:name w:val="Основной шрифт абзаца2"/>
    <w:rsid w:val="006E4DDC"/>
  </w:style>
  <w:style w:type="character" w:customStyle="1" w:styleId="WW8Num11z0">
    <w:name w:val="WW8Num11z0"/>
    <w:rsid w:val="006E4DDC"/>
    <w:rPr>
      <w:rFonts w:cs="Times New Roman"/>
    </w:rPr>
  </w:style>
  <w:style w:type="character" w:customStyle="1" w:styleId="WW8Num12z0">
    <w:name w:val="WW8Num12z0"/>
    <w:rsid w:val="006E4DDC"/>
    <w:rPr>
      <w:rFonts w:cs="Times New Roman"/>
    </w:rPr>
  </w:style>
  <w:style w:type="character" w:customStyle="1" w:styleId="WW8Num13z0">
    <w:name w:val="WW8Num13z0"/>
    <w:rsid w:val="006E4DDC"/>
    <w:rPr>
      <w:rFonts w:cs="Times New Roman"/>
    </w:rPr>
  </w:style>
  <w:style w:type="character" w:customStyle="1" w:styleId="WW8Num14z0">
    <w:name w:val="WW8Num14z0"/>
    <w:rsid w:val="006E4DDC"/>
    <w:rPr>
      <w:rFonts w:cs="Times New Roman"/>
    </w:rPr>
  </w:style>
  <w:style w:type="character" w:customStyle="1" w:styleId="WW8Num4z1">
    <w:name w:val="WW8Num4z1"/>
    <w:rsid w:val="006E4DDC"/>
    <w:rPr>
      <w:rFonts w:cs="Times New Roman"/>
    </w:rPr>
  </w:style>
  <w:style w:type="character" w:styleId="a4">
    <w:name w:val="Strong"/>
    <w:basedOn w:val="11"/>
    <w:uiPriority w:val="22"/>
    <w:qFormat/>
    <w:rsid w:val="006E4DDC"/>
    <w:rPr>
      <w:b/>
      <w:bCs/>
    </w:rPr>
  </w:style>
  <w:style w:type="character" w:styleId="a5">
    <w:name w:val="Hyperlink"/>
    <w:rsid w:val="006E4DDC"/>
    <w:rPr>
      <w:color w:val="000080"/>
      <w:u w:val="single"/>
    </w:rPr>
  </w:style>
  <w:style w:type="character" w:customStyle="1" w:styleId="a6">
    <w:name w:val="Маркеры списка"/>
    <w:rsid w:val="006E4DDC"/>
    <w:rPr>
      <w:rFonts w:ascii="OpenSymbol" w:eastAsia="OpenSymbol" w:hAnsi="OpenSymbol" w:cs="OpenSymbol"/>
    </w:rPr>
  </w:style>
  <w:style w:type="character" w:customStyle="1" w:styleId="s2">
    <w:name w:val="s2"/>
    <w:basedOn w:val="11"/>
    <w:rsid w:val="006E4DDC"/>
  </w:style>
  <w:style w:type="character" w:customStyle="1" w:styleId="ListLabel1">
    <w:name w:val="ListLabel 1"/>
    <w:rsid w:val="006E4DDC"/>
    <w:rPr>
      <w:rFonts w:cs="Times New Roman"/>
    </w:rPr>
  </w:style>
  <w:style w:type="character" w:customStyle="1" w:styleId="ListLabel2">
    <w:name w:val="ListLabel 2"/>
    <w:rsid w:val="006E4DDC"/>
    <w:rPr>
      <w:rFonts w:cs="Symbol"/>
    </w:rPr>
  </w:style>
  <w:style w:type="character" w:customStyle="1" w:styleId="ListLabel3">
    <w:name w:val="ListLabel 3"/>
    <w:rsid w:val="006E4DDC"/>
    <w:rPr>
      <w:rFonts w:cs="Symbol"/>
      <w:sz w:val="24"/>
      <w:szCs w:val="24"/>
    </w:rPr>
  </w:style>
  <w:style w:type="character" w:customStyle="1" w:styleId="ListLabel4">
    <w:name w:val="ListLabel 4"/>
    <w:rsid w:val="006E4DDC"/>
    <w:rPr>
      <w:rFonts w:cs="Wingdings"/>
    </w:rPr>
  </w:style>
  <w:style w:type="character" w:customStyle="1" w:styleId="ListLabel5">
    <w:name w:val="ListLabel 5"/>
    <w:rsid w:val="006E4DDC"/>
    <w:rPr>
      <w:rFonts w:cs="Times New Roman"/>
      <w:sz w:val="24"/>
      <w:szCs w:val="24"/>
    </w:rPr>
  </w:style>
  <w:style w:type="character" w:customStyle="1" w:styleId="a7">
    <w:name w:val="Текст выноски Знак"/>
    <w:rsid w:val="006E4DDC"/>
    <w:rPr>
      <w:rFonts w:ascii="Tahoma" w:eastAsia="Calibri" w:hAnsi="Tahoma" w:cs="Tahoma"/>
      <w:kern w:val="1"/>
      <w:sz w:val="16"/>
      <w:szCs w:val="16"/>
    </w:rPr>
  </w:style>
  <w:style w:type="character" w:customStyle="1" w:styleId="ListLabel6">
    <w:name w:val="ListLabel 6"/>
    <w:rsid w:val="006E4DDC"/>
    <w:rPr>
      <w:rFonts w:cs="Times New Roman"/>
    </w:rPr>
  </w:style>
  <w:style w:type="character" w:customStyle="1" w:styleId="ListLabel7">
    <w:name w:val="ListLabel 7"/>
    <w:rsid w:val="006E4DDC"/>
    <w:rPr>
      <w:rFonts w:cs="Symbol"/>
    </w:rPr>
  </w:style>
  <w:style w:type="character" w:customStyle="1" w:styleId="ListLabel8">
    <w:name w:val="ListLabel 8"/>
    <w:rsid w:val="006E4DDC"/>
    <w:rPr>
      <w:rFonts w:cs="Symbol"/>
      <w:sz w:val="24"/>
      <w:szCs w:val="24"/>
    </w:rPr>
  </w:style>
  <w:style w:type="character" w:customStyle="1" w:styleId="ListLabel9">
    <w:name w:val="ListLabel 9"/>
    <w:rsid w:val="006E4DDC"/>
    <w:rPr>
      <w:rFonts w:cs="Wingdings"/>
    </w:rPr>
  </w:style>
  <w:style w:type="character" w:customStyle="1" w:styleId="12">
    <w:name w:val="Заголовок 1 Знак"/>
    <w:basedOn w:val="11"/>
    <w:rsid w:val="006E4DDC"/>
    <w:rPr>
      <w:rFonts w:ascii="Cambria" w:hAnsi="Cambria" w:cs="font293"/>
      <w:b/>
      <w:bCs/>
      <w:kern w:val="1"/>
      <w:sz w:val="32"/>
      <w:szCs w:val="32"/>
    </w:rPr>
  </w:style>
  <w:style w:type="character" w:customStyle="1" w:styleId="21">
    <w:name w:val="Заголовок 2 Знак"/>
    <w:basedOn w:val="11"/>
    <w:rsid w:val="006E4DDC"/>
    <w:rPr>
      <w:rFonts w:ascii="Cambria" w:hAnsi="Cambria" w:cs="font293"/>
      <w:b/>
      <w:bCs/>
      <w:i/>
      <w:iCs/>
      <w:sz w:val="28"/>
      <w:szCs w:val="28"/>
    </w:rPr>
  </w:style>
  <w:style w:type="character" w:customStyle="1" w:styleId="31">
    <w:name w:val="Заголовок 3 Знак"/>
    <w:basedOn w:val="11"/>
    <w:rsid w:val="006E4DDC"/>
    <w:rPr>
      <w:rFonts w:ascii="Cambria" w:hAnsi="Cambria" w:cs="font293"/>
      <w:b/>
      <w:bCs/>
      <w:sz w:val="26"/>
      <w:szCs w:val="26"/>
    </w:rPr>
  </w:style>
  <w:style w:type="character" w:customStyle="1" w:styleId="41">
    <w:name w:val="Заголовок 4 Знак"/>
    <w:basedOn w:val="11"/>
    <w:rsid w:val="006E4DDC"/>
    <w:rPr>
      <w:rFonts w:cs="font293"/>
      <w:b/>
      <w:bCs/>
      <w:sz w:val="28"/>
      <w:szCs w:val="28"/>
    </w:rPr>
  </w:style>
  <w:style w:type="character" w:customStyle="1" w:styleId="50">
    <w:name w:val="Заголовок 5 Знак"/>
    <w:basedOn w:val="11"/>
    <w:rsid w:val="006E4DDC"/>
    <w:rPr>
      <w:rFonts w:cs="font293"/>
      <w:b/>
      <w:bCs/>
      <w:i/>
      <w:iCs/>
      <w:sz w:val="26"/>
      <w:szCs w:val="26"/>
    </w:rPr>
  </w:style>
  <w:style w:type="character" w:customStyle="1" w:styleId="60">
    <w:name w:val="Заголовок 6 Знак"/>
    <w:basedOn w:val="11"/>
    <w:rsid w:val="006E4DDC"/>
    <w:rPr>
      <w:rFonts w:cs="font293"/>
      <w:b/>
      <w:bCs/>
    </w:rPr>
  </w:style>
  <w:style w:type="character" w:customStyle="1" w:styleId="70">
    <w:name w:val="Заголовок 7 Знак"/>
    <w:basedOn w:val="11"/>
    <w:rsid w:val="006E4DDC"/>
    <w:rPr>
      <w:rFonts w:cs="font293"/>
      <w:sz w:val="24"/>
      <w:szCs w:val="24"/>
    </w:rPr>
  </w:style>
  <w:style w:type="character" w:customStyle="1" w:styleId="80">
    <w:name w:val="Заголовок 8 Знак"/>
    <w:basedOn w:val="11"/>
    <w:rsid w:val="006E4DDC"/>
    <w:rPr>
      <w:rFonts w:cs="font293"/>
      <w:i/>
      <w:iCs/>
      <w:sz w:val="24"/>
      <w:szCs w:val="24"/>
    </w:rPr>
  </w:style>
  <w:style w:type="character" w:customStyle="1" w:styleId="90">
    <w:name w:val="Заголовок 9 Знак"/>
    <w:basedOn w:val="11"/>
    <w:rsid w:val="006E4DDC"/>
    <w:rPr>
      <w:rFonts w:ascii="Cambria" w:hAnsi="Cambria" w:cs="font293"/>
    </w:rPr>
  </w:style>
  <w:style w:type="character" w:customStyle="1" w:styleId="a8">
    <w:name w:val="Название Знак"/>
    <w:basedOn w:val="11"/>
    <w:rsid w:val="006E4DDC"/>
    <w:rPr>
      <w:rFonts w:ascii="Cambria" w:hAnsi="Cambria" w:cs="font293"/>
      <w:b/>
      <w:bCs/>
      <w:kern w:val="1"/>
      <w:sz w:val="32"/>
      <w:szCs w:val="32"/>
    </w:rPr>
  </w:style>
  <w:style w:type="character" w:customStyle="1" w:styleId="a9">
    <w:name w:val="Подзаголовок Знак"/>
    <w:basedOn w:val="11"/>
    <w:rsid w:val="006E4DDC"/>
    <w:rPr>
      <w:rFonts w:ascii="Cambria" w:hAnsi="Cambria" w:cs="font293"/>
      <w:sz w:val="24"/>
      <w:szCs w:val="24"/>
    </w:rPr>
  </w:style>
  <w:style w:type="character" w:styleId="aa">
    <w:name w:val="Emphasis"/>
    <w:basedOn w:val="11"/>
    <w:qFormat/>
    <w:rsid w:val="006E4DDC"/>
    <w:rPr>
      <w:rFonts w:ascii="Calibri" w:hAnsi="Calibri"/>
      <w:b/>
      <w:i/>
      <w:iCs/>
    </w:rPr>
  </w:style>
  <w:style w:type="character" w:customStyle="1" w:styleId="22">
    <w:name w:val="Цитата 2 Знак"/>
    <w:basedOn w:val="11"/>
    <w:rsid w:val="006E4DDC"/>
    <w:rPr>
      <w:i/>
      <w:sz w:val="24"/>
      <w:szCs w:val="24"/>
    </w:rPr>
  </w:style>
  <w:style w:type="character" w:customStyle="1" w:styleId="ab">
    <w:name w:val="Выделенная цитата Знак"/>
    <w:basedOn w:val="11"/>
    <w:rsid w:val="006E4DDC"/>
    <w:rPr>
      <w:b/>
      <w:i/>
      <w:sz w:val="24"/>
    </w:rPr>
  </w:style>
  <w:style w:type="character" w:customStyle="1" w:styleId="13">
    <w:name w:val="Слабое выделение1"/>
    <w:rsid w:val="006E4DDC"/>
    <w:rPr>
      <w:i/>
      <w:color w:val="5A5A5A"/>
    </w:rPr>
  </w:style>
  <w:style w:type="character" w:customStyle="1" w:styleId="14">
    <w:name w:val="Сильное выделение1"/>
    <w:basedOn w:val="11"/>
    <w:rsid w:val="006E4DDC"/>
    <w:rPr>
      <w:b/>
      <w:i/>
      <w:sz w:val="24"/>
      <w:szCs w:val="24"/>
      <w:u w:val="single"/>
    </w:rPr>
  </w:style>
  <w:style w:type="character" w:customStyle="1" w:styleId="15">
    <w:name w:val="Слабая ссылка1"/>
    <w:basedOn w:val="11"/>
    <w:rsid w:val="006E4DDC"/>
    <w:rPr>
      <w:sz w:val="24"/>
      <w:szCs w:val="24"/>
      <w:u w:val="single"/>
    </w:rPr>
  </w:style>
  <w:style w:type="character" w:customStyle="1" w:styleId="16">
    <w:name w:val="Сильная ссылка1"/>
    <w:basedOn w:val="11"/>
    <w:rsid w:val="006E4DDC"/>
    <w:rPr>
      <w:b/>
      <w:sz w:val="24"/>
      <w:u w:val="single"/>
    </w:rPr>
  </w:style>
  <w:style w:type="character" w:customStyle="1" w:styleId="17">
    <w:name w:val="Название книги1"/>
    <w:basedOn w:val="11"/>
    <w:rsid w:val="006E4DDC"/>
    <w:rPr>
      <w:rFonts w:ascii="Cambria" w:hAnsi="Cambria" w:cs="font293"/>
      <w:b/>
      <w:i/>
      <w:sz w:val="24"/>
      <w:szCs w:val="24"/>
    </w:rPr>
  </w:style>
  <w:style w:type="character" w:customStyle="1" w:styleId="18">
    <w:name w:val="Стиль1 Знак"/>
    <w:basedOn w:val="11"/>
    <w:rsid w:val="006E4DDC"/>
    <w:rPr>
      <w:rFonts w:ascii="Times New Roman" w:hAnsi="Times New Roman"/>
      <w:sz w:val="24"/>
      <w:szCs w:val="24"/>
    </w:rPr>
  </w:style>
  <w:style w:type="character" w:customStyle="1" w:styleId="ListLabel10">
    <w:name w:val="ListLabel 10"/>
    <w:rsid w:val="006E4DDC"/>
    <w:rPr>
      <w:rFonts w:cs="Times New Roman"/>
    </w:rPr>
  </w:style>
  <w:style w:type="character" w:customStyle="1" w:styleId="ListLabel11">
    <w:name w:val="ListLabel 11"/>
    <w:rsid w:val="006E4DDC"/>
    <w:rPr>
      <w:rFonts w:cs="Symbol"/>
    </w:rPr>
  </w:style>
  <w:style w:type="character" w:customStyle="1" w:styleId="ListLabel12">
    <w:name w:val="ListLabel 12"/>
    <w:rsid w:val="006E4DDC"/>
    <w:rPr>
      <w:rFonts w:cs="Symbol"/>
      <w:sz w:val="24"/>
      <w:szCs w:val="24"/>
    </w:rPr>
  </w:style>
  <w:style w:type="character" w:customStyle="1" w:styleId="ListLabel13">
    <w:name w:val="ListLabel 13"/>
    <w:rsid w:val="006E4DDC"/>
    <w:rPr>
      <w:rFonts w:cs="Wingdings"/>
    </w:rPr>
  </w:style>
  <w:style w:type="character" w:customStyle="1" w:styleId="19">
    <w:name w:val="Номер строки1"/>
    <w:basedOn w:val="10"/>
    <w:rsid w:val="006E4DDC"/>
  </w:style>
  <w:style w:type="character" w:customStyle="1" w:styleId="ac">
    <w:name w:val="Нижний колонтитул Знак"/>
    <w:basedOn w:val="10"/>
    <w:rsid w:val="006E4DDC"/>
    <w:rPr>
      <w:rFonts w:ascii="Calibri" w:eastAsia="SimSun" w:hAnsi="Calibri"/>
      <w:sz w:val="24"/>
      <w:szCs w:val="24"/>
      <w:lang w:val="en-US" w:eastAsia="en-US" w:bidi="en-US"/>
    </w:rPr>
  </w:style>
  <w:style w:type="character" w:customStyle="1" w:styleId="ListLabel14">
    <w:name w:val="ListLabel 14"/>
    <w:rsid w:val="006E4DDC"/>
    <w:rPr>
      <w:rFonts w:cs="Times New Roman"/>
    </w:rPr>
  </w:style>
  <w:style w:type="character" w:customStyle="1" w:styleId="ListLabel15">
    <w:name w:val="ListLabel 15"/>
    <w:rsid w:val="006E4DDC"/>
    <w:rPr>
      <w:rFonts w:cs="Symbol"/>
    </w:rPr>
  </w:style>
  <w:style w:type="character" w:customStyle="1" w:styleId="ListLabel16">
    <w:name w:val="ListLabel 16"/>
    <w:rsid w:val="006E4DDC"/>
    <w:rPr>
      <w:rFonts w:cs="Symbol"/>
      <w:sz w:val="24"/>
      <w:szCs w:val="24"/>
    </w:rPr>
  </w:style>
  <w:style w:type="character" w:customStyle="1" w:styleId="ListLabel17">
    <w:name w:val="ListLabel 17"/>
    <w:rsid w:val="006E4DDC"/>
    <w:rPr>
      <w:rFonts w:cs="Wingdings"/>
    </w:rPr>
  </w:style>
  <w:style w:type="paragraph" w:customStyle="1" w:styleId="1a">
    <w:name w:val="Заголовок1"/>
    <w:basedOn w:val="a"/>
    <w:next w:val="a0"/>
    <w:rsid w:val="006E4D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6E4DDC"/>
    <w:pPr>
      <w:spacing w:after="120"/>
    </w:pPr>
  </w:style>
  <w:style w:type="paragraph" w:styleId="ad">
    <w:name w:val="List"/>
    <w:basedOn w:val="a0"/>
    <w:rsid w:val="006E4DDC"/>
    <w:rPr>
      <w:rFonts w:cs="Mangal"/>
    </w:rPr>
  </w:style>
  <w:style w:type="paragraph" w:customStyle="1" w:styleId="81">
    <w:name w:val="Название8"/>
    <w:basedOn w:val="a"/>
    <w:rsid w:val="006E4DDC"/>
    <w:pPr>
      <w:suppressLineNumbers/>
      <w:spacing w:before="120" w:after="120"/>
    </w:pPr>
    <w:rPr>
      <w:rFonts w:cs="Arial"/>
      <w:i/>
      <w:iCs/>
    </w:rPr>
  </w:style>
  <w:style w:type="paragraph" w:customStyle="1" w:styleId="82">
    <w:name w:val="Указатель8"/>
    <w:basedOn w:val="a"/>
    <w:rsid w:val="006E4DDC"/>
    <w:pPr>
      <w:suppressLineNumbers/>
    </w:pPr>
    <w:rPr>
      <w:rFonts w:cs="Arial"/>
    </w:rPr>
  </w:style>
  <w:style w:type="paragraph" w:customStyle="1" w:styleId="71">
    <w:name w:val="Название7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E4DDC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6E4DDC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6E4DDC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6E4DDC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6E4DDC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6E4DDC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6E4DDC"/>
    <w:pPr>
      <w:suppressLineNumbers/>
    </w:pPr>
    <w:rPr>
      <w:rFonts w:cs="Mangal"/>
    </w:rPr>
  </w:style>
  <w:style w:type="paragraph" w:customStyle="1" w:styleId="1d">
    <w:name w:val="Абзац списка1"/>
    <w:basedOn w:val="a"/>
    <w:rsid w:val="006E4DDC"/>
    <w:pPr>
      <w:ind w:left="708"/>
    </w:pPr>
    <w:rPr>
      <w:rFonts w:ascii="Times New Roman" w:eastAsia="Times New Roman" w:hAnsi="Times New Roman"/>
      <w:position w:val="14"/>
    </w:rPr>
  </w:style>
  <w:style w:type="paragraph" w:customStyle="1" w:styleId="ConsNormal">
    <w:name w:val="ConsNormal"/>
    <w:rsid w:val="006E4DDC"/>
    <w:pPr>
      <w:widowControl w:val="0"/>
      <w:suppressAutoHyphens/>
      <w:spacing w:after="200" w:line="276" w:lineRule="auto"/>
      <w:ind w:right="19772" w:firstLine="720"/>
    </w:pPr>
    <w:rPr>
      <w:rFonts w:ascii="Arial" w:eastAsia="SimSun" w:hAnsi="Arial" w:cs="Arial"/>
      <w:kern w:val="1"/>
      <w:sz w:val="22"/>
      <w:szCs w:val="22"/>
      <w:lang w:val="en-US" w:eastAsia="en-US" w:bidi="en-US"/>
    </w:rPr>
  </w:style>
  <w:style w:type="paragraph" w:customStyle="1" w:styleId="1e">
    <w:name w:val="Обычный (веб)1"/>
    <w:basedOn w:val="a"/>
    <w:rsid w:val="006E4DDC"/>
    <w:pPr>
      <w:spacing w:before="280" w:after="280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6E4DDC"/>
    <w:pPr>
      <w:widowControl w:val="0"/>
      <w:suppressAutoHyphens/>
      <w:spacing w:after="200" w:line="276" w:lineRule="auto"/>
      <w:ind w:right="19772"/>
    </w:pPr>
    <w:rPr>
      <w:rFonts w:ascii="Courier New" w:eastAsia="SimSun" w:hAnsi="Courier New" w:cs="Courier New"/>
      <w:kern w:val="1"/>
      <w:sz w:val="22"/>
      <w:szCs w:val="22"/>
      <w:lang w:val="en-US" w:eastAsia="en-US" w:bidi="en-US"/>
    </w:rPr>
  </w:style>
  <w:style w:type="paragraph" w:customStyle="1" w:styleId="ae">
    <w:name w:val="Содержимое таблицы"/>
    <w:basedOn w:val="a"/>
    <w:rsid w:val="006E4DDC"/>
    <w:pPr>
      <w:suppressLineNumbers/>
    </w:pPr>
  </w:style>
  <w:style w:type="paragraph" w:customStyle="1" w:styleId="af">
    <w:name w:val="Заголовок таблицы"/>
    <w:basedOn w:val="ae"/>
    <w:rsid w:val="006E4DDC"/>
    <w:pPr>
      <w:jc w:val="center"/>
    </w:pPr>
    <w:rPr>
      <w:b/>
      <w:bCs/>
    </w:rPr>
  </w:style>
  <w:style w:type="paragraph" w:styleId="af0">
    <w:name w:val="footer"/>
    <w:basedOn w:val="a"/>
    <w:rsid w:val="006E4DDC"/>
    <w:pPr>
      <w:suppressLineNumbers/>
      <w:tabs>
        <w:tab w:val="center" w:pos="4677"/>
        <w:tab w:val="right" w:pos="9355"/>
      </w:tabs>
    </w:pPr>
  </w:style>
  <w:style w:type="paragraph" w:styleId="af1">
    <w:name w:val="header"/>
    <w:basedOn w:val="a"/>
    <w:link w:val="af2"/>
    <w:uiPriority w:val="99"/>
    <w:rsid w:val="006E4DDC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a"/>
    <w:rsid w:val="006E4DDC"/>
    <w:pPr>
      <w:spacing w:before="28" w:after="115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9">
    <w:name w:val="p9"/>
    <w:basedOn w:val="a"/>
    <w:rsid w:val="006E4DDC"/>
    <w:pPr>
      <w:spacing w:before="28" w:after="100"/>
    </w:pPr>
    <w:rPr>
      <w:rFonts w:ascii="Times New Roman" w:eastAsia="Times New Roman" w:hAnsi="Times New Roman"/>
    </w:rPr>
  </w:style>
  <w:style w:type="paragraph" w:customStyle="1" w:styleId="1f">
    <w:name w:val="Текст выноски1"/>
    <w:basedOn w:val="a"/>
    <w:rsid w:val="006E4DDC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6E4DDC"/>
    <w:pPr>
      <w:widowControl w:val="0"/>
      <w:suppressAutoHyphens/>
      <w:spacing w:after="200" w:line="276" w:lineRule="auto"/>
    </w:pPr>
    <w:rPr>
      <w:rFonts w:ascii="Arial" w:eastAsia="Arial" w:hAnsi="Arial" w:cs="Arial"/>
      <w:kern w:val="1"/>
      <w:sz w:val="22"/>
      <w:szCs w:val="22"/>
      <w:lang w:val="en-US" w:eastAsia="hi-IN" w:bidi="hi-IN"/>
    </w:rPr>
  </w:style>
  <w:style w:type="paragraph" w:customStyle="1" w:styleId="ConsPlusCell">
    <w:name w:val="ConsPlusCell"/>
    <w:rsid w:val="006E4DDC"/>
    <w:pPr>
      <w:widowControl w:val="0"/>
      <w:suppressAutoHyphens/>
      <w:spacing w:after="200" w:line="276" w:lineRule="auto"/>
    </w:pPr>
    <w:rPr>
      <w:rFonts w:ascii="Arial" w:eastAsia="Arial" w:hAnsi="Arial" w:cs="Arial"/>
      <w:kern w:val="1"/>
      <w:sz w:val="22"/>
      <w:szCs w:val="22"/>
      <w:lang w:val="en-US" w:eastAsia="hi-IN" w:bidi="hi-IN"/>
    </w:rPr>
  </w:style>
  <w:style w:type="paragraph" w:customStyle="1" w:styleId="ConsPlusNonformat">
    <w:name w:val="ConsPlusNonformat"/>
    <w:rsid w:val="006E4DDC"/>
    <w:pPr>
      <w:widowControl w:val="0"/>
      <w:suppressAutoHyphens/>
      <w:spacing w:after="200" w:line="276" w:lineRule="auto"/>
    </w:pPr>
    <w:rPr>
      <w:rFonts w:ascii="Courier New" w:eastAsia="Courier New" w:hAnsi="Courier New" w:cs="Courier New"/>
      <w:kern w:val="1"/>
      <w:sz w:val="22"/>
      <w:szCs w:val="22"/>
      <w:lang w:val="en-US" w:eastAsia="hi-IN" w:bidi="hi-IN"/>
    </w:rPr>
  </w:style>
  <w:style w:type="paragraph" w:customStyle="1" w:styleId="ConsPlusTitle">
    <w:name w:val="ConsPlusTitle"/>
    <w:rsid w:val="006E4DDC"/>
    <w:pPr>
      <w:widowControl w:val="0"/>
      <w:suppressAutoHyphens/>
      <w:spacing w:after="200" w:line="276" w:lineRule="auto"/>
    </w:pPr>
    <w:rPr>
      <w:rFonts w:ascii="Arial" w:eastAsia="Arial" w:hAnsi="Arial" w:cs="Arial"/>
      <w:b/>
      <w:bCs/>
      <w:kern w:val="1"/>
      <w:sz w:val="22"/>
      <w:szCs w:val="22"/>
      <w:lang w:val="en-US" w:eastAsia="hi-IN" w:bidi="hi-IN"/>
    </w:rPr>
  </w:style>
  <w:style w:type="paragraph" w:customStyle="1" w:styleId="1f0">
    <w:name w:val="Название объекта1"/>
    <w:basedOn w:val="a"/>
    <w:rsid w:val="006E4DDC"/>
    <w:rPr>
      <w:b/>
      <w:bCs/>
      <w:color w:val="4F81BD"/>
      <w:sz w:val="18"/>
      <w:szCs w:val="18"/>
    </w:rPr>
  </w:style>
  <w:style w:type="paragraph" w:styleId="af3">
    <w:name w:val="Title"/>
    <w:basedOn w:val="a"/>
    <w:next w:val="af4"/>
    <w:qFormat/>
    <w:rsid w:val="006E4DDC"/>
    <w:pPr>
      <w:spacing w:before="240" w:after="60"/>
      <w:jc w:val="center"/>
    </w:pPr>
    <w:rPr>
      <w:rFonts w:ascii="Cambria" w:hAnsi="Cambria" w:cs="font293"/>
      <w:b/>
      <w:bCs/>
      <w:sz w:val="32"/>
      <w:szCs w:val="32"/>
    </w:rPr>
  </w:style>
  <w:style w:type="paragraph" w:styleId="af4">
    <w:name w:val="Subtitle"/>
    <w:basedOn w:val="a"/>
    <w:next w:val="a0"/>
    <w:qFormat/>
    <w:rsid w:val="006E4DDC"/>
    <w:pPr>
      <w:spacing w:after="60"/>
      <w:jc w:val="center"/>
    </w:pPr>
    <w:rPr>
      <w:rFonts w:ascii="Cambria" w:hAnsi="Cambria" w:cs="font293"/>
      <w:i/>
      <w:iCs/>
      <w:sz w:val="28"/>
      <w:szCs w:val="28"/>
    </w:rPr>
  </w:style>
  <w:style w:type="paragraph" w:customStyle="1" w:styleId="1f1">
    <w:name w:val="Без интервала1"/>
    <w:basedOn w:val="a"/>
    <w:rsid w:val="006E4DDC"/>
    <w:rPr>
      <w:szCs w:val="32"/>
    </w:rPr>
  </w:style>
  <w:style w:type="paragraph" w:customStyle="1" w:styleId="25">
    <w:name w:val="Абзац списка2"/>
    <w:basedOn w:val="a"/>
    <w:rsid w:val="006E4DDC"/>
    <w:pPr>
      <w:ind w:left="720"/>
    </w:pPr>
  </w:style>
  <w:style w:type="paragraph" w:customStyle="1" w:styleId="210">
    <w:name w:val="Цитата 21"/>
    <w:basedOn w:val="a"/>
    <w:rsid w:val="006E4DDC"/>
    <w:rPr>
      <w:i/>
    </w:rPr>
  </w:style>
  <w:style w:type="paragraph" w:customStyle="1" w:styleId="1f2">
    <w:name w:val="Выделенная цитата1"/>
    <w:basedOn w:val="a"/>
    <w:rsid w:val="006E4DDC"/>
    <w:pPr>
      <w:ind w:left="720" w:right="720"/>
    </w:pPr>
    <w:rPr>
      <w:b/>
      <w:i/>
      <w:szCs w:val="22"/>
    </w:rPr>
  </w:style>
  <w:style w:type="paragraph" w:styleId="af5">
    <w:name w:val="TOC Heading"/>
    <w:basedOn w:val="1"/>
    <w:qFormat/>
    <w:rsid w:val="006E4DDC"/>
    <w:pPr>
      <w:suppressLineNumbers/>
      <w:tabs>
        <w:tab w:val="clear" w:pos="432"/>
      </w:tabs>
      <w:ind w:left="0" w:firstLine="0"/>
    </w:pPr>
  </w:style>
  <w:style w:type="paragraph" w:customStyle="1" w:styleId="1f3">
    <w:name w:val="Стиль1"/>
    <w:basedOn w:val="a"/>
    <w:rsid w:val="006E4DDC"/>
    <w:pPr>
      <w:ind w:left="-284" w:firstLine="568"/>
      <w:jc w:val="both"/>
    </w:pPr>
    <w:rPr>
      <w:rFonts w:ascii="Times New Roman" w:hAnsi="Times New Roman"/>
    </w:rPr>
  </w:style>
  <w:style w:type="paragraph" w:customStyle="1" w:styleId="34">
    <w:name w:val="Абзац списка3"/>
    <w:basedOn w:val="a"/>
    <w:rsid w:val="006E4DDC"/>
    <w:pPr>
      <w:ind w:left="720"/>
    </w:pPr>
  </w:style>
  <w:style w:type="paragraph" w:customStyle="1" w:styleId="ConsPlusNormal">
    <w:name w:val="ConsPlusNormal"/>
    <w:rsid w:val="006E4DDC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0">
    <w:name w:val="ConsPlusNonformat"/>
    <w:next w:val="ConsPlusNormal"/>
    <w:rsid w:val="006E4DD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0">
    <w:name w:val="ConsPlusTitle"/>
    <w:next w:val="ConsPlusNormal"/>
    <w:rsid w:val="006E4DDC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Cell0">
    <w:name w:val="ConsPlusCell"/>
    <w:next w:val="ConsPlusNormal"/>
    <w:rsid w:val="006E4DD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DocList0">
    <w:name w:val="ConsPlusDocList"/>
    <w:next w:val="ConsPlusNormal"/>
    <w:rsid w:val="006E4DD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Page">
    <w:name w:val="ConsPlusTitlePage"/>
    <w:next w:val="ConsPlusNormal"/>
    <w:rsid w:val="006E4DDC"/>
    <w:pPr>
      <w:widowControl w:val="0"/>
      <w:suppressAutoHyphens/>
      <w:autoSpaceDE w:val="0"/>
    </w:pPr>
    <w:rPr>
      <w:rFonts w:ascii="Tahoma" w:eastAsia="Tahoma" w:hAnsi="Tahoma" w:cs="Tahoma"/>
      <w:kern w:val="1"/>
      <w:lang w:eastAsia="ar-SA"/>
    </w:rPr>
  </w:style>
  <w:style w:type="paragraph" w:customStyle="1" w:styleId="ConsPlusJurTerm">
    <w:name w:val="ConsPlusJurTerm"/>
    <w:next w:val="ConsPlusNormal"/>
    <w:rsid w:val="006E4DDC"/>
    <w:pPr>
      <w:widowControl w:val="0"/>
      <w:suppressAutoHyphens/>
      <w:autoSpaceDE w:val="0"/>
    </w:pPr>
    <w:rPr>
      <w:rFonts w:ascii="Tahoma" w:eastAsia="Tahoma" w:hAnsi="Tahoma" w:cs="Tahoma"/>
      <w:kern w:val="1"/>
      <w:lang w:eastAsia="ar-SA"/>
    </w:rPr>
  </w:style>
  <w:style w:type="paragraph" w:styleId="af6">
    <w:name w:val="No Spacing"/>
    <w:uiPriority w:val="1"/>
    <w:qFormat/>
    <w:rsid w:val="000F5BAF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D229D4"/>
    <w:pPr>
      <w:ind w:left="720"/>
      <w:contextualSpacing/>
    </w:pPr>
  </w:style>
  <w:style w:type="paragraph" w:styleId="af8">
    <w:name w:val="Balloon Text"/>
    <w:basedOn w:val="a"/>
    <w:link w:val="1f4"/>
    <w:uiPriority w:val="99"/>
    <w:semiHidden/>
    <w:unhideWhenUsed/>
    <w:rsid w:val="00693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4">
    <w:name w:val="Текст выноски Знак1"/>
    <w:basedOn w:val="a1"/>
    <w:link w:val="af8"/>
    <w:uiPriority w:val="99"/>
    <w:semiHidden/>
    <w:rsid w:val="00693246"/>
    <w:rPr>
      <w:rFonts w:ascii="Segoe UI" w:eastAsia="SimSun" w:hAnsi="Segoe UI" w:cs="Segoe UI"/>
      <w:kern w:val="1"/>
      <w:sz w:val="18"/>
      <w:szCs w:val="18"/>
      <w:lang w:val="en-US" w:eastAsia="en-US" w:bidi="en-US"/>
    </w:rPr>
  </w:style>
  <w:style w:type="character" w:customStyle="1" w:styleId="af2">
    <w:name w:val="Верхний колонтитул Знак"/>
    <w:basedOn w:val="a1"/>
    <w:link w:val="af1"/>
    <w:uiPriority w:val="99"/>
    <w:rsid w:val="007144CE"/>
    <w:rPr>
      <w:rFonts w:ascii="Calibri" w:eastAsia="SimSun" w:hAnsi="Calibri"/>
      <w:kern w:val="1"/>
      <w:sz w:val="24"/>
      <w:szCs w:val="24"/>
      <w:lang w:val="en-US" w:eastAsia="en-US" w:bidi="en-US"/>
    </w:rPr>
  </w:style>
  <w:style w:type="paragraph" w:styleId="af9">
    <w:name w:val="Revision"/>
    <w:hidden/>
    <w:uiPriority w:val="99"/>
    <w:semiHidden/>
    <w:rsid w:val="0031588E"/>
    <w:rPr>
      <w:rFonts w:ascii="Calibri" w:eastAsia="SimSun" w:hAnsi="Calibri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B61BE"/>
    <w:pPr>
      <w:suppressAutoHyphens/>
      <w:spacing w:line="100" w:lineRule="atLeast"/>
    </w:pPr>
    <w:rPr>
      <w:rFonts w:ascii="Calibri" w:eastAsia="SimSun" w:hAnsi="Calibri"/>
      <w:kern w:val="1"/>
      <w:sz w:val="24"/>
      <w:szCs w:val="24"/>
      <w:lang w:val="en-US" w:eastAsia="en-US" w:bidi="en-US"/>
    </w:rPr>
  </w:style>
  <w:style w:type="paragraph" w:styleId="1">
    <w:name w:val="heading 1"/>
    <w:basedOn w:val="a"/>
    <w:next w:val="a0"/>
    <w:qFormat/>
    <w:rsid w:val="006E4DDC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font293"/>
      <w:b/>
      <w:bCs/>
      <w:sz w:val="32"/>
      <w:szCs w:val="32"/>
    </w:rPr>
  </w:style>
  <w:style w:type="paragraph" w:styleId="2">
    <w:name w:val="heading 2"/>
    <w:basedOn w:val="a"/>
    <w:next w:val="a0"/>
    <w:qFormat/>
    <w:rsid w:val="006E4DDC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font293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6E4DDC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font293"/>
      <w:b/>
      <w:bCs/>
      <w:sz w:val="26"/>
      <w:szCs w:val="26"/>
    </w:rPr>
  </w:style>
  <w:style w:type="paragraph" w:styleId="4">
    <w:name w:val="heading 4"/>
    <w:basedOn w:val="a"/>
    <w:next w:val="a0"/>
    <w:qFormat/>
    <w:rsid w:val="006E4DDC"/>
    <w:pPr>
      <w:keepNext/>
      <w:tabs>
        <w:tab w:val="left" w:pos="864"/>
      </w:tabs>
      <w:spacing w:before="240" w:after="60"/>
      <w:ind w:left="864" w:hanging="864"/>
      <w:outlineLvl w:val="3"/>
    </w:pPr>
    <w:rPr>
      <w:rFonts w:cs="font293"/>
      <w:b/>
      <w:bCs/>
      <w:sz w:val="28"/>
      <w:szCs w:val="28"/>
    </w:rPr>
  </w:style>
  <w:style w:type="paragraph" w:styleId="5">
    <w:name w:val="heading 5"/>
    <w:basedOn w:val="a"/>
    <w:next w:val="a0"/>
    <w:qFormat/>
    <w:rsid w:val="006E4DDC"/>
    <w:pPr>
      <w:tabs>
        <w:tab w:val="left" w:pos="1008"/>
      </w:tabs>
      <w:spacing w:before="240" w:after="60"/>
      <w:ind w:left="1008" w:hanging="1008"/>
      <w:outlineLvl w:val="4"/>
    </w:pPr>
    <w:rPr>
      <w:rFonts w:cs="font293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6E4DDC"/>
    <w:pPr>
      <w:tabs>
        <w:tab w:val="left" w:pos="1152"/>
      </w:tabs>
      <w:spacing w:before="240" w:after="60"/>
      <w:ind w:left="1152" w:hanging="1152"/>
      <w:outlineLvl w:val="5"/>
    </w:pPr>
    <w:rPr>
      <w:rFonts w:cs="font293"/>
      <w:b/>
      <w:bCs/>
      <w:sz w:val="22"/>
      <w:szCs w:val="22"/>
    </w:rPr>
  </w:style>
  <w:style w:type="paragraph" w:styleId="7">
    <w:name w:val="heading 7"/>
    <w:basedOn w:val="a"/>
    <w:next w:val="a0"/>
    <w:qFormat/>
    <w:rsid w:val="006E4DDC"/>
    <w:pPr>
      <w:tabs>
        <w:tab w:val="left" w:pos="1296"/>
      </w:tabs>
      <w:spacing w:before="240" w:after="60"/>
      <w:ind w:left="1296" w:hanging="1296"/>
      <w:outlineLvl w:val="6"/>
    </w:pPr>
    <w:rPr>
      <w:rFonts w:cs="font293"/>
    </w:rPr>
  </w:style>
  <w:style w:type="paragraph" w:styleId="8">
    <w:name w:val="heading 8"/>
    <w:basedOn w:val="a"/>
    <w:next w:val="a0"/>
    <w:qFormat/>
    <w:rsid w:val="006E4DDC"/>
    <w:pPr>
      <w:tabs>
        <w:tab w:val="left" w:pos="1440"/>
      </w:tabs>
      <w:spacing w:before="240" w:after="60"/>
      <w:ind w:left="1440" w:hanging="1440"/>
      <w:outlineLvl w:val="7"/>
    </w:pPr>
    <w:rPr>
      <w:rFonts w:cs="font293"/>
      <w:i/>
      <w:iCs/>
    </w:rPr>
  </w:style>
  <w:style w:type="paragraph" w:styleId="9">
    <w:name w:val="heading 9"/>
    <w:basedOn w:val="a"/>
    <w:next w:val="a0"/>
    <w:qFormat/>
    <w:rsid w:val="006E4DDC"/>
    <w:pPr>
      <w:tabs>
        <w:tab w:val="left" w:pos="1584"/>
      </w:tabs>
      <w:spacing w:before="240" w:after="60"/>
      <w:ind w:left="1584" w:hanging="1584"/>
      <w:outlineLvl w:val="8"/>
    </w:pPr>
    <w:rPr>
      <w:rFonts w:ascii="Cambria" w:hAnsi="Cambria" w:cs="font293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E4DDC"/>
  </w:style>
  <w:style w:type="character" w:customStyle="1" w:styleId="11">
    <w:name w:val="Основной шрифт абзаца1"/>
    <w:rsid w:val="006E4DDC"/>
  </w:style>
  <w:style w:type="character" w:customStyle="1" w:styleId="WW8Num1z0">
    <w:name w:val="WW8Num1z0"/>
    <w:rsid w:val="006E4DDC"/>
    <w:rPr>
      <w:rFonts w:cs="Times New Roman"/>
    </w:rPr>
  </w:style>
  <w:style w:type="character" w:customStyle="1" w:styleId="WW8Num1z1">
    <w:name w:val="WW8Num1z1"/>
    <w:rsid w:val="006E4DDC"/>
  </w:style>
  <w:style w:type="character" w:customStyle="1" w:styleId="WW8Num1z2">
    <w:name w:val="WW8Num1z2"/>
    <w:rsid w:val="006E4DDC"/>
  </w:style>
  <w:style w:type="character" w:customStyle="1" w:styleId="WW8Num1z3">
    <w:name w:val="WW8Num1z3"/>
    <w:rsid w:val="006E4DDC"/>
  </w:style>
  <w:style w:type="character" w:customStyle="1" w:styleId="WW8Num1z4">
    <w:name w:val="WW8Num1z4"/>
    <w:rsid w:val="006E4DDC"/>
  </w:style>
  <w:style w:type="character" w:customStyle="1" w:styleId="WW8Num1z5">
    <w:name w:val="WW8Num1z5"/>
    <w:rsid w:val="006E4DDC"/>
  </w:style>
  <w:style w:type="character" w:customStyle="1" w:styleId="WW8Num1z6">
    <w:name w:val="WW8Num1z6"/>
    <w:rsid w:val="006E4DDC"/>
  </w:style>
  <w:style w:type="character" w:customStyle="1" w:styleId="WW8Num1z7">
    <w:name w:val="WW8Num1z7"/>
    <w:rsid w:val="006E4DDC"/>
  </w:style>
  <w:style w:type="character" w:customStyle="1" w:styleId="WW8Num1z8">
    <w:name w:val="WW8Num1z8"/>
    <w:rsid w:val="006E4DDC"/>
  </w:style>
  <w:style w:type="character" w:customStyle="1" w:styleId="WW8Num2z0">
    <w:name w:val="WW8Num2z0"/>
    <w:rsid w:val="006E4DDC"/>
    <w:rPr>
      <w:rFonts w:cs="Times New Roman"/>
    </w:rPr>
  </w:style>
  <w:style w:type="character" w:customStyle="1" w:styleId="WW8Num2z1">
    <w:name w:val="WW8Num2z1"/>
    <w:rsid w:val="006E4DDC"/>
  </w:style>
  <w:style w:type="character" w:customStyle="1" w:styleId="WW8Num2z2">
    <w:name w:val="WW8Num2z2"/>
    <w:rsid w:val="006E4DDC"/>
  </w:style>
  <w:style w:type="character" w:customStyle="1" w:styleId="WW8Num2z3">
    <w:name w:val="WW8Num2z3"/>
    <w:rsid w:val="006E4DDC"/>
  </w:style>
  <w:style w:type="character" w:customStyle="1" w:styleId="WW8Num2z4">
    <w:name w:val="WW8Num2z4"/>
    <w:rsid w:val="006E4DDC"/>
  </w:style>
  <w:style w:type="character" w:customStyle="1" w:styleId="WW8Num2z5">
    <w:name w:val="WW8Num2z5"/>
    <w:rsid w:val="006E4DDC"/>
  </w:style>
  <w:style w:type="character" w:customStyle="1" w:styleId="WW8Num2z6">
    <w:name w:val="WW8Num2z6"/>
    <w:rsid w:val="006E4DDC"/>
  </w:style>
  <w:style w:type="character" w:customStyle="1" w:styleId="WW8Num2z7">
    <w:name w:val="WW8Num2z7"/>
    <w:rsid w:val="006E4DDC"/>
  </w:style>
  <w:style w:type="character" w:customStyle="1" w:styleId="WW8Num2z8">
    <w:name w:val="WW8Num2z8"/>
    <w:rsid w:val="006E4DDC"/>
  </w:style>
  <w:style w:type="character" w:customStyle="1" w:styleId="WW8Num3z0">
    <w:name w:val="WW8Num3z0"/>
    <w:rsid w:val="006E4DDC"/>
    <w:rPr>
      <w:rFonts w:ascii="Symbol" w:hAnsi="Symbol" w:cs="Symbol"/>
    </w:rPr>
  </w:style>
  <w:style w:type="character" w:customStyle="1" w:styleId="WW8Num3z1">
    <w:name w:val="WW8Num3z1"/>
    <w:rsid w:val="006E4DDC"/>
    <w:rPr>
      <w:rFonts w:cs="Times New Roman"/>
    </w:rPr>
  </w:style>
  <w:style w:type="character" w:customStyle="1" w:styleId="WW8Num3z2">
    <w:name w:val="WW8Num3z2"/>
    <w:rsid w:val="006E4DDC"/>
  </w:style>
  <w:style w:type="character" w:customStyle="1" w:styleId="WW8Num3z3">
    <w:name w:val="WW8Num3z3"/>
    <w:rsid w:val="006E4DDC"/>
  </w:style>
  <w:style w:type="character" w:customStyle="1" w:styleId="WW8Num3z4">
    <w:name w:val="WW8Num3z4"/>
    <w:rsid w:val="006E4DDC"/>
  </w:style>
  <w:style w:type="character" w:customStyle="1" w:styleId="WW8Num3z5">
    <w:name w:val="WW8Num3z5"/>
    <w:rsid w:val="006E4DDC"/>
  </w:style>
  <w:style w:type="character" w:customStyle="1" w:styleId="WW8Num3z6">
    <w:name w:val="WW8Num3z6"/>
    <w:rsid w:val="006E4DDC"/>
  </w:style>
  <w:style w:type="character" w:customStyle="1" w:styleId="WW8Num3z7">
    <w:name w:val="WW8Num3z7"/>
    <w:rsid w:val="006E4DDC"/>
  </w:style>
  <w:style w:type="character" w:customStyle="1" w:styleId="WW8Num3z8">
    <w:name w:val="WW8Num3z8"/>
    <w:rsid w:val="006E4DDC"/>
  </w:style>
  <w:style w:type="character" w:customStyle="1" w:styleId="WW8Num4z0">
    <w:name w:val="WW8Num4z0"/>
    <w:rsid w:val="006E4DDC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6E4DDC"/>
    <w:rPr>
      <w:rFonts w:ascii="Wingdings" w:hAnsi="Wingdings" w:cs="Wingdings"/>
    </w:rPr>
  </w:style>
  <w:style w:type="character" w:customStyle="1" w:styleId="WW8Num6z0">
    <w:name w:val="WW8Num6z0"/>
    <w:rsid w:val="006E4DDC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  <w:rsid w:val="006E4DDC"/>
  </w:style>
  <w:style w:type="character" w:customStyle="1" w:styleId="WW8Num6z2">
    <w:name w:val="WW8Num6z2"/>
    <w:rsid w:val="006E4DDC"/>
    <w:rPr>
      <w:rFonts w:ascii="Times New Roman" w:hAnsi="Times New Roman" w:cs="Times New Roman"/>
      <w:sz w:val="24"/>
      <w:szCs w:val="24"/>
    </w:rPr>
  </w:style>
  <w:style w:type="character" w:customStyle="1" w:styleId="WW8Num6z3">
    <w:name w:val="WW8Num6z3"/>
    <w:rsid w:val="006E4DDC"/>
  </w:style>
  <w:style w:type="character" w:customStyle="1" w:styleId="WW8Num6z4">
    <w:name w:val="WW8Num6z4"/>
    <w:rsid w:val="006E4DDC"/>
  </w:style>
  <w:style w:type="character" w:customStyle="1" w:styleId="WW8Num6z5">
    <w:name w:val="WW8Num6z5"/>
    <w:rsid w:val="006E4DDC"/>
  </w:style>
  <w:style w:type="character" w:customStyle="1" w:styleId="WW8Num6z6">
    <w:name w:val="WW8Num6z6"/>
    <w:rsid w:val="006E4DDC"/>
  </w:style>
  <w:style w:type="character" w:customStyle="1" w:styleId="WW8Num6z7">
    <w:name w:val="WW8Num6z7"/>
    <w:rsid w:val="006E4DDC"/>
  </w:style>
  <w:style w:type="character" w:customStyle="1" w:styleId="WW8Num6z8">
    <w:name w:val="WW8Num6z8"/>
    <w:rsid w:val="006E4DDC"/>
  </w:style>
  <w:style w:type="character" w:customStyle="1" w:styleId="WW8Num7z0">
    <w:name w:val="WW8Num7z0"/>
    <w:rsid w:val="006E4DDC"/>
    <w:rPr>
      <w:rFonts w:cs="Times New Roman"/>
    </w:rPr>
  </w:style>
  <w:style w:type="character" w:customStyle="1" w:styleId="WW8Num7z1">
    <w:name w:val="WW8Num7z1"/>
    <w:rsid w:val="006E4DDC"/>
    <w:rPr>
      <w:rFonts w:cs="Times New Roman"/>
    </w:rPr>
  </w:style>
  <w:style w:type="character" w:customStyle="1" w:styleId="WW8Num7z2">
    <w:name w:val="WW8Num7z2"/>
    <w:rsid w:val="006E4DDC"/>
  </w:style>
  <w:style w:type="character" w:customStyle="1" w:styleId="WW8Num7z3">
    <w:name w:val="WW8Num7z3"/>
    <w:rsid w:val="006E4DDC"/>
  </w:style>
  <w:style w:type="character" w:customStyle="1" w:styleId="WW8Num7z4">
    <w:name w:val="WW8Num7z4"/>
    <w:rsid w:val="006E4DDC"/>
  </w:style>
  <w:style w:type="character" w:customStyle="1" w:styleId="WW8Num7z5">
    <w:name w:val="WW8Num7z5"/>
    <w:rsid w:val="006E4DDC"/>
  </w:style>
  <w:style w:type="character" w:customStyle="1" w:styleId="WW8Num7z6">
    <w:name w:val="WW8Num7z6"/>
    <w:rsid w:val="006E4DDC"/>
  </w:style>
  <w:style w:type="character" w:customStyle="1" w:styleId="WW8Num7z7">
    <w:name w:val="WW8Num7z7"/>
    <w:rsid w:val="006E4DDC"/>
  </w:style>
  <w:style w:type="character" w:customStyle="1" w:styleId="WW8Num7z8">
    <w:name w:val="WW8Num7z8"/>
    <w:rsid w:val="006E4DDC"/>
  </w:style>
  <w:style w:type="character" w:customStyle="1" w:styleId="40">
    <w:name w:val="Основной шрифт абзаца4"/>
    <w:rsid w:val="006E4DDC"/>
  </w:style>
  <w:style w:type="character" w:customStyle="1" w:styleId="30">
    <w:name w:val="Основной шрифт абзаца3"/>
    <w:rsid w:val="006E4DDC"/>
  </w:style>
  <w:style w:type="character" w:customStyle="1" w:styleId="WW8Num8z0">
    <w:name w:val="WW8Num8z0"/>
    <w:rsid w:val="006E4DDC"/>
    <w:rPr>
      <w:rFonts w:cs="Times New Roman"/>
      <w:bCs/>
      <w:sz w:val="21"/>
      <w:szCs w:val="21"/>
    </w:rPr>
  </w:style>
  <w:style w:type="character" w:customStyle="1" w:styleId="WW8Num8z1">
    <w:name w:val="WW8Num8z1"/>
    <w:rsid w:val="006E4DDC"/>
  </w:style>
  <w:style w:type="character" w:customStyle="1" w:styleId="WW8Num8z2">
    <w:name w:val="WW8Num8z2"/>
    <w:rsid w:val="006E4DDC"/>
  </w:style>
  <w:style w:type="character" w:customStyle="1" w:styleId="WW8Num8z3">
    <w:name w:val="WW8Num8z3"/>
    <w:rsid w:val="006E4DDC"/>
  </w:style>
  <w:style w:type="character" w:customStyle="1" w:styleId="WW8Num8z4">
    <w:name w:val="WW8Num8z4"/>
    <w:rsid w:val="006E4DDC"/>
  </w:style>
  <w:style w:type="character" w:customStyle="1" w:styleId="WW8Num8z5">
    <w:name w:val="WW8Num8z5"/>
    <w:rsid w:val="006E4DDC"/>
  </w:style>
  <w:style w:type="character" w:customStyle="1" w:styleId="WW8Num8z6">
    <w:name w:val="WW8Num8z6"/>
    <w:rsid w:val="006E4DDC"/>
  </w:style>
  <w:style w:type="character" w:customStyle="1" w:styleId="WW8Num8z7">
    <w:name w:val="WW8Num8z7"/>
    <w:rsid w:val="006E4DDC"/>
  </w:style>
  <w:style w:type="character" w:customStyle="1" w:styleId="WW8Num8z8">
    <w:name w:val="WW8Num8z8"/>
    <w:rsid w:val="006E4DDC"/>
  </w:style>
  <w:style w:type="character" w:customStyle="1" w:styleId="WW8Num9z0">
    <w:name w:val="WW8Num9z0"/>
    <w:rsid w:val="006E4DDC"/>
    <w:rPr>
      <w:rFonts w:ascii="Symbol" w:hAnsi="Symbol" w:cs="Symbol"/>
    </w:rPr>
  </w:style>
  <w:style w:type="character" w:customStyle="1" w:styleId="WW8Num9z1">
    <w:name w:val="WW8Num9z1"/>
    <w:rsid w:val="006E4DDC"/>
  </w:style>
  <w:style w:type="character" w:customStyle="1" w:styleId="WW8Num9z2">
    <w:name w:val="WW8Num9z2"/>
    <w:rsid w:val="006E4DDC"/>
  </w:style>
  <w:style w:type="character" w:customStyle="1" w:styleId="WW8Num9z3">
    <w:name w:val="WW8Num9z3"/>
    <w:rsid w:val="006E4DDC"/>
  </w:style>
  <w:style w:type="character" w:customStyle="1" w:styleId="WW8Num9z4">
    <w:name w:val="WW8Num9z4"/>
    <w:rsid w:val="006E4DDC"/>
  </w:style>
  <w:style w:type="character" w:customStyle="1" w:styleId="WW8Num9z5">
    <w:name w:val="WW8Num9z5"/>
    <w:rsid w:val="006E4DDC"/>
  </w:style>
  <w:style w:type="character" w:customStyle="1" w:styleId="WW8Num9z6">
    <w:name w:val="WW8Num9z6"/>
    <w:rsid w:val="006E4DDC"/>
  </w:style>
  <w:style w:type="character" w:customStyle="1" w:styleId="WW8Num9z7">
    <w:name w:val="WW8Num9z7"/>
    <w:rsid w:val="006E4DDC"/>
  </w:style>
  <w:style w:type="character" w:customStyle="1" w:styleId="WW8Num9z8">
    <w:name w:val="WW8Num9z8"/>
    <w:rsid w:val="006E4DDC"/>
  </w:style>
  <w:style w:type="character" w:customStyle="1" w:styleId="WW8Num10z0">
    <w:name w:val="WW8Num10z0"/>
    <w:rsid w:val="006E4DDC"/>
  </w:style>
  <w:style w:type="character" w:customStyle="1" w:styleId="WW8Num10z1">
    <w:name w:val="WW8Num10z1"/>
    <w:rsid w:val="006E4DDC"/>
  </w:style>
  <w:style w:type="character" w:customStyle="1" w:styleId="WW8Num10z2">
    <w:name w:val="WW8Num10z2"/>
    <w:rsid w:val="006E4DDC"/>
  </w:style>
  <w:style w:type="character" w:customStyle="1" w:styleId="WW8Num10z3">
    <w:name w:val="WW8Num10z3"/>
    <w:rsid w:val="006E4DDC"/>
  </w:style>
  <w:style w:type="character" w:customStyle="1" w:styleId="WW8Num10z4">
    <w:name w:val="WW8Num10z4"/>
    <w:rsid w:val="006E4DDC"/>
  </w:style>
  <w:style w:type="character" w:customStyle="1" w:styleId="WW8Num10z5">
    <w:name w:val="WW8Num10z5"/>
    <w:rsid w:val="006E4DDC"/>
  </w:style>
  <w:style w:type="character" w:customStyle="1" w:styleId="WW8Num10z6">
    <w:name w:val="WW8Num10z6"/>
    <w:rsid w:val="006E4DDC"/>
  </w:style>
  <w:style w:type="character" w:customStyle="1" w:styleId="WW8Num10z7">
    <w:name w:val="WW8Num10z7"/>
    <w:rsid w:val="006E4DDC"/>
  </w:style>
  <w:style w:type="character" w:customStyle="1" w:styleId="WW8Num10z8">
    <w:name w:val="WW8Num10z8"/>
    <w:rsid w:val="006E4DDC"/>
  </w:style>
  <w:style w:type="character" w:customStyle="1" w:styleId="20">
    <w:name w:val="Основной шрифт абзаца2"/>
    <w:rsid w:val="006E4DDC"/>
  </w:style>
  <w:style w:type="character" w:customStyle="1" w:styleId="WW8Num11z0">
    <w:name w:val="WW8Num11z0"/>
    <w:rsid w:val="006E4DDC"/>
    <w:rPr>
      <w:rFonts w:cs="Times New Roman"/>
    </w:rPr>
  </w:style>
  <w:style w:type="character" w:customStyle="1" w:styleId="WW8Num12z0">
    <w:name w:val="WW8Num12z0"/>
    <w:rsid w:val="006E4DDC"/>
    <w:rPr>
      <w:rFonts w:cs="Times New Roman"/>
    </w:rPr>
  </w:style>
  <w:style w:type="character" w:customStyle="1" w:styleId="WW8Num13z0">
    <w:name w:val="WW8Num13z0"/>
    <w:rsid w:val="006E4DDC"/>
    <w:rPr>
      <w:rFonts w:cs="Times New Roman"/>
    </w:rPr>
  </w:style>
  <w:style w:type="character" w:customStyle="1" w:styleId="WW8Num14z0">
    <w:name w:val="WW8Num14z0"/>
    <w:rsid w:val="006E4DDC"/>
    <w:rPr>
      <w:rFonts w:cs="Times New Roman"/>
    </w:rPr>
  </w:style>
  <w:style w:type="character" w:customStyle="1" w:styleId="WW8Num4z1">
    <w:name w:val="WW8Num4z1"/>
    <w:rsid w:val="006E4DDC"/>
    <w:rPr>
      <w:rFonts w:cs="Times New Roman"/>
    </w:rPr>
  </w:style>
  <w:style w:type="character" w:styleId="a4">
    <w:name w:val="Strong"/>
    <w:basedOn w:val="11"/>
    <w:uiPriority w:val="22"/>
    <w:qFormat/>
    <w:rsid w:val="006E4DDC"/>
    <w:rPr>
      <w:b/>
      <w:bCs/>
    </w:rPr>
  </w:style>
  <w:style w:type="character" w:styleId="a5">
    <w:name w:val="Hyperlink"/>
    <w:rsid w:val="006E4DDC"/>
    <w:rPr>
      <w:color w:val="000080"/>
      <w:u w:val="single"/>
    </w:rPr>
  </w:style>
  <w:style w:type="character" w:customStyle="1" w:styleId="a6">
    <w:name w:val="Маркеры списка"/>
    <w:rsid w:val="006E4DDC"/>
    <w:rPr>
      <w:rFonts w:ascii="OpenSymbol" w:eastAsia="OpenSymbol" w:hAnsi="OpenSymbol" w:cs="OpenSymbol"/>
    </w:rPr>
  </w:style>
  <w:style w:type="character" w:customStyle="1" w:styleId="s2">
    <w:name w:val="s2"/>
    <w:basedOn w:val="11"/>
    <w:rsid w:val="006E4DDC"/>
  </w:style>
  <w:style w:type="character" w:customStyle="1" w:styleId="ListLabel1">
    <w:name w:val="ListLabel 1"/>
    <w:rsid w:val="006E4DDC"/>
    <w:rPr>
      <w:rFonts w:cs="Times New Roman"/>
    </w:rPr>
  </w:style>
  <w:style w:type="character" w:customStyle="1" w:styleId="ListLabel2">
    <w:name w:val="ListLabel 2"/>
    <w:rsid w:val="006E4DDC"/>
    <w:rPr>
      <w:rFonts w:cs="Symbol"/>
    </w:rPr>
  </w:style>
  <w:style w:type="character" w:customStyle="1" w:styleId="ListLabel3">
    <w:name w:val="ListLabel 3"/>
    <w:rsid w:val="006E4DDC"/>
    <w:rPr>
      <w:rFonts w:cs="Symbol"/>
      <w:sz w:val="24"/>
      <w:szCs w:val="24"/>
    </w:rPr>
  </w:style>
  <w:style w:type="character" w:customStyle="1" w:styleId="ListLabel4">
    <w:name w:val="ListLabel 4"/>
    <w:rsid w:val="006E4DDC"/>
    <w:rPr>
      <w:rFonts w:cs="Wingdings"/>
    </w:rPr>
  </w:style>
  <w:style w:type="character" w:customStyle="1" w:styleId="ListLabel5">
    <w:name w:val="ListLabel 5"/>
    <w:rsid w:val="006E4DDC"/>
    <w:rPr>
      <w:rFonts w:cs="Times New Roman"/>
      <w:sz w:val="24"/>
      <w:szCs w:val="24"/>
    </w:rPr>
  </w:style>
  <w:style w:type="character" w:customStyle="1" w:styleId="a7">
    <w:name w:val="Текст выноски Знак"/>
    <w:rsid w:val="006E4DDC"/>
    <w:rPr>
      <w:rFonts w:ascii="Tahoma" w:eastAsia="Calibri" w:hAnsi="Tahoma" w:cs="Tahoma"/>
      <w:kern w:val="1"/>
      <w:sz w:val="16"/>
      <w:szCs w:val="16"/>
    </w:rPr>
  </w:style>
  <w:style w:type="character" w:customStyle="1" w:styleId="ListLabel6">
    <w:name w:val="ListLabel 6"/>
    <w:rsid w:val="006E4DDC"/>
    <w:rPr>
      <w:rFonts w:cs="Times New Roman"/>
    </w:rPr>
  </w:style>
  <w:style w:type="character" w:customStyle="1" w:styleId="ListLabel7">
    <w:name w:val="ListLabel 7"/>
    <w:rsid w:val="006E4DDC"/>
    <w:rPr>
      <w:rFonts w:cs="Symbol"/>
    </w:rPr>
  </w:style>
  <w:style w:type="character" w:customStyle="1" w:styleId="ListLabel8">
    <w:name w:val="ListLabel 8"/>
    <w:rsid w:val="006E4DDC"/>
    <w:rPr>
      <w:rFonts w:cs="Symbol"/>
      <w:sz w:val="24"/>
      <w:szCs w:val="24"/>
    </w:rPr>
  </w:style>
  <w:style w:type="character" w:customStyle="1" w:styleId="ListLabel9">
    <w:name w:val="ListLabel 9"/>
    <w:rsid w:val="006E4DDC"/>
    <w:rPr>
      <w:rFonts w:cs="Wingdings"/>
    </w:rPr>
  </w:style>
  <w:style w:type="character" w:customStyle="1" w:styleId="12">
    <w:name w:val="Заголовок 1 Знак"/>
    <w:basedOn w:val="11"/>
    <w:rsid w:val="006E4DDC"/>
    <w:rPr>
      <w:rFonts w:ascii="Cambria" w:hAnsi="Cambria" w:cs="font293"/>
      <w:b/>
      <w:bCs/>
      <w:kern w:val="1"/>
      <w:sz w:val="32"/>
      <w:szCs w:val="32"/>
    </w:rPr>
  </w:style>
  <w:style w:type="character" w:customStyle="1" w:styleId="21">
    <w:name w:val="Заголовок 2 Знак"/>
    <w:basedOn w:val="11"/>
    <w:rsid w:val="006E4DDC"/>
    <w:rPr>
      <w:rFonts w:ascii="Cambria" w:hAnsi="Cambria" w:cs="font293"/>
      <w:b/>
      <w:bCs/>
      <w:i/>
      <w:iCs/>
      <w:sz w:val="28"/>
      <w:szCs w:val="28"/>
    </w:rPr>
  </w:style>
  <w:style w:type="character" w:customStyle="1" w:styleId="31">
    <w:name w:val="Заголовок 3 Знак"/>
    <w:basedOn w:val="11"/>
    <w:rsid w:val="006E4DDC"/>
    <w:rPr>
      <w:rFonts w:ascii="Cambria" w:hAnsi="Cambria" w:cs="font293"/>
      <w:b/>
      <w:bCs/>
      <w:sz w:val="26"/>
      <w:szCs w:val="26"/>
    </w:rPr>
  </w:style>
  <w:style w:type="character" w:customStyle="1" w:styleId="41">
    <w:name w:val="Заголовок 4 Знак"/>
    <w:basedOn w:val="11"/>
    <w:rsid w:val="006E4DDC"/>
    <w:rPr>
      <w:rFonts w:cs="font293"/>
      <w:b/>
      <w:bCs/>
      <w:sz w:val="28"/>
      <w:szCs w:val="28"/>
    </w:rPr>
  </w:style>
  <w:style w:type="character" w:customStyle="1" w:styleId="50">
    <w:name w:val="Заголовок 5 Знак"/>
    <w:basedOn w:val="11"/>
    <w:rsid w:val="006E4DDC"/>
    <w:rPr>
      <w:rFonts w:cs="font293"/>
      <w:b/>
      <w:bCs/>
      <w:i/>
      <w:iCs/>
      <w:sz w:val="26"/>
      <w:szCs w:val="26"/>
    </w:rPr>
  </w:style>
  <w:style w:type="character" w:customStyle="1" w:styleId="60">
    <w:name w:val="Заголовок 6 Знак"/>
    <w:basedOn w:val="11"/>
    <w:rsid w:val="006E4DDC"/>
    <w:rPr>
      <w:rFonts w:cs="font293"/>
      <w:b/>
      <w:bCs/>
    </w:rPr>
  </w:style>
  <w:style w:type="character" w:customStyle="1" w:styleId="70">
    <w:name w:val="Заголовок 7 Знак"/>
    <w:basedOn w:val="11"/>
    <w:rsid w:val="006E4DDC"/>
    <w:rPr>
      <w:rFonts w:cs="font293"/>
      <w:sz w:val="24"/>
      <w:szCs w:val="24"/>
    </w:rPr>
  </w:style>
  <w:style w:type="character" w:customStyle="1" w:styleId="80">
    <w:name w:val="Заголовок 8 Знак"/>
    <w:basedOn w:val="11"/>
    <w:rsid w:val="006E4DDC"/>
    <w:rPr>
      <w:rFonts w:cs="font293"/>
      <w:i/>
      <w:iCs/>
      <w:sz w:val="24"/>
      <w:szCs w:val="24"/>
    </w:rPr>
  </w:style>
  <w:style w:type="character" w:customStyle="1" w:styleId="90">
    <w:name w:val="Заголовок 9 Знак"/>
    <w:basedOn w:val="11"/>
    <w:rsid w:val="006E4DDC"/>
    <w:rPr>
      <w:rFonts w:ascii="Cambria" w:hAnsi="Cambria" w:cs="font293"/>
    </w:rPr>
  </w:style>
  <w:style w:type="character" w:customStyle="1" w:styleId="a8">
    <w:name w:val="Название Знак"/>
    <w:basedOn w:val="11"/>
    <w:rsid w:val="006E4DDC"/>
    <w:rPr>
      <w:rFonts w:ascii="Cambria" w:hAnsi="Cambria" w:cs="font293"/>
      <w:b/>
      <w:bCs/>
      <w:kern w:val="1"/>
      <w:sz w:val="32"/>
      <w:szCs w:val="32"/>
    </w:rPr>
  </w:style>
  <w:style w:type="character" w:customStyle="1" w:styleId="a9">
    <w:name w:val="Подзаголовок Знак"/>
    <w:basedOn w:val="11"/>
    <w:rsid w:val="006E4DDC"/>
    <w:rPr>
      <w:rFonts w:ascii="Cambria" w:hAnsi="Cambria" w:cs="font293"/>
      <w:sz w:val="24"/>
      <w:szCs w:val="24"/>
    </w:rPr>
  </w:style>
  <w:style w:type="character" w:styleId="aa">
    <w:name w:val="Emphasis"/>
    <w:basedOn w:val="11"/>
    <w:qFormat/>
    <w:rsid w:val="006E4DDC"/>
    <w:rPr>
      <w:rFonts w:ascii="Calibri" w:hAnsi="Calibri"/>
      <w:b/>
      <w:i/>
      <w:iCs/>
    </w:rPr>
  </w:style>
  <w:style w:type="character" w:customStyle="1" w:styleId="22">
    <w:name w:val="Цитата 2 Знак"/>
    <w:basedOn w:val="11"/>
    <w:rsid w:val="006E4DDC"/>
    <w:rPr>
      <w:i/>
      <w:sz w:val="24"/>
      <w:szCs w:val="24"/>
    </w:rPr>
  </w:style>
  <w:style w:type="character" w:customStyle="1" w:styleId="ab">
    <w:name w:val="Выделенная цитата Знак"/>
    <w:basedOn w:val="11"/>
    <w:rsid w:val="006E4DDC"/>
    <w:rPr>
      <w:b/>
      <w:i/>
      <w:sz w:val="24"/>
    </w:rPr>
  </w:style>
  <w:style w:type="character" w:customStyle="1" w:styleId="13">
    <w:name w:val="Слабое выделение1"/>
    <w:rsid w:val="006E4DDC"/>
    <w:rPr>
      <w:i/>
      <w:color w:val="5A5A5A"/>
    </w:rPr>
  </w:style>
  <w:style w:type="character" w:customStyle="1" w:styleId="14">
    <w:name w:val="Сильное выделение1"/>
    <w:basedOn w:val="11"/>
    <w:rsid w:val="006E4DDC"/>
    <w:rPr>
      <w:b/>
      <w:i/>
      <w:sz w:val="24"/>
      <w:szCs w:val="24"/>
      <w:u w:val="single"/>
    </w:rPr>
  </w:style>
  <w:style w:type="character" w:customStyle="1" w:styleId="15">
    <w:name w:val="Слабая ссылка1"/>
    <w:basedOn w:val="11"/>
    <w:rsid w:val="006E4DDC"/>
    <w:rPr>
      <w:sz w:val="24"/>
      <w:szCs w:val="24"/>
      <w:u w:val="single"/>
    </w:rPr>
  </w:style>
  <w:style w:type="character" w:customStyle="1" w:styleId="16">
    <w:name w:val="Сильная ссылка1"/>
    <w:basedOn w:val="11"/>
    <w:rsid w:val="006E4DDC"/>
    <w:rPr>
      <w:b/>
      <w:sz w:val="24"/>
      <w:u w:val="single"/>
    </w:rPr>
  </w:style>
  <w:style w:type="character" w:customStyle="1" w:styleId="17">
    <w:name w:val="Название книги1"/>
    <w:basedOn w:val="11"/>
    <w:rsid w:val="006E4DDC"/>
    <w:rPr>
      <w:rFonts w:ascii="Cambria" w:hAnsi="Cambria" w:cs="font293"/>
      <w:b/>
      <w:i/>
      <w:sz w:val="24"/>
      <w:szCs w:val="24"/>
    </w:rPr>
  </w:style>
  <w:style w:type="character" w:customStyle="1" w:styleId="18">
    <w:name w:val="Стиль1 Знак"/>
    <w:basedOn w:val="11"/>
    <w:rsid w:val="006E4DDC"/>
    <w:rPr>
      <w:rFonts w:ascii="Times New Roman" w:hAnsi="Times New Roman"/>
      <w:sz w:val="24"/>
      <w:szCs w:val="24"/>
    </w:rPr>
  </w:style>
  <w:style w:type="character" w:customStyle="1" w:styleId="ListLabel10">
    <w:name w:val="ListLabel 10"/>
    <w:rsid w:val="006E4DDC"/>
    <w:rPr>
      <w:rFonts w:cs="Times New Roman"/>
    </w:rPr>
  </w:style>
  <w:style w:type="character" w:customStyle="1" w:styleId="ListLabel11">
    <w:name w:val="ListLabel 11"/>
    <w:rsid w:val="006E4DDC"/>
    <w:rPr>
      <w:rFonts w:cs="Symbol"/>
    </w:rPr>
  </w:style>
  <w:style w:type="character" w:customStyle="1" w:styleId="ListLabel12">
    <w:name w:val="ListLabel 12"/>
    <w:rsid w:val="006E4DDC"/>
    <w:rPr>
      <w:rFonts w:cs="Symbol"/>
      <w:sz w:val="24"/>
      <w:szCs w:val="24"/>
    </w:rPr>
  </w:style>
  <w:style w:type="character" w:customStyle="1" w:styleId="ListLabel13">
    <w:name w:val="ListLabel 13"/>
    <w:rsid w:val="006E4DDC"/>
    <w:rPr>
      <w:rFonts w:cs="Wingdings"/>
    </w:rPr>
  </w:style>
  <w:style w:type="character" w:customStyle="1" w:styleId="19">
    <w:name w:val="Номер строки1"/>
    <w:basedOn w:val="10"/>
    <w:rsid w:val="006E4DDC"/>
  </w:style>
  <w:style w:type="character" w:customStyle="1" w:styleId="ac">
    <w:name w:val="Нижний колонтитул Знак"/>
    <w:basedOn w:val="10"/>
    <w:rsid w:val="006E4DDC"/>
    <w:rPr>
      <w:rFonts w:ascii="Calibri" w:eastAsia="SimSun" w:hAnsi="Calibri"/>
      <w:sz w:val="24"/>
      <w:szCs w:val="24"/>
      <w:lang w:val="en-US" w:eastAsia="en-US" w:bidi="en-US"/>
    </w:rPr>
  </w:style>
  <w:style w:type="character" w:customStyle="1" w:styleId="ListLabel14">
    <w:name w:val="ListLabel 14"/>
    <w:rsid w:val="006E4DDC"/>
    <w:rPr>
      <w:rFonts w:cs="Times New Roman"/>
    </w:rPr>
  </w:style>
  <w:style w:type="character" w:customStyle="1" w:styleId="ListLabel15">
    <w:name w:val="ListLabel 15"/>
    <w:rsid w:val="006E4DDC"/>
    <w:rPr>
      <w:rFonts w:cs="Symbol"/>
    </w:rPr>
  </w:style>
  <w:style w:type="character" w:customStyle="1" w:styleId="ListLabel16">
    <w:name w:val="ListLabel 16"/>
    <w:rsid w:val="006E4DDC"/>
    <w:rPr>
      <w:rFonts w:cs="Symbol"/>
      <w:sz w:val="24"/>
      <w:szCs w:val="24"/>
    </w:rPr>
  </w:style>
  <w:style w:type="character" w:customStyle="1" w:styleId="ListLabel17">
    <w:name w:val="ListLabel 17"/>
    <w:rsid w:val="006E4DDC"/>
    <w:rPr>
      <w:rFonts w:cs="Wingdings"/>
    </w:rPr>
  </w:style>
  <w:style w:type="paragraph" w:customStyle="1" w:styleId="1a">
    <w:name w:val="Заголовок1"/>
    <w:basedOn w:val="a"/>
    <w:next w:val="a0"/>
    <w:rsid w:val="006E4D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6E4DDC"/>
    <w:pPr>
      <w:spacing w:after="120"/>
    </w:pPr>
  </w:style>
  <w:style w:type="paragraph" w:styleId="ad">
    <w:name w:val="List"/>
    <w:basedOn w:val="a0"/>
    <w:rsid w:val="006E4DDC"/>
    <w:rPr>
      <w:rFonts w:cs="Mangal"/>
    </w:rPr>
  </w:style>
  <w:style w:type="paragraph" w:customStyle="1" w:styleId="81">
    <w:name w:val="Название8"/>
    <w:basedOn w:val="a"/>
    <w:rsid w:val="006E4DDC"/>
    <w:pPr>
      <w:suppressLineNumbers/>
      <w:spacing w:before="120" w:after="120"/>
    </w:pPr>
    <w:rPr>
      <w:rFonts w:cs="Arial"/>
      <w:i/>
      <w:iCs/>
    </w:rPr>
  </w:style>
  <w:style w:type="paragraph" w:customStyle="1" w:styleId="82">
    <w:name w:val="Указатель8"/>
    <w:basedOn w:val="a"/>
    <w:rsid w:val="006E4DDC"/>
    <w:pPr>
      <w:suppressLineNumbers/>
    </w:pPr>
    <w:rPr>
      <w:rFonts w:cs="Arial"/>
    </w:rPr>
  </w:style>
  <w:style w:type="paragraph" w:customStyle="1" w:styleId="71">
    <w:name w:val="Название7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E4DDC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6E4DDC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6E4DDC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6E4DDC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6E4DDC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6E4DDC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6E4DDC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6E4DDC"/>
    <w:pPr>
      <w:suppressLineNumbers/>
    </w:pPr>
    <w:rPr>
      <w:rFonts w:cs="Mangal"/>
    </w:rPr>
  </w:style>
  <w:style w:type="paragraph" w:customStyle="1" w:styleId="1d">
    <w:name w:val="Абзац списка1"/>
    <w:basedOn w:val="a"/>
    <w:rsid w:val="006E4DDC"/>
    <w:pPr>
      <w:ind w:left="708"/>
    </w:pPr>
    <w:rPr>
      <w:rFonts w:ascii="Times New Roman" w:eastAsia="Times New Roman" w:hAnsi="Times New Roman"/>
      <w:position w:val="14"/>
    </w:rPr>
  </w:style>
  <w:style w:type="paragraph" w:customStyle="1" w:styleId="ConsNormal">
    <w:name w:val="ConsNormal"/>
    <w:rsid w:val="006E4DDC"/>
    <w:pPr>
      <w:widowControl w:val="0"/>
      <w:suppressAutoHyphens/>
      <w:spacing w:after="200" w:line="276" w:lineRule="auto"/>
      <w:ind w:right="19772" w:firstLine="720"/>
    </w:pPr>
    <w:rPr>
      <w:rFonts w:ascii="Arial" w:eastAsia="SimSun" w:hAnsi="Arial" w:cs="Arial"/>
      <w:kern w:val="1"/>
      <w:sz w:val="22"/>
      <w:szCs w:val="22"/>
      <w:lang w:val="en-US" w:eastAsia="en-US" w:bidi="en-US"/>
    </w:rPr>
  </w:style>
  <w:style w:type="paragraph" w:customStyle="1" w:styleId="1e">
    <w:name w:val="Обычный (веб)1"/>
    <w:basedOn w:val="a"/>
    <w:rsid w:val="006E4DDC"/>
    <w:pPr>
      <w:spacing w:before="280" w:after="280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6E4DDC"/>
    <w:pPr>
      <w:widowControl w:val="0"/>
      <w:suppressAutoHyphens/>
      <w:spacing w:after="200" w:line="276" w:lineRule="auto"/>
      <w:ind w:right="19772"/>
    </w:pPr>
    <w:rPr>
      <w:rFonts w:ascii="Courier New" w:eastAsia="SimSun" w:hAnsi="Courier New" w:cs="Courier New"/>
      <w:kern w:val="1"/>
      <w:sz w:val="22"/>
      <w:szCs w:val="22"/>
      <w:lang w:val="en-US" w:eastAsia="en-US" w:bidi="en-US"/>
    </w:rPr>
  </w:style>
  <w:style w:type="paragraph" w:customStyle="1" w:styleId="ae">
    <w:name w:val="Содержимое таблицы"/>
    <w:basedOn w:val="a"/>
    <w:rsid w:val="006E4DDC"/>
    <w:pPr>
      <w:suppressLineNumbers/>
    </w:pPr>
  </w:style>
  <w:style w:type="paragraph" w:customStyle="1" w:styleId="af">
    <w:name w:val="Заголовок таблицы"/>
    <w:basedOn w:val="ae"/>
    <w:rsid w:val="006E4DDC"/>
    <w:pPr>
      <w:jc w:val="center"/>
    </w:pPr>
    <w:rPr>
      <w:b/>
      <w:bCs/>
    </w:rPr>
  </w:style>
  <w:style w:type="paragraph" w:styleId="af0">
    <w:name w:val="footer"/>
    <w:basedOn w:val="a"/>
    <w:rsid w:val="006E4DDC"/>
    <w:pPr>
      <w:suppressLineNumbers/>
      <w:tabs>
        <w:tab w:val="center" w:pos="4677"/>
        <w:tab w:val="right" w:pos="9355"/>
      </w:tabs>
    </w:pPr>
  </w:style>
  <w:style w:type="paragraph" w:styleId="af1">
    <w:name w:val="header"/>
    <w:basedOn w:val="a"/>
    <w:link w:val="af2"/>
    <w:uiPriority w:val="99"/>
    <w:rsid w:val="006E4DDC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a"/>
    <w:rsid w:val="006E4DDC"/>
    <w:pPr>
      <w:spacing w:before="28" w:after="115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9">
    <w:name w:val="p9"/>
    <w:basedOn w:val="a"/>
    <w:rsid w:val="006E4DDC"/>
    <w:pPr>
      <w:spacing w:before="28" w:after="100"/>
    </w:pPr>
    <w:rPr>
      <w:rFonts w:ascii="Times New Roman" w:eastAsia="Times New Roman" w:hAnsi="Times New Roman"/>
    </w:rPr>
  </w:style>
  <w:style w:type="paragraph" w:customStyle="1" w:styleId="1f">
    <w:name w:val="Текст выноски1"/>
    <w:basedOn w:val="a"/>
    <w:rsid w:val="006E4DDC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6E4DDC"/>
    <w:pPr>
      <w:widowControl w:val="0"/>
      <w:suppressAutoHyphens/>
      <w:spacing w:after="200" w:line="276" w:lineRule="auto"/>
    </w:pPr>
    <w:rPr>
      <w:rFonts w:ascii="Arial" w:eastAsia="Arial" w:hAnsi="Arial" w:cs="Arial"/>
      <w:kern w:val="1"/>
      <w:sz w:val="22"/>
      <w:szCs w:val="22"/>
      <w:lang w:val="en-US" w:eastAsia="hi-IN" w:bidi="hi-IN"/>
    </w:rPr>
  </w:style>
  <w:style w:type="paragraph" w:customStyle="1" w:styleId="ConsPlusCell">
    <w:name w:val="ConsPlusCell"/>
    <w:rsid w:val="006E4DDC"/>
    <w:pPr>
      <w:widowControl w:val="0"/>
      <w:suppressAutoHyphens/>
      <w:spacing w:after="200" w:line="276" w:lineRule="auto"/>
    </w:pPr>
    <w:rPr>
      <w:rFonts w:ascii="Arial" w:eastAsia="Arial" w:hAnsi="Arial" w:cs="Arial"/>
      <w:kern w:val="1"/>
      <w:sz w:val="22"/>
      <w:szCs w:val="22"/>
      <w:lang w:val="en-US" w:eastAsia="hi-IN" w:bidi="hi-IN"/>
    </w:rPr>
  </w:style>
  <w:style w:type="paragraph" w:customStyle="1" w:styleId="ConsPlusNonformat">
    <w:name w:val="ConsPlusNonformat"/>
    <w:rsid w:val="006E4DDC"/>
    <w:pPr>
      <w:widowControl w:val="0"/>
      <w:suppressAutoHyphens/>
      <w:spacing w:after="200" w:line="276" w:lineRule="auto"/>
    </w:pPr>
    <w:rPr>
      <w:rFonts w:ascii="Courier New" w:eastAsia="Courier New" w:hAnsi="Courier New" w:cs="Courier New"/>
      <w:kern w:val="1"/>
      <w:sz w:val="22"/>
      <w:szCs w:val="22"/>
      <w:lang w:val="en-US" w:eastAsia="hi-IN" w:bidi="hi-IN"/>
    </w:rPr>
  </w:style>
  <w:style w:type="paragraph" w:customStyle="1" w:styleId="ConsPlusTitle">
    <w:name w:val="ConsPlusTitle"/>
    <w:rsid w:val="006E4DDC"/>
    <w:pPr>
      <w:widowControl w:val="0"/>
      <w:suppressAutoHyphens/>
      <w:spacing w:after="200" w:line="276" w:lineRule="auto"/>
    </w:pPr>
    <w:rPr>
      <w:rFonts w:ascii="Arial" w:eastAsia="Arial" w:hAnsi="Arial" w:cs="Arial"/>
      <w:b/>
      <w:bCs/>
      <w:kern w:val="1"/>
      <w:sz w:val="22"/>
      <w:szCs w:val="22"/>
      <w:lang w:val="en-US" w:eastAsia="hi-IN" w:bidi="hi-IN"/>
    </w:rPr>
  </w:style>
  <w:style w:type="paragraph" w:customStyle="1" w:styleId="1f0">
    <w:name w:val="Название объекта1"/>
    <w:basedOn w:val="a"/>
    <w:rsid w:val="006E4DDC"/>
    <w:rPr>
      <w:b/>
      <w:bCs/>
      <w:color w:val="4F81BD"/>
      <w:sz w:val="18"/>
      <w:szCs w:val="18"/>
    </w:rPr>
  </w:style>
  <w:style w:type="paragraph" w:styleId="af3">
    <w:name w:val="Title"/>
    <w:basedOn w:val="a"/>
    <w:next w:val="af4"/>
    <w:qFormat/>
    <w:rsid w:val="006E4DDC"/>
    <w:pPr>
      <w:spacing w:before="240" w:after="60"/>
      <w:jc w:val="center"/>
    </w:pPr>
    <w:rPr>
      <w:rFonts w:ascii="Cambria" w:hAnsi="Cambria" w:cs="font293"/>
      <w:b/>
      <w:bCs/>
      <w:sz w:val="32"/>
      <w:szCs w:val="32"/>
    </w:rPr>
  </w:style>
  <w:style w:type="paragraph" w:styleId="af4">
    <w:name w:val="Subtitle"/>
    <w:basedOn w:val="a"/>
    <w:next w:val="a0"/>
    <w:qFormat/>
    <w:rsid w:val="006E4DDC"/>
    <w:pPr>
      <w:spacing w:after="60"/>
      <w:jc w:val="center"/>
    </w:pPr>
    <w:rPr>
      <w:rFonts w:ascii="Cambria" w:hAnsi="Cambria" w:cs="font293"/>
      <w:i/>
      <w:iCs/>
      <w:sz w:val="28"/>
      <w:szCs w:val="28"/>
    </w:rPr>
  </w:style>
  <w:style w:type="paragraph" w:customStyle="1" w:styleId="1f1">
    <w:name w:val="Без интервала1"/>
    <w:basedOn w:val="a"/>
    <w:rsid w:val="006E4DDC"/>
    <w:rPr>
      <w:szCs w:val="32"/>
    </w:rPr>
  </w:style>
  <w:style w:type="paragraph" w:customStyle="1" w:styleId="25">
    <w:name w:val="Абзац списка2"/>
    <w:basedOn w:val="a"/>
    <w:rsid w:val="006E4DDC"/>
    <w:pPr>
      <w:ind w:left="720"/>
    </w:pPr>
  </w:style>
  <w:style w:type="paragraph" w:customStyle="1" w:styleId="210">
    <w:name w:val="Цитата 21"/>
    <w:basedOn w:val="a"/>
    <w:rsid w:val="006E4DDC"/>
    <w:rPr>
      <w:i/>
    </w:rPr>
  </w:style>
  <w:style w:type="paragraph" w:customStyle="1" w:styleId="1f2">
    <w:name w:val="Выделенная цитата1"/>
    <w:basedOn w:val="a"/>
    <w:rsid w:val="006E4DDC"/>
    <w:pPr>
      <w:ind w:left="720" w:right="720"/>
    </w:pPr>
    <w:rPr>
      <w:b/>
      <w:i/>
      <w:szCs w:val="22"/>
    </w:rPr>
  </w:style>
  <w:style w:type="paragraph" w:styleId="af5">
    <w:name w:val="TOC Heading"/>
    <w:basedOn w:val="1"/>
    <w:qFormat/>
    <w:rsid w:val="006E4DDC"/>
    <w:pPr>
      <w:suppressLineNumbers/>
      <w:tabs>
        <w:tab w:val="clear" w:pos="432"/>
      </w:tabs>
      <w:ind w:left="0" w:firstLine="0"/>
    </w:pPr>
  </w:style>
  <w:style w:type="paragraph" w:customStyle="1" w:styleId="1f3">
    <w:name w:val="Стиль1"/>
    <w:basedOn w:val="a"/>
    <w:rsid w:val="006E4DDC"/>
    <w:pPr>
      <w:ind w:left="-284" w:firstLine="568"/>
      <w:jc w:val="both"/>
    </w:pPr>
    <w:rPr>
      <w:rFonts w:ascii="Times New Roman" w:hAnsi="Times New Roman"/>
    </w:rPr>
  </w:style>
  <w:style w:type="paragraph" w:customStyle="1" w:styleId="34">
    <w:name w:val="Абзац списка3"/>
    <w:basedOn w:val="a"/>
    <w:rsid w:val="006E4DDC"/>
    <w:pPr>
      <w:ind w:left="720"/>
    </w:pPr>
  </w:style>
  <w:style w:type="paragraph" w:customStyle="1" w:styleId="ConsPlusNormal">
    <w:name w:val="ConsPlusNormal"/>
    <w:rsid w:val="006E4DDC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0">
    <w:name w:val="ConsPlusNonformat"/>
    <w:next w:val="ConsPlusNormal"/>
    <w:rsid w:val="006E4DD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0">
    <w:name w:val="ConsPlusTitle"/>
    <w:next w:val="ConsPlusNormal"/>
    <w:rsid w:val="006E4DDC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Cell0">
    <w:name w:val="ConsPlusCell"/>
    <w:next w:val="ConsPlusNormal"/>
    <w:rsid w:val="006E4DD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DocList0">
    <w:name w:val="ConsPlusDocList"/>
    <w:next w:val="ConsPlusNormal"/>
    <w:rsid w:val="006E4DD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Page">
    <w:name w:val="ConsPlusTitlePage"/>
    <w:next w:val="ConsPlusNormal"/>
    <w:rsid w:val="006E4DDC"/>
    <w:pPr>
      <w:widowControl w:val="0"/>
      <w:suppressAutoHyphens/>
      <w:autoSpaceDE w:val="0"/>
    </w:pPr>
    <w:rPr>
      <w:rFonts w:ascii="Tahoma" w:eastAsia="Tahoma" w:hAnsi="Tahoma" w:cs="Tahoma"/>
      <w:kern w:val="1"/>
      <w:lang w:eastAsia="ar-SA"/>
    </w:rPr>
  </w:style>
  <w:style w:type="paragraph" w:customStyle="1" w:styleId="ConsPlusJurTerm">
    <w:name w:val="ConsPlusJurTerm"/>
    <w:next w:val="ConsPlusNormal"/>
    <w:rsid w:val="006E4DDC"/>
    <w:pPr>
      <w:widowControl w:val="0"/>
      <w:suppressAutoHyphens/>
      <w:autoSpaceDE w:val="0"/>
    </w:pPr>
    <w:rPr>
      <w:rFonts w:ascii="Tahoma" w:eastAsia="Tahoma" w:hAnsi="Tahoma" w:cs="Tahoma"/>
      <w:kern w:val="1"/>
      <w:lang w:eastAsia="ar-SA"/>
    </w:rPr>
  </w:style>
  <w:style w:type="paragraph" w:styleId="af6">
    <w:name w:val="No Spacing"/>
    <w:uiPriority w:val="1"/>
    <w:qFormat/>
    <w:rsid w:val="000F5BAF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D229D4"/>
    <w:pPr>
      <w:ind w:left="720"/>
      <w:contextualSpacing/>
    </w:pPr>
  </w:style>
  <w:style w:type="paragraph" w:styleId="af8">
    <w:name w:val="Balloon Text"/>
    <w:basedOn w:val="a"/>
    <w:link w:val="1f4"/>
    <w:uiPriority w:val="99"/>
    <w:semiHidden/>
    <w:unhideWhenUsed/>
    <w:rsid w:val="00693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4">
    <w:name w:val="Текст выноски Знак1"/>
    <w:basedOn w:val="a1"/>
    <w:link w:val="af8"/>
    <w:uiPriority w:val="99"/>
    <w:semiHidden/>
    <w:rsid w:val="00693246"/>
    <w:rPr>
      <w:rFonts w:ascii="Segoe UI" w:eastAsia="SimSun" w:hAnsi="Segoe UI" w:cs="Segoe UI"/>
      <w:kern w:val="1"/>
      <w:sz w:val="18"/>
      <w:szCs w:val="18"/>
      <w:lang w:val="en-US" w:eastAsia="en-US" w:bidi="en-US"/>
    </w:rPr>
  </w:style>
  <w:style w:type="character" w:customStyle="1" w:styleId="af2">
    <w:name w:val="Верхний колонтитул Знак"/>
    <w:basedOn w:val="a1"/>
    <w:link w:val="af1"/>
    <w:uiPriority w:val="99"/>
    <w:rsid w:val="007144CE"/>
    <w:rPr>
      <w:rFonts w:ascii="Calibri" w:eastAsia="SimSun" w:hAnsi="Calibri"/>
      <w:kern w:val="1"/>
      <w:sz w:val="24"/>
      <w:szCs w:val="24"/>
      <w:lang w:val="en-US" w:eastAsia="en-US" w:bidi="en-US"/>
    </w:rPr>
  </w:style>
  <w:style w:type="paragraph" w:styleId="af9">
    <w:name w:val="Revision"/>
    <w:hidden/>
    <w:uiPriority w:val="99"/>
    <w:semiHidden/>
    <w:rsid w:val="0031588E"/>
    <w:rPr>
      <w:rFonts w:ascii="Calibri" w:eastAsia="SimSun" w:hAnsi="Calibri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F173-C25A-4680-8885-32F69BB8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11</Pages>
  <Words>6421</Words>
  <Characters>36601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Лобач Ирина Владимировна</dc:creator>
  <cp:lastModifiedBy>Пользователь Windows</cp:lastModifiedBy>
  <cp:revision>4</cp:revision>
  <cp:lastPrinted>2021-02-05T10:16:00Z</cp:lastPrinted>
  <dcterms:created xsi:type="dcterms:W3CDTF">2021-02-05T10:17:00Z</dcterms:created>
  <dcterms:modified xsi:type="dcterms:W3CDTF">2021-02-08T11:47:00Z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