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680B" w14:textId="77777777" w:rsidR="00F94534" w:rsidRPr="00F02253" w:rsidRDefault="00EB395B" w:rsidP="007245F8">
      <w:pPr>
        <w:tabs>
          <w:tab w:val="left" w:pos="426"/>
        </w:tabs>
        <w:jc w:val="center"/>
        <w:rPr>
          <w:b/>
          <w:sz w:val="21"/>
          <w:szCs w:val="21"/>
        </w:rPr>
      </w:pPr>
      <w:bookmarkStart w:id="0" w:name="_GoBack"/>
      <w:r w:rsidRPr="00F02253">
        <w:rPr>
          <w:b/>
          <w:sz w:val="21"/>
          <w:szCs w:val="21"/>
        </w:rPr>
        <w:t>Д</w:t>
      </w:r>
      <w:r w:rsidR="00F94534" w:rsidRPr="00F02253">
        <w:rPr>
          <w:b/>
          <w:sz w:val="21"/>
          <w:szCs w:val="21"/>
        </w:rPr>
        <w:t>оговор</w:t>
      </w:r>
    </w:p>
    <w:p w14:paraId="39EF5ED7" w14:textId="77777777" w:rsidR="00F94534" w:rsidRPr="00F02253" w:rsidRDefault="00F94534" w:rsidP="007245F8">
      <w:pPr>
        <w:tabs>
          <w:tab w:val="left" w:pos="426"/>
        </w:tabs>
        <w:jc w:val="center"/>
        <w:rPr>
          <w:sz w:val="21"/>
          <w:szCs w:val="21"/>
        </w:rPr>
      </w:pPr>
      <w:r w:rsidRPr="00F02253">
        <w:rPr>
          <w:sz w:val="21"/>
          <w:szCs w:val="21"/>
        </w:rPr>
        <w:t>уч</w:t>
      </w:r>
      <w:r w:rsidR="00F52955" w:rsidRPr="00F02253">
        <w:rPr>
          <w:sz w:val="21"/>
          <w:szCs w:val="21"/>
        </w:rPr>
        <w:t>ас</w:t>
      </w:r>
      <w:r w:rsidR="00FA385A" w:rsidRPr="00F02253">
        <w:rPr>
          <w:sz w:val="21"/>
          <w:szCs w:val="21"/>
        </w:rPr>
        <w:t>т</w:t>
      </w:r>
      <w:r w:rsidR="00810709" w:rsidRPr="00F02253">
        <w:rPr>
          <w:sz w:val="21"/>
          <w:szCs w:val="21"/>
        </w:rPr>
        <w:t>ия в долевом строительстве №</w:t>
      </w:r>
      <w:r w:rsidR="008C724F" w:rsidRPr="00F02253">
        <w:rPr>
          <w:sz w:val="21"/>
          <w:szCs w:val="21"/>
        </w:rPr>
        <w:t xml:space="preserve"> </w:t>
      </w:r>
      <w:r w:rsidR="00EB395B" w:rsidRPr="00F02253">
        <w:rPr>
          <w:sz w:val="21"/>
          <w:szCs w:val="21"/>
        </w:rPr>
        <w:t>____</w:t>
      </w:r>
      <w:r w:rsidR="00134D3A" w:rsidRPr="00F02253">
        <w:rPr>
          <w:sz w:val="21"/>
          <w:szCs w:val="21"/>
        </w:rPr>
        <w:t xml:space="preserve"> </w:t>
      </w:r>
    </w:p>
    <w:p w14:paraId="2F1626B6" w14:textId="77777777" w:rsidR="00F94534" w:rsidRPr="00F02253" w:rsidRDefault="00F94534" w:rsidP="001526DF">
      <w:pPr>
        <w:tabs>
          <w:tab w:val="left" w:pos="426"/>
        </w:tabs>
        <w:spacing w:before="240" w:after="240"/>
        <w:jc w:val="center"/>
        <w:rPr>
          <w:sz w:val="21"/>
          <w:szCs w:val="21"/>
        </w:rPr>
      </w:pPr>
      <w:r w:rsidRPr="00F02253">
        <w:rPr>
          <w:sz w:val="21"/>
          <w:szCs w:val="21"/>
        </w:rPr>
        <w:t xml:space="preserve">г. </w:t>
      </w:r>
      <w:proofErr w:type="spellStart"/>
      <w:r w:rsidRPr="00F02253">
        <w:rPr>
          <w:sz w:val="21"/>
          <w:szCs w:val="21"/>
        </w:rPr>
        <w:t>Ростов</w:t>
      </w:r>
      <w:proofErr w:type="spellEnd"/>
      <w:r w:rsidRPr="00F02253">
        <w:rPr>
          <w:sz w:val="21"/>
          <w:szCs w:val="21"/>
        </w:rPr>
        <w:t>-на-Дону</w:t>
      </w:r>
      <w:r w:rsidRPr="00F02253">
        <w:rPr>
          <w:sz w:val="21"/>
          <w:szCs w:val="21"/>
        </w:rPr>
        <w:tab/>
      </w:r>
      <w:r w:rsidRPr="00F02253">
        <w:rPr>
          <w:sz w:val="21"/>
          <w:szCs w:val="21"/>
        </w:rPr>
        <w:tab/>
      </w:r>
      <w:r w:rsidRPr="00F02253">
        <w:rPr>
          <w:sz w:val="21"/>
          <w:szCs w:val="21"/>
        </w:rPr>
        <w:tab/>
      </w:r>
      <w:r w:rsidRPr="00F02253">
        <w:rPr>
          <w:sz w:val="21"/>
          <w:szCs w:val="21"/>
        </w:rPr>
        <w:tab/>
      </w:r>
      <w:r w:rsidRPr="00F02253">
        <w:rPr>
          <w:sz w:val="21"/>
          <w:szCs w:val="21"/>
        </w:rPr>
        <w:tab/>
      </w:r>
      <w:r w:rsidRPr="00F02253">
        <w:rPr>
          <w:sz w:val="21"/>
          <w:szCs w:val="21"/>
        </w:rPr>
        <w:tab/>
      </w:r>
      <w:r w:rsidRPr="00F02253">
        <w:rPr>
          <w:sz w:val="21"/>
          <w:szCs w:val="21"/>
        </w:rPr>
        <w:tab/>
      </w:r>
      <w:r w:rsidR="00063985" w:rsidRPr="00F02253">
        <w:rPr>
          <w:sz w:val="21"/>
          <w:szCs w:val="21"/>
        </w:rPr>
        <w:t xml:space="preserve">                  </w:t>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063985" w:rsidRPr="00F02253">
        <w:rPr>
          <w:sz w:val="21"/>
          <w:szCs w:val="21"/>
          <w:highlight w:val="yellow"/>
        </w:rPr>
        <w:softHyphen/>
      </w:r>
      <w:r w:rsidR="00EB395B" w:rsidRPr="00F02253">
        <w:rPr>
          <w:sz w:val="21"/>
          <w:szCs w:val="21"/>
        </w:rPr>
        <w:t xml:space="preserve">___ ______________ </w:t>
      </w:r>
      <w:proofErr w:type="gramStart"/>
      <w:r w:rsidR="00EB395B" w:rsidRPr="00F02253">
        <w:rPr>
          <w:sz w:val="21"/>
          <w:szCs w:val="21"/>
        </w:rPr>
        <w:t xml:space="preserve">2020 </w:t>
      </w:r>
      <w:r w:rsidR="00523C09" w:rsidRPr="00F02253">
        <w:rPr>
          <w:sz w:val="21"/>
          <w:szCs w:val="21"/>
        </w:rPr>
        <w:t xml:space="preserve"> </w:t>
      </w:r>
      <w:r w:rsidRPr="00F02253">
        <w:rPr>
          <w:sz w:val="21"/>
          <w:szCs w:val="21"/>
        </w:rPr>
        <w:t>г.</w:t>
      </w:r>
      <w:proofErr w:type="gramEnd"/>
    </w:p>
    <w:p w14:paraId="19DF0108" w14:textId="061B552D" w:rsidR="004F4E49" w:rsidRPr="00F02253" w:rsidRDefault="004F4E49" w:rsidP="007245F8">
      <w:pPr>
        <w:jc w:val="both"/>
        <w:rPr>
          <w:sz w:val="21"/>
          <w:szCs w:val="21"/>
        </w:rPr>
      </w:pPr>
      <w:r w:rsidRPr="00F02253">
        <w:rPr>
          <w:b/>
          <w:sz w:val="21"/>
          <w:szCs w:val="21"/>
        </w:rPr>
        <w:t>Общество с ограниченной ответственностью «Специализированный застройщик СК10 №5»</w:t>
      </w:r>
      <w:r w:rsidRPr="00F02253">
        <w:rPr>
          <w:sz w:val="21"/>
          <w:szCs w:val="21"/>
        </w:rPr>
        <w:t xml:space="preserve">, именуемое в дальнейшем «Застройщик», в лице генерального директора </w:t>
      </w:r>
      <w:r w:rsidRPr="00F02253">
        <w:rPr>
          <w:b/>
          <w:sz w:val="21"/>
          <w:szCs w:val="21"/>
        </w:rPr>
        <w:t>Тараскина Юрия Александровича</w:t>
      </w:r>
      <w:r w:rsidRPr="00F02253">
        <w:rPr>
          <w:sz w:val="21"/>
          <w:szCs w:val="21"/>
        </w:rPr>
        <w:t>, действующего на основании Устава, с одной стороны и участник долевого строительства</w:t>
      </w:r>
      <w:r w:rsidRPr="00F02253">
        <w:rPr>
          <w:b/>
          <w:sz w:val="21"/>
          <w:szCs w:val="21"/>
        </w:rPr>
        <w:t>_____________________, __.__.___ года рождения, паспорт __ ___№ ______, выдан: _______, дата выдачи: __.__.___ , код подразделения ___-____, зарегистрирован</w:t>
      </w:r>
      <w:r w:rsidR="007245F8" w:rsidRPr="00F02253">
        <w:rPr>
          <w:b/>
          <w:sz w:val="21"/>
          <w:szCs w:val="21"/>
        </w:rPr>
        <w:t>__</w:t>
      </w:r>
      <w:r w:rsidRPr="00F02253">
        <w:rPr>
          <w:b/>
          <w:sz w:val="21"/>
          <w:szCs w:val="21"/>
        </w:rPr>
        <w:t xml:space="preserve"> по адресу:_________________, </w:t>
      </w:r>
      <w:r w:rsidRPr="00F02253">
        <w:rPr>
          <w:sz w:val="21"/>
          <w:szCs w:val="21"/>
        </w:rPr>
        <w:t>именуем__ в дальнейшем «Дольщик», с другой стороны, а вместе именуемые «Стороны», заключили настоящий Договор о следующем:</w:t>
      </w:r>
    </w:p>
    <w:p w14:paraId="1B3754C5" w14:textId="0D7BEDA6" w:rsidR="004F4E49" w:rsidRPr="00F02253" w:rsidRDefault="004F4E49" w:rsidP="007245F8">
      <w:pPr>
        <w:spacing w:before="252"/>
        <w:ind w:left="3881"/>
        <w:rPr>
          <w:b/>
          <w:color w:val="000000"/>
          <w:spacing w:val="4"/>
          <w:sz w:val="21"/>
          <w:szCs w:val="21"/>
        </w:rPr>
      </w:pPr>
      <w:r w:rsidRPr="00F02253">
        <w:rPr>
          <w:b/>
          <w:color w:val="000000"/>
          <w:spacing w:val="4"/>
          <w:sz w:val="21"/>
          <w:szCs w:val="21"/>
        </w:rPr>
        <w:t>1.ПРЕДМЕТ ДОГОВОРА</w:t>
      </w:r>
      <w:r w:rsidR="0062624A" w:rsidRPr="00F02253">
        <w:rPr>
          <w:b/>
          <w:bCs/>
          <w:color w:val="000000"/>
          <w:spacing w:val="4"/>
          <w:sz w:val="21"/>
          <w:szCs w:val="21"/>
        </w:rPr>
        <w:t>.</w:t>
      </w:r>
    </w:p>
    <w:p w14:paraId="34BBBA45" w14:textId="77777777" w:rsidR="000B444F" w:rsidRPr="00F02253" w:rsidRDefault="000B444F" w:rsidP="007245F8">
      <w:pPr>
        <w:ind w:firstLine="708"/>
        <w:jc w:val="both"/>
        <w:rPr>
          <w:sz w:val="21"/>
          <w:szCs w:val="21"/>
        </w:rPr>
      </w:pPr>
      <w:r w:rsidRPr="00F02253">
        <w:rPr>
          <w:sz w:val="21"/>
          <w:szCs w:val="21"/>
        </w:rPr>
        <w:t xml:space="preserve">1.1. В соответствии с условиями настоящего договора Застройщик обязуется на основании Разрешения на строительство № 61-310-932701-2018, выданного 02.08.2018 года Департаментом архитектуры и градостроительства г. </w:t>
      </w:r>
      <w:proofErr w:type="spellStart"/>
      <w:r w:rsidRPr="00F02253">
        <w:rPr>
          <w:sz w:val="21"/>
          <w:szCs w:val="21"/>
        </w:rPr>
        <w:t>Ростова</w:t>
      </w:r>
      <w:proofErr w:type="spellEnd"/>
      <w:r w:rsidRPr="00F02253">
        <w:rPr>
          <w:sz w:val="21"/>
          <w:szCs w:val="21"/>
        </w:rPr>
        <w:t xml:space="preserve">-на-Дону, </w:t>
      </w:r>
      <w:r w:rsidRPr="00F02253">
        <w:rPr>
          <w:b/>
          <w:sz w:val="21"/>
          <w:szCs w:val="21"/>
          <w:shd w:val="clear" w:color="auto" w:fill="FFFFFF"/>
        </w:rPr>
        <w:t>построить Жилой дом поз. 1.2. - 2 этапа строительства «</w:t>
      </w:r>
      <w:r w:rsidRPr="00F02253">
        <w:rPr>
          <w:b/>
          <w:sz w:val="21"/>
          <w:szCs w:val="21"/>
        </w:rPr>
        <w:t xml:space="preserve">Комплекс многоэтажных жилых домов со встроенными помещениями общественного назначения и подземными автостоянками по пр. </w:t>
      </w:r>
      <w:proofErr w:type="spellStart"/>
      <w:r w:rsidRPr="00F02253">
        <w:rPr>
          <w:b/>
          <w:sz w:val="21"/>
          <w:szCs w:val="21"/>
        </w:rPr>
        <w:t>Сиверса</w:t>
      </w:r>
      <w:proofErr w:type="spellEnd"/>
      <w:r w:rsidRPr="00F02253">
        <w:rPr>
          <w:b/>
          <w:sz w:val="21"/>
          <w:szCs w:val="21"/>
        </w:rPr>
        <w:t xml:space="preserve">, 26-32, в г. </w:t>
      </w:r>
      <w:proofErr w:type="spellStart"/>
      <w:r w:rsidRPr="00F02253">
        <w:rPr>
          <w:b/>
          <w:sz w:val="21"/>
          <w:szCs w:val="21"/>
        </w:rPr>
        <w:t>Ростове</w:t>
      </w:r>
      <w:proofErr w:type="spellEnd"/>
      <w:r w:rsidRPr="00F02253">
        <w:rPr>
          <w:b/>
          <w:sz w:val="21"/>
          <w:szCs w:val="21"/>
        </w:rPr>
        <w:t xml:space="preserve">-на-Дону» ( далее – Жилой дом), </w:t>
      </w:r>
      <w:r w:rsidRPr="00F02253">
        <w:rPr>
          <w:b/>
          <w:color w:val="000000"/>
          <w:sz w:val="21"/>
          <w:szCs w:val="21"/>
          <w:shd w:val="clear" w:color="auto" w:fill="FFFFFF"/>
        </w:rPr>
        <w:t xml:space="preserve">на земельном участке по адресу: </w:t>
      </w:r>
      <w:proofErr w:type="spellStart"/>
      <w:r w:rsidRPr="00F02253">
        <w:rPr>
          <w:b/>
          <w:color w:val="000000"/>
          <w:sz w:val="21"/>
          <w:szCs w:val="21"/>
          <w:shd w:val="clear" w:color="auto" w:fill="FFFFFF"/>
        </w:rPr>
        <w:t>г.Ростов</w:t>
      </w:r>
      <w:proofErr w:type="spellEnd"/>
      <w:r w:rsidRPr="00F02253">
        <w:rPr>
          <w:b/>
          <w:color w:val="000000"/>
          <w:sz w:val="21"/>
          <w:szCs w:val="21"/>
          <w:shd w:val="clear" w:color="auto" w:fill="FFFFFF"/>
        </w:rPr>
        <w:t xml:space="preserve">-на-Дону, пр. </w:t>
      </w:r>
      <w:proofErr w:type="spellStart"/>
      <w:r w:rsidRPr="00F02253">
        <w:rPr>
          <w:b/>
          <w:color w:val="000000"/>
          <w:sz w:val="21"/>
          <w:szCs w:val="21"/>
          <w:shd w:val="clear" w:color="auto" w:fill="FFFFFF"/>
        </w:rPr>
        <w:t>Сиверса</w:t>
      </w:r>
      <w:proofErr w:type="spellEnd"/>
      <w:r w:rsidRPr="00F02253">
        <w:rPr>
          <w:b/>
          <w:color w:val="000000"/>
          <w:sz w:val="21"/>
          <w:szCs w:val="21"/>
          <w:shd w:val="clear" w:color="auto" w:fill="FFFFFF"/>
        </w:rPr>
        <w:t xml:space="preserve">, 30, с кадастровым номером </w:t>
      </w:r>
      <w:r w:rsidRPr="00F02253">
        <w:rPr>
          <w:rFonts w:eastAsia="Calibri"/>
          <w:b/>
          <w:sz w:val="21"/>
          <w:szCs w:val="21"/>
        </w:rPr>
        <w:t>61:44:0051002:89</w:t>
      </w:r>
      <w:r w:rsidRPr="00F02253">
        <w:rPr>
          <w:b/>
          <w:color w:val="000000"/>
          <w:sz w:val="21"/>
          <w:szCs w:val="21"/>
        </w:rPr>
        <w:t xml:space="preserve">, </w:t>
      </w:r>
      <w:r w:rsidRPr="00F02253">
        <w:rPr>
          <w:sz w:val="21"/>
          <w:szCs w:val="21"/>
        </w:rPr>
        <w:t xml:space="preserve">и после получения разрешения на ввод Жилого дома в эксплуатацию передать Объект долевого строительства, указанный в п. 1.2 настоящего договора, в собственность Дольщику, а Дольщик обязуется уплатить обусловленную договором цену и принять Объект долевого строительства. </w:t>
      </w:r>
    </w:p>
    <w:p w14:paraId="20E5C575" w14:textId="77777777" w:rsidR="000B444F" w:rsidRPr="00F02253" w:rsidRDefault="000B444F" w:rsidP="007245F8">
      <w:pPr>
        <w:numPr>
          <w:ilvl w:val="2"/>
          <w:numId w:val="19"/>
        </w:numPr>
        <w:jc w:val="both"/>
        <w:rPr>
          <w:color w:val="000000"/>
          <w:sz w:val="21"/>
          <w:szCs w:val="21"/>
        </w:rPr>
      </w:pPr>
      <w:r w:rsidRPr="00F02253">
        <w:rPr>
          <w:color w:val="000000"/>
          <w:sz w:val="21"/>
          <w:szCs w:val="21"/>
        </w:rPr>
        <w:t>Основные характеристики Жилого дома: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2"/>
      </w:tblGrid>
      <w:tr w:rsidR="000B444F" w:rsidRPr="00F02253" w14:paraId="7049F106"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29D4CB8F" w14:textId="77777777" w:rsidR="000B444F" w:rsidRPr="00F02253" w:rsidRDefault="000B444F" w:rsidP="007245F8">
            <w:pPr>
              <w:jc w:val="both"/>
              <w:rPr>
                <w:color w:val="000000"/>
                <w:sz w:val="21"/>
                <w:szCs w:val="21"/>
              </w:rPr>
            </w:pPr>
            <w:r w:rsidRPr="00F02253">
              <w:rPr>
                <w:color w:val="000000"/>
                <w:sz w:val="21"/>
                <w:szCs w:val="21"/>
              </w:rPr>
              <w:t>количество этажей</w:t>
            </w:r>
          </w:p>
        </w:tc>
        <w:tc>
          <w:tcPr>
            <w:tcW w:w="4962" w:type="dxa"/>
            <w:tcBorders>
              <w:top w:val="single" w:sz="4" w:space="0" w:color="auto"/>
              <w:left w:val="single" w:sz="4" w:space="0" w:color="auto"/>
              <w:bottom w:val="single" w:sz="4" w:space="0" w:color="auto"/>
              <w:right w:val="single" w:sz="4" w:space="0" w:color="auto"/>
            </w:tcBorders>
            <w:hideMark/>
          </w:tcPr>
          <w:p w14:paraId="6391ED50" w14:textId="77777777" w:rsidR="000B444F" w:rsidRPr="00F02253" w:rsidRDefault="000B444F" w:rsidP="007245F8">
            <w:pPr>
              <w:jc w:val="both"/>
              <w:rPr>
                <w:color w:val="000000"/>
                <w:sz w:val="21"/>
                <w:szCs w:val="21"/>
              </w:rPr>
            </w:pPr>
            <w:r w:rsidRPr="00F02253">
              <w:rPr>
                <w:color w:val="000000"/>
                <w:sz w:val="21"/>
                <w:szCs w:val="21"/>
              </w:rPr>
              <w:t>21</w:t>
            </w:r>
          </w:p>
        </w:tc>
      </w:tr>
      <w:tr w:rsidR="000B444F" w:rsidRPr="00F02253" w14:paraId="0BEBF607"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5FB060A6" w14:textId="77777777" w:rsidR="000B444F" w:rsidRPr="00F02253" w:rsidRDefault="000B444F" w:rsidP="007245F8">
            <w:pPr>
              <w:jc w:val="both"/>
              <w:rPr>
                <w:color w:val="000000"/>
                <w:sz w:val="21"/>
                <w:szCs w:val="21"/>
              </w:rPr>
            </w:pPr>
            <w:r w:rsidRPr="00F02253">
              <w:rPr>
                <w:color w:val="000000"/>
                <w:sz w:val="21"/>
                <w:szCs w:val="21"/>
              </w:rPr>
              <w:t>количество подземных этажей</w:t>
            </w:r>
          </w:p>
        </w:tc>
        <w:tc>
          <w:tcPr>
            <w:tcW w:w="4962" w:type="dxa"/>
            <w:tcBorders>
              <w:top w:val="single" w:sz="4" w:space="0" w:color="auto"/>
              <w:left w:val="single" w:sz="4" w:space="0" w:color="auto"/>
              <w:bottom w:val="single" w:sz="4" w:space="0" w:color="auto"/>
              <w:right w:val="single" w:sz="4" w:space="0" w:color="auto"/>
            </w:tcBorders>
            <w:hideMark/>
          </w:tcPr>
          <w:p w14:paraId="0C78A8AF" w14:textId="77777777" w:rsidR="000B444F" w:rsidRPr="00F02253" w:rsidRDefault="000B444F" w:rsidP="007245F8">
            <w:pPr>
              <w:jc w:val="both"/>
              <w:rPr>
                <w:color w:val="000000"/>
                <w:sz w:val="21"/>
                <w:szCs w:val="21"/>
              </w:rPr>
            </w:pPr>
            <w:r w:rsidRPr="00F02253">
              <w:rPr>
                <w:color w:val="000000"/>
                <w:sz w:val="21"/>
                <w:szCs w:val="21"/>
              </w:rPr>
              <w:t>1</w:t>
            </w:r>
          </w:p>
        </w:tc>
      </w:tr>
      <w:tr w:rsidR="000B444F" w:rsidRPr="00F02253" w14:paraId="29D23FA4"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764A23B6" w14:textId="517D6304" w:rsidR="000B444F" w:rsidRPr="00F02253" w:rsidRDefault="000B444F" w:rsidP="007245F8">
            <w:pPr>
              <w:jc w:val="both"/>
              <w:rPr>
                <w:color w:val="000000"/>
                <w:sz w:val="21"/>
                <w:szCs w:val="21"/>
              </w:rPr>
            </w:pPr>
            <w:r w:rsidRPr="00F02253">
              <w:rPr>
                <w:bCs/>
                <w:color w:val="000000"/>
                <w:sz w:val="21"/>
                <w:szCs w:val="21"/>
              </w:rPr>
              <w:t>этажность</w:t>
            </w:r>
          </w:p>
        </w:tc>
        <w:tc>
          <w:tcPr>
            <w:tcW w:w="4962" w:type="dxa"/>
            <w:tcBorders>
              <w:top w:val="single" w:sz="4" w:space="0" w:color="auto"/>
              <w:left w:val="single" w:sz="4" w:space="0" w:color="auto"/>
              <w:bottom w:val="single" w:sz="4" w:space="0" w:color="auto"/>
              <w:right w:val="single" w:sz="4" w:space="0" w:color="auto"/>
            </w:tcBorders>
            <w:hideMark/>
          </w:tcPr>
          <w:p w14:paraId="1548EDAA" w14:textId="77777777" w:rsidR="000B444F" w:rsidRPr="00F02253" w:rsidRDefault="000B444F" w:rsidP="007245F8">
            <w:pPr>
              <w:jc w:val="both"/>
              <w:rPr>
                <w:color w:val="000000"/>
                <w:sz w:val="21"/>
                <w:szCs w:val="21"/>
              </w:rPr>
            </w:pPr>
            <w:r w:rsidRPr="00F02253">
              <w:rPr>
                <w:color w:val="000000"/>
                <w:sz w:val="21"/>
                <w:szCs w:val="21"/>
              </w:rPr>
              <w:t>20</w:t>
            </w:r>
          </w:p>
        </w:tc>
      </w:tr>
      <w:tr w:rsidR="000B444F" w:rsidRPr="00F02253" w14:paraId="7F5FE8ED"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01E048DA" w14:textId="77777777" w:rsidR="000B444F" w:rsidRPr="00F02253" w:rsidRDefault="000B444F" w:rsidP="007245F8">
            <w:pPr>
              <w:jc w:val="both"/>
              <w:rPr>
                <w:color w:val="000000"/>
                <w:sz w:val="21"/>
                <w:szCs w:val="21"/>
              </w:rPr>
            </w:pPr>
            <w:r w:rsidRPr="00F02253">
              <w:rPr>
                <w:color w:val="000000"/>
                <w:sz w:val="21"/>
                <w:szCs w:val="21"/>
              </w:rPr>
              <w:t>площадь жилого дома</w:t>
            </w:r>
          </w:p>
        </w:tc>
        <w:tc>
          <w:tcPr>
            <w:tcW w:w="4962" w:type="dxa"/>
            <w:tcBorders>
              <w:top w:val="single" w:sz="4" w:space="0" w:color="auto"/>
              <w:left w:val="single" w:sz="4" w:space="0" w:color="auto"/>
              <w:bottom w:val="single" w:sz="4" w:space="0" w:color="auto"/>
              <w:right w:val="single" w:sz="4" w:space="0" w:color="auto"/>
            </w:tcBorders>
            <w:hideMark/>
          </w:tcPr>
          <w:p w14:paraId="1457979C" w14:textId="77777777" w:rsidR="000B444F" w:rsidRPr="00F02253" w:rsidRDefault="000B444F" w:rsidP="007245F8">
            <w:pPr>
              <w:jc w:val="both"/>
              <w:rPr>
                <w:color w:val="000000"/>
                <w:sz w:val="21"/>
                <w:szCs w:val="21"/>
              </w:rPr>
            </w:pPr>
            <w:r w:rsidRPr="00F02253">
              <w:rPr>
                <w:color w:val="000000"/>
                <w:sz w:val="21"/>
                <w:szCs w:val="21"/>
              </w:rPr>
              <w:t>17 533,12 кв. м.</w:t>
            </w:r>
          </w:p>
        </w:tc>
      </w:tr>
      <w:tr w:rsidR="000B444F" w:rsidRPr="00F02253" w14:paraId="56ED52B0"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1D77D837" w14:textId="77777777" w:rsidR="000B444F" w:rsidRPr="00F02253" w:rsidRDefault="000B444F" w:rsidP="007245F8">
            <w:pPr>
              <w:jc w:val="both"/>
              <w:rPr>
                <w:color w:val="000000"/>
                <w:sz w:val="21"/>
                <w:szCs w:val="21"/>
              </w:rPr>
            </w:pPr>
            <w:r w:rsidRPr="00F02253">
              <w:rPr>
                <w:color w:val="000000"/>
                <w:sz w:val="21"/>
                <w:szCs w:val="21"/>
              </w:rPr>
              <w:t>количество квартир</w:t>
            </w:r>
          </w:p>
        </w:tc>
        <w:tc>
          <w:tcPr>
            <w:tcW w:w="4962" w:type="dxa"/>
            <w:tcBorders>
              <w:top w:val="single" w:sz="4" w:space="0" w:color="auto"/>
              <w:left w:val="single" w:sz="4" w:space="0" w:color="auto"/>
              <w:bottom w:val="single" w:sz="4" w:space="0" w:color="auto"/>
              <w:right w:val="single" w:sz="4" w:space="0" w:color="auto"/>
            </w:tcBorders>
            <w:hideMark/>
          </w:tcPr>
          <w:p w14:paraId="19AE833C" w14:textId="77777777" w:rsidR="000B444F" w:rsidRPr="00F02253" w:rsidRDefault="000B444F" w:rsidP="007245F8">
            <w:pPr>
              <w:jc w:val="both"/>
              <w:rPr>
                <w:color w:val="000000"/>
                <w:sz w:val="21"/>
                <w:szCs w:val="21"/>
              </w:rPr>
            </w:pPr>
            <w:r w:rsidRPr="00F02253">
              <w:rPr>
                <w:color w:val="000000"/>
                <w:sz w:val="21"/>
                <w:szCs w:val="21"/>
              </w:rPr>
              <w:t>258</w:t>
            </w:r>
          </w:p>
        </w:tc>
      </w:tr>
      <w:tr w:rsidR="000B444F" w:rsidRPr="00F02253" w14:paraId="0D67E128"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698A051F" w14:textId="77777777" w:rsidR="000B444F" w:rsidRPr="00F02253" w:rsidRDefault="000B444F" w:rsidP="007245F8">
            <w:pPr>
              <w:jc w:val="both"/>
              <w:rPr>
                <w:color w:val="000000"/>
                <w:sz w:val="21"/>
                <w:szCs w:val="21"/>
              </w:rPr>
            </w:pPr>
            <w:r w:rsidRPr="00F02253">
              <w:rPr>
                <w:color w:val="000000"/>
                <w:sz w:val="21"/>
                <w:szCs w:val="21"/>
              </w:rPr>
              <w:t>общая площадь встроенных помещений общественного назначения</w:t>
            </w:r>
          </w:p>
        </w:tc>
        <w:tc>
          <w:tcPr>
            <w:tcW w:w="4962" w:type="dxa"/>
            <w:tcBorders>
              <w:top w:val="single" w:sz="4" w:space="0" w:color="auto"/>
              <w:left w:val="single" w:sz="4" w:space="0" w:color="auto"/>
              <w:bottom w:val="single" w:sz="4" w:space="0" w:color="auto"/>
              <w:right w:val="single" w:sz="4" w:space="0" w:color="auto"/>
            </w:tcBorders>
            <w:hideMark/>
          </w:tcPr>
          <w:p w14:paraId="6EF378A2" w14:textId="77777777" w:rsidR="000B444F" w:rsidRPr="00F02253" w:rsidRDefault="000B444F" w:rsidP="007245F8">
            <w:pPr>
              <w:jc w:val="both"/>
              <w:rPr>
                <w:sz w:val="21"/>
                <w:szCs w:val="21"/>
              </w:rPr>
            </w:pPr>
            <w:r w:rsidRPr="00F02253">
              <w:rPr>
                <w:sz w:val="21"/>
                <w:szCs w:val="21"/>
              </w:rPr>
              <w:t xml:space="preserve">112,23 </w:t>
            </w:r>
            <w:proofErr w:type="spellStart"/>
            <w:r w:rsidRPr="00F02253">
              <w:rPr>
                <w:sz w:val="21"/>
                <w:szCs w:val="21"/>
              </w:rPr>
              <w:t>кв.м</w:t>
            </w:r>
            <w:proofErr w:type="spellEnd"/>
            <w:r w:rsidRPr="00F02253">
              <w:rPr>
                <w:sz w:val="21"/>
                <w:szCs w:val="21"/>
              </w:rPr>
              <w:t>.</w:t>
            </w:r>
          </w:p>
        </w:tc>
      </w:tr>
      <w:tr w:rsidR="000B444F" w:rsidRPr="00F02253" w14:paraId="0AA0B672"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65356A36" w14:textId="77777777" w:rsidR="000B444F" w:rsidRPr="00F02253" w:rsidRDefault="000B444F" w:rsidP="007245F8">
            <w:pPr>
              <w:jc w:val="both"/>
              <w:rPr>
                <w:color w:val="000000"/>
                <w:sz w:val="21"/>
                <w:szCs w:val="21"/>
              </w:rPr>
            </w:pPr>
            <w:r w:rsidRPr="00F02253">
              <w:rPr>
                <w:color w:val="000000"/>
                <w:sz w:val="21"/>
                <w:szCs w:val="21"/>
              </w:rPr>
              <w:t>площадь помещений кладовых</w:t>
            </w:r>
          </w:p>
        </w:tc>
        <w:tc>
          <w:tcPr>
            <w:tcW w:w="4962" w:type="dxa"/>
            <w:tcBorders>
              <w:top w:val="single" w:sz="4" w:space="0" w:color="auto"/>
              <w:left w:val="single" w:sz="4" w:space="0" w:color="auto"/>
              <w:bottom w:val="single" w:sz="4" w:space="0" w:color="auto"/>
              <w:right w:val="single" w:sz="4" w:space="0" w:color="auto"/>
            </w:tcBorders>
            <w:hideMark/>
          </w:tcPr>
          <w:p w14:paraId="4D3879AD" w14:textId="77777777" w:rsidR="000B444F" w:rsidRPr="00F02253" w:rsidRDefault="000B444F" w:rsidP="007245F8">
            <w:pPr>
              <w:jc w:val="both"/>
              <w:rPr>
                <w:sz w:val="21"/>
                <w:szCs w:val="21"/>
              </w:rPr>
            </w:pPr>
            <w:r w:rsidRPr="00F02253">
              <w:rPr>
                <w:sz w:val="21"/>
                <w:szCs w:val="21"/>
              </w:rPr>
              <w:t xml:space="preserve">124,02 </w:t>
            </w:r>
            <w:proofErr w:type="spellStart"/>
            <w:proofErr w:type="gramStart"/>
            <w:r w:rsidRPr="00F02253">
              <w:rPr>
                <w:sz w:val="21"/>
                <w:szCs w:val="21"/>
              </w:rPr>
              <w:t>кв.м</w:t>
            </w:r>
            <w:proofErr w:type="spellEnd"/>
            <w:proofErr w:type="gramEnd"/>
          </w:p>
        </w:tc>
      </w:tr>
      <w:tr w:rsidR="000B444F" w:rsidRPr="00F02253" w14:paraId="292477D9"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5283E9A9" w14:textId="77777777" w:rsidR="000B444F" w:rsidRPr="00F02253" w:rsidRDefault="000B444F" w:rsidP="007245F8">
            <w:pPr>
              <w:jc w:val="both"/>
              <w:rPr>
                <w:color w:val="000000"/>
                <w:sz w:val="21"/>
                <w:szCs w:val="21"/>
              </w:rPr>
            </w:pPr>
            <w:r w:rsidRPr="00F02253">
              <w:rPr>
                <w:color w:val="000000"/>
                <w:sz w:val="21"/>
                <w:szCs w:val="21"/>
              </w:rPr>
              <w:t>материал наружных стен и каркас Жилого дома</w:t>
            </w:r>
          </w:p>
        </w:tc>
        <w:tc>
          <w:tcPr>
            <w:tcW w:w="4962" w:type="dxa"/>
            <w:tcBorders>
              <w:top w:val="single" w:sz="4" w:space="0" w:color="auto"/>
              <w:left w:val="single" w:sz="4" w:space="0" w:color="auto"/>
              <w:bottom w:val="single" w:sz="4" w:space="0" w:color="auto"/>
              <w:right w:val="single" w:sz="4" w:space="0" w:color="auto"/>
            </w:tcBorders>
            <w:hideMark/>
          </w:tcPr>
          <w:p w14:paraId="29A7E5B7" w14:textId="77777777" w:rsidR="000B444F" w:rsidRPr="00F02253" w:rsidRDefault="000B444F" w:rsidP="007245F8">
            <w:pPr>
              <w:jc w:val="both"/>
              <w:rPr>
                <w:sz w:val="21"/>
                <w:szCs w:val="21"/>
              </w:rPr>
            </w:pPr>
            <w:r w:rsidRPr="00F02253">
              <w:rPr>
                <w:sz w:val="21"/>
                <w:szCs w:val="21"/>
              </w:rPr>
              <w:t>С монолитным железобетонным каркасом и стенами из мелкоштучных каменных материалов (кирпич, керамические камни, блоки и др.), наружный слой - навесная фасадная система с воздушным забором</w:t>
            </w:r>
          </w:p>
        </w:tc>
      </w:tr>
      <w:tr w:rsidR="000B444F" w:rsidRPr="00F02253" w14:paraId="68C7D19E"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7716758D" w14:textId="77777777" w:rsidR="000B444F" w:rsidRPr="00F02253" w:rsidRDefault="000B444F" w:rsidP="007245F8">
            <w:pPr>
              <w:jc w:val="both"/>
              <w:rPr>
                <w:color w:val="000000"/>
                <w:sz w:val="21"/>
                <w:szCs w:val="21"/>
              </w:rPr>
            </w:pPr>
            <w:r w:rsidRPr="00F02253">
              <w:rPr>
                <w:color w:val="000000"/>
                <w:sz w:val="21"/>
                <w:szCs w:val="21"/>
              </w:rPr>
              <w:t>материал поэтажных перекрытий</w:t>
            </w:r>
          </w:p>
        </w:tc>
        <w:tc>
          <w:tcPr>
            <w:tcW w:w="4962" w:type="dxa"/>
            <w:tcBorders>
              <w:top w:val="single" w:sz="4" w:space="0" w:color="auto"/>
              <w:left w:val="single" w:sz="4" w:space="0" w:color="auto"/>
              <w:bottom w:val="single" w:sz="4" w:space="0" w:color="auto"/>
              <w:right w:val="single" w:sz="4" w:space="0" w:color="auto"/>
            </w:tcBorders>
            <w:hideMark/>
          </w:tcPr>
          <w:p w14:paraId="33A8AB7E" w14:textId="77777777" w:rsidR="000B444F" w:rsidRPr="00F02253" w:rsidRDefault="000B444F" w:rsidP="007245F8">
            <w:pPr>
              <w:jc w:val="both"/>
              <w:rPr>
                <w:sz w:val="21"/>
                <w:szCs w:val="21"/>
              </w:rPr>
            </w:pPr>
            <w:r w:rsidRPr="00F02253">
              <w:rPr>
                <w:sz w:val="21"/>
                <w:szCs w:val="21"/>
              </w:rPr>
              <w:t>Монолитные железобетонные</w:t>
            </w:r>
          </w:p>
        </w:tc>
      </w:tr>
      <w:tr w:rsidR="000B444F" w:rsidRPr="00F02253" w14:paraId="04809057"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54C19A3A" w14:textId="53D9E81B" w:rsidR="000B444F" w:rsidRPr="00F02253" w:rsidRDefault="000B444F" w:rsidP="007245F8">
            <w:pPr>
              <w:jc w:val="both"/>
              <w:rPr>
                <w:color w:val="000000"/>
                <w:sz w:val="21"/>
                <w:szCs w:val="21"/>
              </w:rPr>
            </w:pPr>
            <w:r w:rsidRPr="00F02253">
              <w:rPr>
                <w:bCs/>
                <w:color w:val="000000"/>
                <w:sz w:val="21"/>
                <w:szCs w:val="21"/>
              </w:rPr>
              <w:t>сейсмостойкость</w:t>
            </w:r>
          </w:p>
        </w:tc>
        <w:tc>
          <w:tcPr>
            <w:tcW w:w="4962" w:type="dxa"/>
            <w:tcBorders>
              <w:top w:val="single" w:sz="4" w:space="0" w:color="auto"/>
              <w:left w:val="single" w:sz="4" w:space="0" w:color="auto"/>
              <w:bottom w:val="single" w:sz="4" w:space="0" w:color="auto"/>
              <w:right w:val="single" w:sz="4" w:space="0" w:color="auto"/>
            </w:tcBorders>
            <w:hideMark/>
          </w:tcPr>
          <w:p w14:paraId="22467844" w14:textId="77777777" w:rsidR="000B444F" w:rsidRPr="00F02253" w:rsidRDefault="000B444F" w:rsidP="007245F8">
            <w:pPr>
              <w:jc w:val="both"/>
              <w:rPr>
                <w:sz w:val="21"/>
                <w:szCs w:val="21"/>
              </w:rPr>
            </w:pPr>
            <w:r w:rsidRPr="00F02253">
              <w:rPr>
                <w:sz w:val="21"/>
                <w:szCs w:val="21"/>
              </w:rPr>
              <w:t>6 баллов</w:t>
            </w:r>
          </w:p>
        </w:tc>
      </w:tr>
      <w:tr w:rsidR="000B444F" w:rsidRPr="00F02253" w14:paraId="46CDDF0B" w14:textId="77777777" w:rsidTr="007245F8">
        <w:tc>
          <w:tcPr>
            <w:tcW w:w="5103" w:type="dxa"/>
            <w:tcBorders>
              <w:top w:val="single" w:sz="4" w:space="0" w:color="auto"/>
              <w:left w:val="single" w:sz="4" w:space="0" w:color="auto"/>
              <w:bottom w:val="single" w:sz="4" w:space="0" w:color="auto"/>
              <w:right w:val="single" w:sz="4" w:space="0" w:color="auto"/>
            </w:tcBorders>
            <w:hideMark/>
          </w:tcPr>
          <w:p w14:paraId="532DFF98" w14:textId="77777777" w:rsidR="000B444F" w:rsidRPr="00F02253" w:rsidRDefault="000B444F" w:rsidP="007245F8">
            <w:pPr>
              <w:jc w:val="both"/>
              <w:rPr>
                <w:color w:val="000000"/>
                <w:sz w:val="21"/>
                <w:szCs w:val="21"/>
              </w:rPr>
            </w:pPr>
            <w:r w:rsidRPr="00F02253">
              <w:rPr>
                <w:color w:val="000000"/>
                <w:sz w:val="21"/>
                <w:szCs w:val="21"/>
              </w:rPr>
              <w:t>класс энергоэффективности</w:t>
            </w:r>
          </w:p>
        </w:tc>
        <w:tc>
          <w:tcPr>
            <w:tcW w:w="4962" w:type="dxa"/>
            <w:tcBorders>
              <w:top w:val="single" w:sz="4" w:space="0" w:color="auto"/>
              <w:left w:val="single" w:sz="4" w:space="0" w:color="auto"/>
              <w:bottom w:val="single" w:sz="4" w:space="0" w:color="auto"/>
              <w:right w:val="single" w:sz="4" w:space="0" w:color="auto"/>
            </w:tcBorders>
            <w:hideMark/>
          </w:tcPr>
          <w:p w14:paraId="26B34795" w14:textId="77777777" w:rsidR="000B444F" w:rsidRPr="00F02253" w:rsidRDefault="000B444F" w:rsidP="007245F8">
            <w:pPr>
              <w:jc w:val="both"/>
              <w:rPr>
                <w:sz w:val="21"/>
                <w:szCs w:val="21"/>
              </w:rPr>
            </w:pPr>
            <w:r w:rsidRPr="00F02253">
              <w:rPr>
                <w:sz w:val="21"/>
                <w:szCs w:val="21"/>
              </w:rPr>
              <w:t>А++</w:t>
            </w:r>
          </w:p>
        </w:tc>
      </w:tr>
    </w:tbl>
    <w:p w14:paraId="62F28083" w14:textId="716B2D45" w:rsidR="000B444F" w:rsidRPr="00F02253" w:rsidRDefault="000B444F" w:rsidP="007245F8">
      <w:pPr>
        <w:ind w:firstLine="708"/>
        <w:jc w:val="both"/>
        <w:rPr>
          <w:sz w:val="21"/>
          <w:szCs w:val="21"/>
        </w:rPr>
      </w:pPr>
      <w:r w:rsidRPr="00F02253">
        <w:rPr>
          <w:sz w:val="21"/>
          <w:szCs w:val="21"/>
        </w:rPr>
        <w:t>1.2. Дольщик принимает участие в строительстве Жилого дома в части финансирования строительства следующего Объекта долевого строительства (далее – «Объект долевого строительства» или «Кладовая») с проектными основными характеристиками: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990"/>
      </w:tblGrid>
      <w:tr w:rsidR="000B444F" w:rsidRPr="00F02253" w14:paraId="3345437F" w14:textId="77777777" w:rsidTr="001526DF">
        <w:tc>
          <w:tcPr>
            <w:tcW w:w="5075" w:type="dxa"/>
            <w:shd w:val="clear" w:color="auto" w:fill="auto"/>
          </w:tcPr>
          <w:p w14:paraId="0C39016D" w14:textId="77777777" w:rsidR="000B444F" w:rsidRPr="00F02253" w:rsidRDefault="000B444F" w:rsidP="007245F8">
            <w:pPr>
              <w:jc w:val="both"/>
              <w:rPr>
                <w:sz w:val="21"/>
                <w:szCs w:val="21"/>
              </w:rPr>
            </w:pPr>
            <w:r w:rsidRPr="00F02253">
              <w:rPr>
                <w:sz w:val="21"/>
                <w:szCs w:val="21"/>
              </w:rPr>
              <w:t>Номер помещения</w:t>
            </w:r>
          </w:p>
        </w:tc>
        <w:tc>
          <w:tcPr>
            <w:tcW w:w="4990" w:type="dxa"/>
            <w:shd w:val="clear" w:color="auto" w:fill="auto"/>
          </w:tcPr>
          <w:p w14:paraId="01F8724A" w14:textId="77777777" w:rsidR="000B444F" w:rsidRPr="00F02253" w:rsidRDefault="000B444F" w:rsidP="007245F8">
            <w:pPr>
              <w:jc w:val="both"/>
              <w:rPr>
                <w:sz w:val="21"/>
                <w:szCs w:val="21"/>
              </w:rPr>
            </w:pPr>
            <w:r w:rsidRPr="00F02253">
              <w:rPr>
                <w:sz w:val="21"/>
                <w:szCs w:val="21"/>
              </w:rPr>
              <w:t>___</w:t>
            </w:r>
            <w:r w:rsidRPr="00F02253">
              <w:rPr>
                <w:sz w:val="21"/>
                <w:szCs w:val="21"/>
              </w:rPr>
              <w:softHyphen/>
            </w:r>
            <w:r w:rsidRPr="00F02253">
              <w:rPr>
                <w:sz w:val="21"/>
                <w:szCs w:val="21"/>
              </w:rPr>
              <w:softHyphen/>
            </w:r>
            <w:r w:rsidRPr="00F02253">
              <w:rPr>
                <w:sz w:val="21"/>
                <w:szCs w:val="21"/>
              </w:rPr>
              <w:softHyphen/>
            </w:r>
            <w:r w:rsidRPr="00F02253">
              <w:rPr>
                <w:sz w:val="21"/>
                <w:szCs w:val="21"/>
              </w:rPr>
              <w:softHyphen/>
            </w:r>
            <w:r w:rsidRPr="00F02253">
              <w:rPr>
                <w:sz w:val="21"/>
                <w:szCs w:val="21"/>
              </w:rPr>
              <w:softHyphen/>
              <w:t>____</w:t>
            </w:r>
          </w:p>
        </w:tc>
      </w:tr>
      <w:tr w:rsidR="000B444F" w:rsidRPr="00F02253" w14:paraId="7CECE2A7" w14:textId="77777777" w:rsidTr="001526DF">
        <w:tc>
          <w:tcPr>
            <w:tcW w:w="5075" w:type="dxa"/>
            <w:shd w:val="clear" w:color="auto" w:fill="auto"/>
          </w:tcPr>
          <w:p w14:paraId="033B24FA" w14:textId="77777777" w:rsidR="000B444F" w:rsidRPr="00F02253" w:rsidRDefault="000B444F" w:rsidP="007245F8">
            <w:pPr>
              <w:jc w:val="both"/>
              <w:rPr>
                <w:sz w:val="21"/>
                <w:szCs w:val="21"/>
              </w:rPr>
            </w:pPr>
            <w:r w:rsidRPr="00F02253">
              <w:rPr>
                <w:sz w:val="21"/>
                <w:szCs w:val="21"/>
              </w:rPr>
              <w:t>Назначение помещения</w:t>
            </w:r>
          </w:p>
        </w:tc>
        <w:tc>
          <w:tcPr>
            <w:tcW w:w="4990" w:type="dxa"/>
            <w:shd w:val="clear" w:color="auto" w:fill="auto"/>
          </w:tcPr>
          <w:p w14:paraId="0F063A07" w14:textId="3DFE66DC" w:rsidR="000B444F" w:rsidRPr="00F02253" w:rsidRDefault="000B444F" w:rsidP="007245F8">
            <w:pPr>
              <w:jc w:val="both"/>
              <w:rPr>
                <w:sz w:val="21"/>
                <w:szCs w:val="21"/>
              </w:rPr>
            </w:pPr>
            <w:r w:rsidRPr="00F02253">
              <w:rPr>
                <w:sz w:val="21"/>
                <w:szCs w:val="21"/>
              </w:rPr>
              <w:t>Нежилое (Кладовая)</w:t>
            </w:r>
          </w:p>
        </w:tc>
      </w:tr>
      <w:tr w:rsidR="000B444F" w:rsidRPr="00F02253" w14:paraId="3BA1A704" w14:textId="77777777" w:rsidTr="001526DF">
        <w:tc>
          <w:tcPr>
            <w:tcW w:w="5075" w:type="dxa"/>
            <w:shd w:val="clear" w:color="auto" w:fill="auto"/>
          </w:tcPr>
          <w:p w14:paraId="26C015C8" w14:textId="77777777" w:rsidR="000B444F" w:rsidRPr="00F02253" w:rsidRDefault="000B444F" w:rsidP="007245F8">
            <w:pPr>
              <w:jc w:val="both"/>
              <w:rPr>
                <w:sz w:val="21"/>
                <w:szCs w:val="21"/>
              </w:rPr>
            </w:pPr>
            <w:r w:rsidRPr="00F02253">
              <w:rPr>
                <w:sz w:val="21"/>
                <w:szCs w:val="21"/>
              </w:rPr>
              <w:t xml:space="preserve">Этаж расположения </w:t>
            </w:r>
          </w:p>
        </w:tc>
        <w:tc>
          <w:tcPr>
            <w:tcW w:w="4990" w:type="dxa"/>
            <w:shd w:val="clear" w:color="auto" w:fill="auto"/>
          </w:tcPr>
          <w:p w14:paraId="32106FE6" w14:textId="77777777" w:rsidR="000B444F" w:rsidRPr="00F02253" w:rsidRDefault="000B444F" w:rsidP="007245F8">
            <w:pPr>
              <w:jc w:val="both"/>
              <w:rPr>
                <w:sz w:val="21"/>
                <w:szCs w:val="21"/>
              </w:rPr>
            </w:pPr>
            <w:r w:rsidRPr="00F02253">
              <w:rPr>
                <w:sz w:val="21"/>
                <w:szCs w:val="21"/>
              </w:rPr>
              <w:t xml:space="preserve">Технический этаж, </w:t>
            </w:r>
            <w:proofErr w:type="spellStart"/>
            <w:r w:rsidRPr="00F02253">
              <w:rPr>
                <w:sz w:val="21"/>
                <w:szCs w:val="21"/>
              </w:rPr>
              <w:t>отм</w:t>
            </w:r>
            <w:proofErr w:type="spellEnd"/>
            <w:r w:rsidRPr="00F02253">
              <w:rPr>
                <w:sz w:val="21"/>
                <w:szCs w:val="21"/>
              </w:rPr>
              <w:t>. -3100</w:t>
            </w:r>
          </w:p>
        </w:tc>
      </w:tr>
      <w:tr w:rsidR="000B444F" w:rsidRPr="00F02253" w14:paraId="777250AB" w14:textId="77777777" w:rsidTr="001526DF">
        <w:tc>
          <w:tcPr>
            <w:tcW w:w="5075" w:type="dxa"/>
            <w:shd w:val="clear" w:color="auto" w:fill="auto"/>
          </w:tcPr>
          <w:p w14:paraId="439123D6" w14:textId="54FD43A2" w:rsidR="000B444F" w:rsidRPr="00F02253" w:rsidRDefault="000B444F" w:rsidP="007245F8">
            <w:pPr>
              <w:jc w:val="both"/>
              <w:rPr>
                <w:sz w:val="21"/>
                <w:szCs w:val="21"/>
              </w:rPr>
            </w:pPr>
            <w:r w:rsidRPr="00F02253">
              <w:rPr>
                <w:sz w:val="21"/>
                <w:szCs w:val="21"/>
              </w:rPr>
              <w:t>Площадь Кладовой</w:t>
            </w:r>
          </w:p>
        </w:tc>
        <w:tc>
          <w:tcPr>
            <w:tcW w:w="4990" w:type="dxa"/>
            <w:shd w:val="clear" w:color="auto" w:fill="auto"/>
          </w:tcPr>
          <w:p w14:paraId="3218AB59" w14:textId="77777777" w:rsidR="000B444F" w:rsidRPr="00F02253" w:rsidRDefault="000B444F" w:rsidP="007245F8">
            <w:pPr>
              <w:jc w:val="both"/>
              <w:rPr>
                <w:sz w:val="21"/>
                <w:szCs w:val="21"/>
              </w:rPr>
            </w:pPr>
            <w:r w:rsidRPr="00F02253">
              <w:rPr>
                <w:sz w:val="21"/>
                <w:szCs w:val="21"/>
              </w:rPr>
              <w:t xml:space="preserve"> </w:t>
            </w:r>
          </w:p>
        </w:tc>
      </w:tr>
      <w:tr w:rsidR="000B444F" w:rsidRPr="00F02253" w14:paraId="0C832B56" w14:textId="77777777" w:rsidTr="001526DF">
        <w:tc>
          <w:tcPr>
            <w:tcW w:w="5075" w:type="dxa"/>
            <w:shd w:val="clear" w:color="auto" w:fill="auto"/>
          </w:tcPr>
          <w:p w14:paraId="778D9A11" w14:textId="0CF6635B" w:rsidR="000B444F" w:rsidRPr="00F02253" w:rsidRDefault="000B444F" w:rsidP="007245F8">
            <w:pPr>
              <w:jc w:val="both"/>
              <w:rPr>
                <w:sz w:val="21"/>
                <w:szCs w:val="21"/>
              </w:rPr>
            </w:pPr>
            <w:r w:rsidRPr="00F02253">
              <w:rPr>
                <w:sz w:val="21"/>
                <w:szCs w:val="21"/>
              </w:rPr>
              <w:t>Количество помещений в Кладовой</w:t>
            </w:r>
          </w:p>
        </w:tc>
        <w:tc>
          <w:tcPr>
            <w:tcW w:w="4990" w:type="dxa"/>
            <w:shd w:val="clear" w:color="auto" w:fill="auto"/>
          </w:tcPr>
          <w:p w14:paraId="0E5C7863" w14:textId="77777777" w:rsidR="000B444F" w:rsidRPr="00F02253" w:rsidRDefault="000B444F" w:rsidP="007245F8">
            <w:pPr>
              <w:jc w:val="both"/>
              <w:rPr>
                <w:sz w:val="21"/>
                <w:szCs w:val="21"/>
              </w:rPr>
            </w:pPr>
            <w:r w:rsidRPr="00F02253">
              <w:rPr>
                <w:sz w:val="21"/>
                <w:szCs w:val="21"/>
              </w:rPr>
              <w:t>1</w:t>
            </w:r>
          </w:p>
        </w:tc>
      </w:tr>
    </w:tbl>
    <w:p w14:paraId="1F222CA7" w14:textId="07F1A574" w:rsidR="000B444F" w:rsidRPr="00F02253" w:rsidRDefault="000B444F" w:rsidP="007245F8">
      <w:pPr>
        <w:ind w:firstLine="708"/>
        <w:jc w:val="both"/>
        <w:rPr>
          <w:sz w:val="21"/>
          <w:szCs w:val="21"/>
        </w:rPr>
      </w:pPr>
      <w:r w:rsidRPr="00F02253">
        <w:rPr>
          <w:sz w:val="21"/>
          <w:szCs w:val="21"/>
        </w:rPr>
        <w:t xml:space="preserve">1.3. </w:t>
      </w:r>
      <w:r w:rsidR="004A3285" w:rsidRPr="00F02253">
        <w:rPr>
          <w:sz w:val="21"/>
          <w:szCs w:val="21"/>
        </w:rPr>
        <w:t>К настоящему договору прилагается графический план технического этажа Жилого дома с выделенными в цвете границами Объекта долевого строительства (Приложение №1), являющийся неотъемлемой частью настоящего Договора.</w:t>
      </w:r>
    </w:p>
    <w:p w14:paraId="7D17D529" w14:textId="2D393BD3" w:rsidR="000B444F" w:rsidRPr="00F02253" w:rsidRDefault="000B444F" w:rsidP="007245F8">
      <w:pPr>
        <w:ind w:firstLine="708"/>
        <w:jc w:val="both"/>
        <w:rPr>
          <w:sz w:val="21"/>
          <w:szCs w:val="21"/>
        </w:rPr>
      </w:pPr>
      <w:r w:rsidRPr="00F02253">
        <w:rPr>
          <w:sz w:val="21"/>
          <w:szCs w:val="21"/>
        </w:rPr>
        <w:t xml:space="preserve">1.4. Кладовая передается Дольщику без внутренней отделки, </w:t>
      </w:r>
      <w:r w:rsidR="006456CF" w:rsidRPr="00F02253">
        <w:rPr>
          <w:sz w:val="21"/>
          <w:szCs w:val="21"/>
        </w:rPr>
        <w:t>в соответствии с проектной документацией</w:t>
      </w:r>
      <w:r w:rsidRPr="00F02253">
        <w:rPr>
          <w:sz w:val="21"/>
          <w:szCs w:val="21"/>
        </w:rPr>
        <w:t xml:space="preserve"> и услови</w:t>
      </w:r>
      <w:r w:rsidR="006456CF" w:rsidRPr="00F02253">
        <w:rPr>
          <w:sz w:val="21"/>
          <w:szCs w:val="21"/>
        </w:rPr>
        <w:t>й</w:t>
      </w:r>
      <w:r w:rsidRPr="00F02253">
        <w:rPr>
          <w:sz w:val="21"/>
          <w:szCs w:val="21"/>
        </w:rPr>
        <w:t xml:space="preserve"> </w:t>
      </w:r>
      <w:r w:rsidR="006456CF" w:rsidRPr="00F02253">
        <w:rPr>
          <w:sz w:val="21"/>
          <w:szCs w:val="21"/>
        </w:rPr>
        <w:t>Договора</w:t>
      </w:r>
      <w:r w:rsidRPr="00F02253">
        <w:rPr>
          <w:sz w:val="21"/>
          <w:szCs w:val="21"/>
        </w:rPr>
        <w:t xml:space="preserve"> участия в долевом строительстве.</w:t>
      </w:r>
    </w:p>
    <w:p w14:paraId="16598593" w14:textId="468D0BF1" w:rsidR="000B444F" w:rsidRPr="00F02253" w:rsidRDefault="000B444F" w:rsidP="007245F8">
      <w:pPr>
        <w:ind w:firstLine="708"/>
        <w:jc w:val="both"/>
        <w:rPr>
          <w:sz w:val="21"/>
          <w:szCs w:val="21"/>
        </w:rPr>
      </w:pPr>
      <w:r w:rsidRPr="00F02253">
        <w:rPr>
          <w:sz w:val="21"/>
          <w:szCs w:val="21"/>
        </w:rPr>
        <w:t xml:space="preserve">1.5. </w:t>
      </w:r>
      <w:r w:rsidR="00E27CE4" w:rsidRPr="00F02253">
        <w:rPr>
          <w:sz w:val="21"/>
          <w:szCs w:val="21"/>
        </w:rPr>
        <w:t>Указанн</w:t>
      </w:r>
      <w:r w:rsidR="006456CF" w:rsidRPr="00F02253">
        <w:rPr>
          <w:sz w:val="21"/>
          <w:szCs w:val="21"/>
        </w:rPr>
        <w:t xml:space="preserve">ая </w:t>
      </w:r>
      <w:r w:rsidR="000964B8" w:rsidRPr="00F02253">
        <w:rPr>
          <w:sz w:val="21"/>
          <w:szCs w:val="21"/>
        </w:rPr>
        <w:t>в пункте 1.2 Договора</w:t>
      </w:r>
      <w:r w:rsidR="00E27CE4" w:rsidRPr="00F02253">
        <w:rPr>
          <w:sz w:val="21"/>
          <w:szCs w:val="21"/>
        </w:rPr>
        <w:t xml:space="preserve"> </w:t>
      </w:r>
      <w:r w:rsidR="006456CF" w:rsidRPr="00F02253">
        <w:rPr>
          <w:sz w:val="21"/>
          <w:szCs w:val="21"/>
        </w:rPr>
        <w:t>площадь</w:t>
      </w:r>
      <w:r w:rsidR="00E27CE4" w:rsidRPr="00F02253">
        <w:rPr>
          <w:sz w:val="21"/>
          <w:szCs w:val="21"/>
        </w:rPr>
        <w:t xml:space="preserve"> явля</w:t>
      </w:r>
      <w:r w:rsidR="006456CF" w:rsidRPr="00F02253">
        <w:rPr>
          <w:sz w:val="21"/>
          <w:szCs w:val="21"/>
        </w:rPr>
        <w:t>е</w:t>
      </w:r>
      <w:r w:rsidR="00E27CE4" w:rsidRPr="00F02253">
        <w:rPr>
          <w:sz w:val="21"/>
          <w:szCs w:val="21"/>
        </w:rPr>
        <w:t>тся проектн</w:t>
      </w:r>
      <w:r w:rsidR="006456CF" w:rsidRPr="00F02253">
        <w:rPr>
          <w:sz w:val="21"/>
          <w:szCs w:val="21"/>
        </w:rPr>
        <w:t>ой</w:t>
      </w:r>
      <w:r w:rsidR="00E27CE4" w:rsidRPr="00F02253">
        <w:rPr>
          <w:sz w:val="21"/>
          <w:szCs w:val="21"/>
        </w:rPr>
        <w:t xml:space="preserve"> и подлеж</w:t>
      </w:r>
      <w:r w:rsidR="006456CF" w:rsidRPr="00F02253">
        <w:rPr>
          <w:sz w:val="21"/>
          <w:szCs w:val="21"/>
        </w:rPr>
        <w:t>и</w:t>
      </w:r>
      <w:r w:rsidR="00E27CE4" w:rsidRPr="00F02253">
        <w:rPr>
          <w:sz w:val="21"/>
          <w:szCs w:val="21"/>
        </w:rPr>
        <w:t>т</w:t>
      </w:r>
      <w:r w:rsidR="006456CF" w:rsidRPr="00F02253">
        <w:rPr>
          <w:sz w:val="21"/>
          <w:szCs w:val="21"/>
        </w:rPr>
        <w:t xml:space="preserve"> </w:t>
      </w:r>
      <w:r w:rsidRPr="00F02253">
        <w:rPr>
          <w:sz w:val="21"/>
          <w:szCs w:val="21"/>
        </w:rPr>
        <w:t>уточнению на основании данных технической инвентаризации. При возникновении расхождений между проектной площадью Объекта долевого строительства, описанной в п.</w:t>
      </w:r>
      <w:r w:rsidR="00762520" w:rsidRPr="00F02253">
        <w:rPr>
          <w:sz w:val="21"/>
          <w:szCs w:val="21"/>
        </w:rPr>
        <w:t xml:space="preserve"> </w:t>
      </w:r>
      <w:r w:rsidRPr="00F02253">
        <w:rPr>
          <w:sz w:val="21"/>
          <w:szCs w:val="21"/>
        </w:rPr>
        <w:t xml:space="preserve">1.2. настоящего </w:t>
      </w:r>
      <w:r w:rsidR="000964B8" w:rsidRPr="00F02253">
        <w:rPr>
          <w:sz w:val="21"/>
          <w:szCs w:val="21"/>
        </w:rPr>
        <w:t>Д</w:t>
      </w:r>
      <w:r w:rsidR="00E27CE4" w:rsidRPr="00F02253">
        <w:rPr>
          <w:sz w:val="21"/>
          <w:szCs w:val="21"/>
        </w:rPr>
        <w:t>оговора</w:t>
      </w:r>
      <w:r w:rsidRPr="00F02253">
        <w:rPr>
          <w:sz w:val="21"/>
          <w:szCs w:val="21"/>
        </w:rPr>
        <w:t xml:space="preserve">, и данными технической инвентаризации, перерасчет цены договора не производится. Указанное расхождение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w:t>
      </w:r>
      <w:r w:rsidR="000964B8" w:rsidRPr="00F02253">
        <w:rPr>
          <w:sz w:val="21"/>
          <w:szCs w:val="21"/>
        </w:rPr>
        <w:t xml:space="preserve">и </w:t>
      </w:r>
      <w:r w:rsidR="00E27CE4" w:rsidRPr="00F02253">
        <w:rPr>
          <w:sz w:val="21"/>
          <w:szCs w:val="21"/>
        </w:rPr>
        <w:t>не явля</w:t>
      </w:r>
      <w:r w:rsidR="000964B8" w:rsidRPr="00F02253">
        <w:rPr>
          <w:sz w:val="21"/>
          <w:szCs w:val="21"/>
        </w:rPr>
        <w:t>е</w:t>
      </w:r>
      <w:r w:rsidR="00E27CE4" w:rsidRPr="00F02253">
        <w:rPr>
          <w:sz w:val="21"/>
          <w:szCs w:val="21"/>
        </w:rPr>
        <w:t>тся существенны</w:t>
      </w:r>
      <w:r w:rsidR="000964B8" w:rsidRPr="00F02253">
        <w:rPr>
          <w:sz w:val="21"/>
          <w:szCs w:val="21"/>
        </w:rPr>
        <w:t>м</w:t>
      </w:r>
      <w:r w:rsidR="00E27CE4" w:rsidRPr="00F02253">
        <w:rPr>
          <w:sz w:val="21"/>
          <w:szCs w:val="21"/>
        </w:rPr>
        <w:t xml:space="preserve"> нарушени</w:t>
      </w:r>
      <w:r w:rsidR="000964B8" w:rsidRPr="00F02253">
        <w:rPr>
          <w:sz w:val="21"/>
          <w:szCs w:val="21"/>
        </w:rPr>
        <w:t>ем</w:t>
      </w:r>
      <w:r w:rsidRPr="00F02253">
        <w:rPr>
          <w:sz w:val="21"/>
          <w:szCs w:val="21"/>
        </w:rPr>
        <w:t xml:space="preserve"> требований к качеству Объекта долевого строительства.</w:t>
      </w:r>
    </w:p>
    <w:p w14:paraId="03661FAA" w14:textId="33BF44C0" w:rsidR="000B444F" w:rsidRPr="00F02253" w:rsidRDefault="000B444F" w:rsidP="001526DF">
      <w:pPr>
        <w:ind w:firstLine="708"/>
        <w:jc w:val="both"/>
        <w:rPr>
          <w:sz w:val="21"/>
          <w:szCs w:val="21"/>
        </w:rPr>
      </w:pPr>
      <w:r w:rsidRPr="00F02253">
        <w:rPr>
          <w:sz w:val="21"/>
          <w:szCs w:val="21"/>
        </w:rPr>
        <w:t xml:space="preserve">1.6. Номер Кладовой, указанный в п. 1.2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действующим законодательством Российской Федерации (по данным технической инвентаризации), Кладовой может быть присвоен иной номер. В указанном случае подписание дополнительного </w:t>
      </w:r>
      <w:r w:rsidRPr="00F02253">
        <w:rPr>
          <w:sz w:val="21"/>
          <w:szCs w:val="21"/>
        </w:rPr>
        <w:lastRenderedPageBreak/>
        <w:t>соглашения к настоящему Договору не требуется.</w:t>
      </w:r>
    </w:p>
    <w:p w14:paraId="7FD96644" w14:textId="6F68198D" w:rsidR="004F4E49" w:rsidRPr="00F02253" w:rsidRDefault="004F4E49" w:rsidP="007245F8">
      <w:pPr>
        <w:spacing w:before="240"/>
        <w:ind w:firstLine="708"/>
        <w:jc w:val="center"/>
        <w:rPr>
          <w:b/>
          <w:color w:val="000000"/>
          <w:spacing w:val="4"/>
          <w:sz w:val="21"/>
          <w:szCs w:val="21"/>
        </w:rPr>
      </w:pPr>
      <w:r w:rsidRPr="00F02253">
        <w:rPr>
          <w:b/>
          <w:color w:val="000000"/>
          <w:spacing w:val="4"/>
          <w:sz w:val="21"/>
          <w:szCs w:val="21"/>
        </w:rPr>
        <w:t>2. ЦЕНА ДОГОВОРА И ПОРЯДОК РАСЧЕТОВ</w:t>
      </w:r>
      <w:r w:rsidR="0062624A" w:rsidRPr="00F02253">
        <w:rPr>
          <w:b/>
          <w:bCs/>
          <w:color w:val="000000"/>
          <w:spacing w:val="4"/>
          <w:sz w:val="21"/>
          <w:szCs w:val="21"/>
        </w:rPr>
        <w:t>.</w:t>
      </w:r>
    </w:p>
    <w:p w14:paraId="523530AB"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2.1. Дольщик обязуется уплатить Застройщику цену Договора в размере ______________________________ (_______________________) рублей 00 копеек, без НДС.</w:t>
      </w:r>
    </w:p>
    <w:p w14:paraId="5D98F499"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Указанная цена Объекта долевого строительства является фиксированной и перерасчету не подлежит.</w:t>
      </w:r>
    </w:p>
    <w:p w14:paraId="4FEC81AD" w14:textId="6EB191CC"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2.2. В соответствии со статьями 36, 37 Жилищного Кодекса РФ и п. 5 статьи 16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в цену Кладовой по настоящему Договору включена стоимость общего имущества в многоквартирном доме.</w:t>
      </w:r>
    </w:p>
    <w:p w14:paraId="3F37997F" w14:textId="17308C58"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2.3. Цена Договора зачисляется Дольщиком (Депонентом) на счет </w:t>
      </w:r>
      <w:proofErr w:type="spellStart"/>
      <w:r w:rsidRPr="00F02253">
        <w:rPr>
          <w:color w:val="000000"/>
          <w:spacing w:val="-8"/>
          <w:sz w:val="21"/>
          <w:szCs w:val="21"/>
        </w:rPr>
        <w:t>эскроу</w:t>
      </w:r>
      <w:proofErr w:type="spellEnd"/>
      <w:r w:rsidRPr="00F02253">
        <w:rPr>
          <w:color w:val="000000"/>
          <w:spacing w:val="-8"/>
          <w:sz w:val="21"/>
          <w:szCs w:val="21"/>
        </w:rPr>
        <w:t xml:space="preserve"> (далее – «Счет </w:t>
      </w:r>
      <w:proofErr w:type="spellStart"/>
      <w:r w:rsidRPr="00F02253">
        <w:rPr>
          <w:color w:val="000000"/>
          <w:spacing w:val="-8"/>
          <w:sz w:val="21"/>
          <w:szCs w:val="21"/>
        </w:rPr>
        <w:t>эскроу</w:t>
      </w:r>
      <w:proofErr w:type="spellEnd"/>
      <w:r w:rsidRPr="00F02253">
        <w:rPr>
          <w:color w:val="000000"/>
          <w:spacing w:val="-8"/>
          <w:sz w:val="21"/>
          <w:szCs w:val="21"/>
        </w:rPr>
        <w:t xml:space="preserve">»), открываемый в </w:t>
      </w:r>
      <w:r w:rsidR="000964B8" w:rsidRPr="00F02253">
        <w:rPr>
          <w:color w:val="000000"/>
          <w:spacing w:val="-8"/>
          <w:sz w:val="21"/>
          <w:szCs w:val="21"/>
        </w:rPr>
        <w:t xml:space="preserve">банке - </w:t>
      </w:r>
      <w:r w:rsidRPr="00F02253">
        <w:rPr>
          <w:color w:val="000000"/>
          <w:spacing w:val="-8"/>
          <w:sz w:val="21"/>
          <w:szCs w:val="21"/>
        </w:rPr>
        <w:t xml:space="preserve">Юго-Западный банк ПАО Сбербанк г. </w:t>
      </w:r>
      <w:proofErr w:type="spellStart"/>
      <w:r w:rsidRPr="00F02253">
        <w:rPr>
          <w:color w:val="000000"/>
          <w:spacing w:val="-8"/>
          <w:sz w:val="21"/>
          <w:szCs w:val="21"/>
        </w:rPr>
        <w:t>Ростов</w:t>
      </w:r>
      <w:proofErr w:type="spellEnd"/>
      <w:r w:rsidRPr="00F02253">
        <w:rPr>
          <w:color w:val="000000"/>
          <w:spacing w:val="-8"/>
          <w:sz w:val="21"/>
          <w:szCs w:val="21"/>
        </w:rPr>
        <w:t>-на-Дону, ИНН 7707083893, БИК 046015602 (далее по тексту - «Банк»/«</w:t>
      </w:r>
      <w:proofErr w:type="spellStart"/>
      <w:r w:rsidRPr="00F02253">
        <w:rPr>
          <w:color w:val="000000"/>
          <w:spacing w:val="-8"/>
          <w:sz w:val="21"/>
          <w:szCs w:val="21"/>
        </w:rPr>
        <w:t>Эскроу</w:t>
      </w:r>
      <w:proofErr w:type="spellEnd"/>
      <w:r w:rsidRPr="00F02253">
        <w:rPr>
          <w:color w:val="000000"/>
          <w:spacing w:val="-8"/>
          <w:sz w:val="21"/>
          <w:szCs w:val="21"/>
        </w:rPr>
        <w:t xml:space="preserve">-агент»/«Акцептант»), для учета и блокирования с целью их дальнейшего перечисления Застройщику (Бенефициару) при возникновении условий, предусмотренных Законом 214-ФЗ и договором счета </w:t>
      </w:r>
      <w:proofErr w:type="spellStart"/>
      <w:r w:rsidRPr="00F02253">
        <w:rPr>
          <w:color w:val="000000"/>
          <w:spacing w:val="-8"/>
          <w:sz w:val="21"/>
          <w:szCs w:val="21"/>
        </w:rPr>
        <w:t>эскроу</w:t>
      </w:r>
      <w:proofErr w:type="spellEnd"/>
      <w:r w:rsidRPr="00F02253">
        <w:rPr>
          <w:color w:val="000000"/>
          <w:spacing w:val="-8"/>
          <w:sz w:val="21"/>
          <w:szCs w:val="21"/>
        </w:rPr>
        <w:t xml:space="preserve">, заключенным между Бенефициаром, Депонентом и </w:t>
      </w:r>
      <w:proofErr w:type="spellStart"/>
      <w:r w:rsidRPr="00F02253">
        <w:rPr>
          <w:color w:val="000000"/>
          <w:spacing w:val="-8"/>
          <w:sz w:val="21"/>
          <w:szCs w:val="21"/>
        </w:rPr>
        <w:t>Эскроу</w:t>
      </w:r>
      <w:proofErr w:type="spellEnd"/>
      <w:r w:rsidRPr="00F02253">
        <w:rPr>
          <w:color w:val="000000"/>
          <w:spacing w:val="-8"/>
          <w:sz w:val="21"/>
          <w:szCs w:val="21"/>
        </w:rPr>
        <w:t>-агентом.</w:t>
      </w:r>
    </w:p>
    <w:p w14:paraId="53087A32" w14:textId="4CD0BD27" w:rsidR="00023C25" w:rsidRPr="00F02253" w:rsidRDefault="00023C25"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2.3.1. Уплата цены Договора производится </w:t>
      </w:r>
      <w:r w:rsidR="002126EC" w:rsidRPr="00F02253">
        <w:rPr>
          <w:color w:val="000000"/>
          <w:spacing w:val="-8"/>
          <w:sz w:val="21"/>
          <w:szCs w:val="21"/>
          <w:highlight w:val="yellow"/>
        </w:rPr>
        <w:t xml:space="preserve">Дольщиком </w:t>
      </w:r>
      <w:r w:rsidRPr="00F02253">
        <w:rPr>
          <w:color w:val="000000"/>
          <w:spacing w:val="-8"/>
          <w:sz w:val="21"/>
          <w:szCs w:val="21"/>
        </w:rPr>
        <w:t>в следующем порядке:</w:t>
      </w:r>
      <w:r w:rsidR="000B7D12" w:rsidRPr="00F02253">
        <w:rPr>
          <w:color w:val="000000"/>
          <w:spacing w:val="-8"/>
          <w:sz w:val="21"/>
          <w:szCs w:val="21"/>
        </w:rPr>
        <w:t xml:space="preserve"> </w:t>
      </w:r>
    </w:p>
    <w:p w14:paraId="0744C0EF" w14:textId="2EC5CAAB" w:rsidR="00960E54" w:rsidRPr="00F02253" w:rsidRDefault="00960E54" w:rsidP="007245F8">
      <w:pPr>
        <w:widowControl/>
        <w:shd w:val="clear" w:color="auto" w:fill="FFFFFF"/>
        <w:suppressAutoHyphens w:val="0"/>
        <w:autoSpaceDE/>
        <w:autoSpaceDN w:val="0"/>
        <w:ind w:firstLine="720"/>
        <w:jc w:val="both"/>
        <w:rPr>
          <w:color w:val="000000"/>
          <w:sz w:val="21"/>
          <w:szCs w:val="21"/>
        </w:rPr>
      </w:pPr>
      <w:r w:rsidRPr="00F02253">
        <w:rPr>
          <w:color w:val="000000"/>
          <w:sz w:val="21"/>
          <w:szCs w:val="21"/>
          <w:highlight w:val="yellow"/>
        </w:rPr>
        <w:t xml:space="preserve">- Денежные средства в размере ___ (____) </w:t>
      </w:r>
      <w:r w:rsidR="007A3DD0" w:rsidRPr="00F02253">
        <w:rPr>
          <w:color w:val="000000"/>
          <w:sz w:val="21"/>
          <w:szCs w:val="21"/>
          <w:highlight w:val="yellow"/>
          <w:lang w:eastAsia="ru-RU"/>
        </w:rPr>
        <w:t>рубл</w:t>
      </w:r>
      <w:r w:rsidR="002126EC" w:rsidRPr="00F02253">
        <w:rPr>
          <w:color w:val="000000"/>
          <w:sz w:val="21"/>
          <w:szCs w:val="21"/>
          <w:highlight w:val="yellow"/>
          <w:lang w:eastAsia="ru-RU"/>
        </w:rPr>
        <w:t>ей</w:t>
      </w:r>
      <w:r w:rsidRPr="00F02253">
        <w:rPr>
          <w:color w:val="000000"/>
          <w:sz w:val="21"/>
          <w:szCs w:val="21"/>
          <w:highlight w:val="yellow"/>
        </w:rPr>
        <w:t xml:space="preserve"> 00 копеек</w:t>
      </w:r>
      <w:r w:rsidR="002126EC" w:rsidRPr="00F02253">
        <w:rPr>
          <w:color w:val="000000"/>
          <w:sz w:val="21"/>
          <w:szCs w:val="21"/>
          <w:highlight w:val="yellow"/>
          <w:lang w:eastAsia="ru-RU"/>
        </w:rPr>
        <w:t>,</w:t>
      </w:r>
      <w:r w:rsidRPr="00F02253">
        <w:rPr>
          <w:color w:val="000000"/>
          <w:sz w:val="21"/>
          <w:szCs w:val="21"/>
          <w:highlight w:val="yellow"/>
        </w:rPr>
        <w:t xml:space="preserve"> без НДС</w:t>
      </w:r>
      <w:r w:rsidR="002126EC" w:rsidRPr="00F02253">
        <w:rPr>
          <w:color w:val="000000"/>
          <w:sz w:val="21"/>
          <w:szCs w:val="21"/>
          <w:highlight w:val="yellow"/>
          <w:lang w:eastAsia="ru-RU"/>
        </w:rPr>
        <w:t xml:space="preserve">, </w:t>
      </w:r>
      <w:r w:rsidR="007A3DD0" w:rsidRPr="00F02253">
        <w:rPr>
          <w:color w:val="000000"/>
          <w:sz w:val="21"/>
          <w:szCs w:val="21"/>
          <w:highlight w:val="yellow"/>
          <w:lang w:eastAsia="ru-RU"/>
        </w:rPr>
        <w:t>уплачива</w:t>
      </w:r>
      <w:r w:rsidR="002126EC" w:rsidRPr="00F02253">
        <w:rPr>
          <w:color w:val="000000"/>
          <w:sz w:val="21"/>
          <w:szCs w:val="21"/>
          <w:highlight w:val="yellow"/>
          <w:lang w:eastAsia="ru-RU"/>
        </w:rPr>
        <w:t>ю</w:t>
      </w:r>
      <w:r w:rsidR="007A3DD0" w:rsidRPr="00F02253">
        <w:rPr>
          <w:color w:val="000000"/>
          <w:sz w:val="21"/>
          <w:szCs w:val="21"/>
          <w:highlight w:val="yellow"/>
          <w:lang w:eastAsia="ru-RU"/>
        </w:rPr>
        <w:t>тся</w:t>
      </w:r>
      <w:r w:rsidRPr="00F02253">
        <w:rPr>
          <w:color w:val="000000"/>
          <w:sz w:val="21"/>
          <w:szCs w:val="21"/>
          <w:highlight w:val="yellow"/>
        </w:rPr>
        <w:t xml:space="preserve"> Дольщиком за счет собственных денежных средств на </w:t>
      </w:r>
      <w:r w:rsidR="00A50CF2" w:rsidRPr="00F02253">
        <w:rPr>
          <w:color w:val="000000"/>
          <w:sz w:val="21"/>
          <w:szCs w:val="21"/>
          <w:highlight w:val="yellow"/>
        </w:rPr>
        <w:t>С</w:t>
      </w:r>
      <w:r w:rsidR="002126EC" w:rsidRPr="00F02253">
        <w:rPr>
          <w:color w:val="000000"/>
          <w:sz w:val="21"/>
          <w:szCs w:val="21"/>
          <w:highlight w:val="yellow"/>
          <w:lang w:eastAsia="ru-RU"/>
        </w:rPr>
        <w:t>чет</w:t>
      </w:r>
      <w:r w:rsidRPr="00F02253">
        <w:rPr>
          <w:color w:val="000000"/>
          <w:sz w:val="21"/>
          <w:szCs w:val="21"/>
          <w:highlight w:val="yellow"/>
        </w:rPr>
        <w:t xml:space="preserve"> </w:t>
      </w:r>
      <w:proofErr w:type="spellStart"/>
      <w:r w:rsidRPr="00F02253">
        <w:rPr>
          <w:color w:val="000000"/>
          <w:sz w:val="21"/>
          <w:szCs w:val="21"/>
          <w:highlight w:val="yellow"/>
        </w:rPr>
        <w:t>эскроу</w:t>
      </w:r>
      <w:proofErr w:type="spellEnd"/>
      <w:r w:rsidRPr="00F02253">
        <w:rPr>
          <w:color w:val="000000"/>
          <w:sz w:val="21"/>
          <w:szCs w:val="21"/>
          <w:highlight w:val="yellow"/>
        </w:rPr>
        <w:t xml:space="preserve"> в течение 5 (пяти) календарных дней с момента государственной регистрации </w:t>
      </w:r>
      <w:r w:rsidR="002126EC" w:rsidRPr="00F02253">
        <w:rPr>
          <w:color w:val="000000"/>
          <w:sz w:val="21"/>
          <w:szCs w:val="21"/>
          <w:highlight w:val="yellow"/>
          <w:lang w:eastAsia="ru-RU"/>
        </w:rPr>
        <w:t>настоящего Д</w:t>
      </w:r>
      <w:r w:rsidR="007A3DD0" w:rsidRPr="00F02253">
        <w:rPr>
          <w:color w:val="000000"/>
          <w:sz w:val="21"/>
          <w:szCs w:val="21"/>
          <w:highlight w:val="yellow"/>
          <w:lang w:eastAsia="ru-RU"/>
        </w:rPr>
        <w:t>оговора</w:t>
      </w:r>
      <w:r w:rsidRPr="00F02253">
        <w:rPr>
          <w:color w:val="000000"/>
          <w:sz w:val="21"/>
          <w:szCs w:val="21"/>
          <w:highlight w:val="yellow"/>
        </w:rPr>
        <w:t>, но не позднее __________ г.</w:t>
      </w:r>
    </w:p>
    <w:p w14:paraId="73AA5275"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2.4. Условия договора счета </w:t>
      </w:r>
      <w:proofErr w:type="spellStart"/>
      <w:r w:rsidRPr="00F02253">
        <w:rPr>
          <w:color w:val="000000"/>
          <w:spacing w:val="-8"/>
          <w:sz w:val="21"/>
          <w:szCs w:val="21"/>
        </w:rPr>
        <w:t>эскроу</w:t>
      </w:r>
      <w:proofErr w:type="spellEnd"/>
      <w:r w:rsidRPr="00F02253">
        <w:rPr>
          <w:color w:val="000000"/>
          <w:spacing w:val="-8"/>
          <w:sz w:val="21"/>
          <w:szCs w:val="21"/>
        </w:rPr>
        <w:t xml:space="preserve"> предусмотрены в настоящем Договоре и правилах совершения операций по счетам </w:t>
      </w:r>
      <w:proofErr w:type="spellStart"/>
      <w:r w:rsidRPr="00F02253">
        <w:rPr>
          <w:color w:val="000000"/>
          <w:spacing w:val="-8"/>
          <w:sz w:val="21"/>
          <w:szCs w:val="21"/>
        </w:rPr>
        <w:t>эскроу</w:t>
      </w:r>
      <w:proofErr w:type="spellEnd"/>
      <w:r w:rsidRPr="00F02253">
        <w:rPr>
          <w:color w:val="000000"/>
          <w:spacing w:val="-8"/>
          <w:sz w:val="21"/>
          <w:szCs w:val="21"/>
        </w:rPr>
        <w:t xml:space="preserve"> в Банке:</w:t>
      </w:r>
    </w:p>
    <w:p w14:paraId="682A5733"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2.4.1. </w:t>
      </w:r>
      <w:proofErr w:type="spellStart"/>
      <w:r w:rsidRPr="00F02253">
        <w:rPr>
          <w:color w:val="000000"/>
          <w:spacing w:val="-8"/>
          <w:sz w:val="21"/>
          <w:szCs w:val="21"/>
        </w:rPr>
        <w:t>Эскроу</w:t>
      </w:r>
      <w:proofErr w:type="spellEnd"/>
      <w:r w:rsidRPr="00F02253">
        <w:rPr>
          <w:color w:val="000000"/>
          <w:spacing w:val="-8"/>
          <w:sz w:val="21"/>
          <w:szCs w:val="21"/>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3B6033BE"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2.4.2. Депонент: _____;</w:t>
      </w:r>
    </w:p>
    <w:p w14:paraId="74ADCF4B"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2.4.3. Бенефициар: Общество с ограниченной ответственностью «Специализированный застройщик СК10 №5»;</w:t>
      </w:r>
    </w:p>
    <w:p w14:paraId="4AF67731"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2.4.4. Депонируемая сумма _________________ (_________________) рублей 00 копеек, без НДС;</w:t>
      </w:r>
    </w:p>
    <w:p w14:paraId="6C4771E2" w14:textId="15079C12"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2.4.5. Срок зачисления денежных средств на Счет </w:t>
      </w:r>
      <w:proofErr w:type="spellStart"/>
      <w:r w:rsidRPr="00F02253">
        <w:rPr>
          <w:color w:val="000000"/>
          <w:spacing w:val="-8"/>
          <w:sz w:val="21"/>
          <w:szCs w:val="21"/>
        </w:rPr>
        <w:t>эскроу</w:t>
      </w:r>
      <w:proofErr w:type="spellEnd"/>
      <w:r w:rsidR="00023C25" w:rsidRPr="00F02253">
        <w:rPr>
          <w:color w:val="000000"/>
          <w:spacing w:val="-8"/>
          <w:sz w:val="21"/>
          <w:szCs w:val="21"/>
        </w:rPr>
        <w:t xml:space="preserve"> предусмотрен в п. 2.3.1 настоящего Договора </w:t>
      </w:r>
      <w:r w:rsidR="00831691" w:rsidRPr="00F02253">
        <w:rPr>
          <w:color w:val="000000"/>
          <w:spacing w:val="-8"/>
          <w:sz w:val="21"/>
          <w:szCs w:val="21"/>
        </w:rPr>
        <w:t>участия в долевом строительстве.</w:t>
      </w:r>
    </w:p>
    <w:p w14:paraId="0BE8D833"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2.4.6. Срок ввода Жилого дома в эксплуатацию указан в п. 4.1.1 настоящего договора;</w:t>
      </w:r>
    </w:p>
    <w:p w14:paraId="7EBAE1FB"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2.4.7. Срок действия счета </w:t>
      </w:r>
      <w:proofErr w:type="spellStart"/>
      <w:r w:rsidRPr="00F02253">
        <w:rPr>
          <w:color w:val="000000"/>
          <w:spacing w:val="-8"/>
          <w:sz w:val="21"/>
          <w:szCs w:val="21"/>
        </w:rPr>
        <w:t>эскроу</w:t>
      </w:r>
      <w:proofErr w:type="spellEnd"/>
      <w:r w:rsidRPr="00F02253">
        <w:rPr>
          <w:color w:val="000000"/>
          <w:spacing w:val="-8"/>
          <w:sz w:val="21"/>
          <w:szCs w:val="21"/>
        </w:rPr>
        <w:t xml:space="preserve"> (срок условного депонирования) – до 30.09.2022 г.;</w:t>
      </w:r>
    </w:p>
    <w:p w14:paraId="627C68FF" w14:textId="2723F81E"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2.4.8. Комиссионное вознаграждение </w:t>
      </w:r>
      <w:r w:rsidR="002126EC" w:rsidRPr="00F02253">
        <w:rPr>
          <w:color w:val="000000"/>
          <w:spacing w:val="-8"/>
          <w:sz w:val="21"/>
          <w:szCs w:val="21"/>
        </w:rPr>
        <w:t>Б</w:t>
      </w:r>
      <w:r w:rsidR="003A7952" w:rsidRPr="00F02253">
        <w:rPr>
          <w:color w:val="000000"/>
          <w:spacing w:val="-8"/>
          <w:sz w:val="21"/>
          <w:szCs w:val="21"/>
        </w:rPr>
        <w:t>анку</w:t>
      </w:r>
      <w:r w:rsidRPr="00F02253">
        <w:rPr>
          <w:color w:val="000000"/>
          <w:spacing w:val="-8"/>
          <w:sz w:val="21"/>
          <w:szCs w:val="21"/>
        </w:rPr>
        <w:t xml:space="preserve"> (</w:t>
      </w:r>
      <w:proofErr w:type="spellStart"/>
      <w:r w:rsidRPr="00F02253">
        <w:rPr>
          <w:color w:val="000000"/>
          <w:spacing w:val="-8"/>
          <w:sz w:val="21"/>
          <w:szCs w:val="21"/>
        </w:rPr>
        <w:t>Эскроу</w:t>
      </w:r>
      <w:proofErr w:type="spellEnd"/>
      <w:r w:rsidRPr="00F02253">
        <w:rPr>
          <w:color w:val="000000"/>
          <w:spacing w:val="-8"/>
          <w:sz w:val="21"/>
          <w:szCs w:val="21"/>
        </w:rPr>
        <w:t xml:space="preserve">-агенту) за открытие, ведение Счета </w:t>
      </w:r>
      <w:proofErr w:type="spellStart"/>
      <w:r w:rsidRPr="00F02253">
        <w:rPr>
          <w:color w:val="000000"/>
          <w:spacing w:val="-8"/>
          <w:sz w:val="21"/>
          <w:szCs w:val="21"/>
        </w:rPr>
        <w:t>эскроу</w:t>
      </w:r>
      <w:proofErr w:type="spellEnd"/>
      <w:r w:rsidRPr="00F02253">
        <w:rPr>
          <w:color w:val="000000"/>
          <w:spacing w:val="-8"/>
          <w:sz w:val="21"/>
          <w:szCs w:val="21"/>
        </w:rPr>
        <w:t xml:space="preserve"> не уплачивается;</w:t>
      </w:r>
    </w:p>
    <w:p w14:paraId="59D4E091"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2.4.9. Реквизиты банковских счетов Депонента (Дольщика) и Бенефициара (Застройщика), на которые подлежат перечислению денежные средства со Счета </w:t>
      </w:r>
      <w:proofErr w:type="spellStart"/>
      <w:r w:rsidRPr="00F02253">
        <w:rPr>
          <w:color w:val="000000"/>
          <w:spacing w:val="-8"/>
          <w:sz w:val="21"/>
          <w:szCs w:val="21"/>
        </w:rPr>
        <w:t>эскроу</w:t>
      </w:r>
      <w:proofErr w:type="spellEnd"/>
      <w:r w:rsidRPr="00F02253">
        <w:rPr>
          <w:color w:val="000000"/>
          <w:spacing w:val="-8"/>
          <w:sz w:val="21"/>
          <w:szCs w:val="21"/>
        </w:rPr>
        <w:t>, указаны в разделе 11 настоящего Договора.</w:t>
      </w:r>
    </w:p>
    <w:p w14:paraId="56B80406"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2.5. Основания и порядок перечисления Застройщику (Бенефициару) Депонируемой суммы: при условии предоставления Застройщиком банку (</w:t>
      </w:r>
      <w:proofErr w:type="spellStart"/>
      <w:r w:rsidRPr="00F02253">
        <w:rPr>
          <w:color w:val="000000"/>
          <w:spacing w:val="-8"/>
          <w:sz w:val="21"/>
          <w:szCs w:val="21"/>
        </w:rPr>
        <w:t>Эскроу</w:t>
      </w:r>
      <w:proofErr w:type="spellEnd"/>
      <w:r w:rsidRPr="00F02253">
        <w:rPr>
          <w:color w:val="000000"/>
          <w:spacing w:val="-8"/>
          <w:sz w:val="21"/>
          <w:szCs w:val="21"/>
        </w:rPr>
        <w:t>-агенту) следующих документов:</w:t>
      </w:r>
    </w:p>
    <w:p w14:paraId="6C7F42DA"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14:paraId="69349BE1"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сведений о размещении в Единой информационной системе жилищного строительства вышеуказанной информации.</w:t>
      </w:r>
    </w:p>
    <w:p w14:paraId="224CFC27"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Депонируемая сумма не позднее 10 (десяти) рабочих дней перечисляется банком (</w:t>
      </w:r>
      <w:proofErr w:type="spellStart"/>
      <w:r w:rsidRPr="00F02253">
        <w:rPr>
          <w:color w:val="000000"/>
          <w:spacing w:val="-8"/>
          <w:sz w:val="21"/>
          <w:szCs w:val="21"/>
        </w:rPr>
        <w:t>Эскроу</w:t>
      </w:r>
      <w:proofErr w:type="spellEnd"/>
      <w:r w:rsidRPr="00F02253">
        <w:rPr>
          <w:color w:val="000000"/>
          <w:spacing w:val="-8"/>
          <w:sz w:val="21"/>
          <w:szCs w:val="21"/>
        </w:rPr>
        <w:t>-агентом) Застройщику либо направляется на оплату обязательств Застройщика по кредитному договору, заключенному между Застройщиком и банком (</w:t>
      </w:r>
      <w:proofErr w:type="spellStart"/>
      <w:r w:rsidRPr="00F02253">
        <w:rPr>
          <w:color w:val="000000"/>
          <w:spacing w:val="-8"/>
          <w:sz w:val="21"/>
          <w:szCs w:val="21"/>
        </w:rPr>
        <w:t>Эскроу</w:t>
      </w:r>
      <w:proofErr w:type="spellEnd"/>
      <w:r w:rsidRPr="00F02253">
        <w:rPr>
          <w:color w:val="000000"/>
          <w:spacing w:val="-8"/>
          <w:sz w:val="21"/>
          <w:szCs w:val="21"/>
        </w:rPr>
        <w:t>-агентом), если кредитный договор содержит поручение Застройщика банку (</w:t>
      </w:r>
      <w:proofErr w:type="spellStart"/>
      <w:r w:rsidRPr="00F02253">
        <w:rPr>
          <w:color w:val="000000"/>
          <w:spacing w:val="-8"/>
          <w:sz w:val="21"/>
          <w:szCs w:val="21"/>
        </w:rPr>
        <w:t>Эскроу</w:t>
      </w:r>
      <w:proofErr w:type="spellEnd"/>
      <w:r w:rsidRPr="00F02253">
        <w:rPr>
          <w:color w:val="000000"/>
          <w:spacing w:val="-8"/>
          <w:sz w:val="21"/>
          <w:szCs w:val="21"/>
        </w:rPr>
        <w:t>-агенту) об использовании таких средств (части таких средств) для оплаты обязательств Застройщика по кредитному договору, или на открытый в банке (</w:t>
      </w:r>
      <w:proofErr w:type="spellStart"/>
      <w:r w:rsidRPr="00F02253">
        <w:rPr>
          <w:color w:val="000000"/>
          <w:spacing w:val="-8"/>
          <w:sz w:val="21"/>
          <w:szCs w:val="21"/>
        </w:rPr>
        <w:t>Эскроу</w:t>
      </w:r>
      <w:proofErr w:type="spellEnd"/>
      <w:r w:rsidRPr="00F02253">
        <w:rPr>
          <w:color w:val="000000"/>
          <w:spacing w:val="-8"/>
          <w:sz w:val="21"/>
          <w:szCs w:val="21"/>
        </w:rPr>
        <w:t>-агенте) залоговый счет Застройщика, права по которому переданы в залог банку (</w:t>
      </w:r>
      <w:proofErr w:type="spellStart"/>
      <w:r w:rsidRPr="00F02253">
        <w:rPr>
          <w:color w:val="000000"/>
          <w:spacing w:val="-8"/>
          <w:sz w:val="21"/>
          <w:szCs w:val="21"/>
        </w:rPr>
        <w:t>Эскроу</w:t>
      </w:r>
      <w:proofErr w:type="spellEnd"/>
      <w:r w:rsidRPr="00F02253">
        <w:rPr>
          <w:color w:val="000000"/>
          <w:spacing w:val="-8"/>
          <w:sz w:val="21"/>
          <w:szCs w:val="21"/>
        </w:rPr>
        <w:t>-агенту), предоставившему денежные средства Застройщику, в случае, если это предусмотрено кредитным договором.</w:t>
      </w:r>
    </w:p>
    <w:p w14:paraId="7E722FD8"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2.6. Датой исполнения обязанности Дольщика по оплате признается дата зачисления денежных средств на Счет </w:t>
      </w:r>
      <w:proofErr w:type="spellStart"/>
      <w:r w:rsidRPr="00F02253">
        <w:rPr>
          <w:color w:val="000000"/>
          <w:spacing w:val="-8"/>
          <w:sz w:val="21"/>
          <w:szCs w:val="21"/>
        </w:rPr>
        <w:t>эскроу</w:t>
      </w:r>
      <w:proofErr w:type="spellEnd"/>
      <w:r w:rsidRPr="00F02253">
        <w:rPr>
          <w:color w:val="000000"/>
          <w:spacing w:val="-8"/>
          <w:sz w:val="21"/>
          <w:szCs w:val="21"/>
        </w:rPr>
        <w:t>.</w:t>
      </w:r>
    </w:p>
    <w:p w14:paraId="7DA25CD6"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Дольщик соглашается с тем, что обязанность Застройщика по передаче Объекта долевого строительства Дольщику возникает только после полной оплаты цены Договора. Застройщик вправе, по своему усмотрению, принять решение о передаче Дольщику Объекта долевого строительства по передаточному акту до момента полной оплаты цены Договора с учетом пунктов 2.7 – 2.9 настоящего Договора, а также с обязательным утверждением Сторонами графика платежей.</w:t>
      </w:r>
    </w:p>
    <w:p w14:paraId="58D0892F"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2.7. Стороны определили, что в случае, если Объект долевого строительства будет передан Дольщику по передаточному акту до оплаты Дольщиком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532BAB43" w14:textId="3FDD5EE2"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Ипотека как обременение Объекта</w:t>
      </w:r>
      <w:r w:rsidR="003A7952" w:rsidRPr="00F02253">
        <w:rPr>
          <w:color w:val="000000"/>
          <w:spacing w:val="-8"/>
          <w:sz w:val="21"/>
          <w:szCs w:val="21"/>
        </w:rPr>
        <w:t xml:space="preserve"> </w:t>
      </w:r>
      <w:r w:rsidR="006B142D" w:rsidRPr="00F02253">
        <w:rPr>
          <w:color w:val="000000"/>
          <w:spacing w:val="-8"/>
          <w:sz w:val="21"/>
          <w:szCs w:val="21"/>
        </w:rPr>
        <w:t>долевого строительства</w:t>
      </w:r>
      <w:r w:rsidRPr="00F02253">
        <w:rPr>
          <w:color w:val="000000"/>
          <w:spacing w:val="-8"/>
          <w:sz w:val="21"/>
          <w:szCs w:val="21"/>
        </w:rPr>
        <w:t xml:space="preserve"> подлежит государственной регистрации на основании ст. 77 Федерального закона от 16.07.1998 года № 102-ФЗ «Об ипотеке (залоге недвижимости)» и возникает с момента государственной регистрации ипотеки.</w:t>
      </w:r>
    </w:p>
    <w:p w14:paraId="4D56055A"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2.8. Указанный в пункте 2.7. настоящего договора залог является способом обеспечения исполнения обязательств Дольщика по:</w:t>
      </w:r>
    </w:p>
    <w:p w14:paraId="781829A1"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1) оплате цены настоящего Договора;</w:t>
      </w:r>
    </w:p>
    <w:p w14:paraId="520200D2" w14:textId="0FC4E6CD"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lastRenderedPageBreak/>
        <w:t xml:space="preserve">2) уплате Застройщику денежных средств, причитающихся ему в </w:t>
      </w:r>
      <w:r w:rsidR="006B142D" w:rsidRPr="00F02253">
        <w:rPr>
          <w:color w:val="000000"/>
          <w:spacing w:val="-8"/>
          <w:sz w:val="21"/>
          <w:szCs w:val="21"/>
        </w:rPr>
        <w:t xml:space="preserve">качестве </w:t>
      </w:r>
      <w:r w:rsidR="003A7952" w:rsidRPr="00F02253">
        <w:rPr>
          <w:color w:val="000000"/>
          <w:spacing w:val="-8"/>
          <w:sz w:val="21"/>
          <w:szCs w:val="21"/>
        </w:rPr>
        <w:t>возмещени</w:t>
      </w:r>
      <w:r w:rsidR="006B142D" w:rsidRPr="00F02253">
        <w:rPr>
          <w:color w:val="000000"/>
          <w:spacing w:val="-8"/>
          <w:sz w:val="21"/>
          <w:szCs w:val="21"/>
        </w:rPr>
        <w:t>я</w:t>
      </w:r>
      <w:r w:rsidRPr="00F02253">
        <w:rPr>
          <w:color w:val="000000"/>
          <w:spacing w:val="-8"/>
          <w:sz w:val="21"/>
          <w:szCs w:val="21"/>
        </w:rPr>
        <w:t xml:space="preserve"> убытков и/или в качестве неустойки (штрафа, пеней) вследствие неисполнения, просрочки исполнения или иного ненадлежащего исполнения обязательств Дольщиком по оплате </w:t>
      </w:r>
      <w:r w:rsidR="006B142D" w:rsidRPr="00F02253">
        <w:rPr>
          <w:color w:val="000000"/>
          <w:spacing w:val="-8"/>
          <w:sz w:val="21"/>
          <w:szCs w:val="21"/>
        </w:rPr>
        <w:t xml:space="preserve">цены </w:t>
      </w:r>
      <w:r w:rsidRPr="00F02253">
        <w:rPr>
          <w:color w:val="000000"/>
          <w:spacing w:val="-8"/>
          <w:sz w:val="21"/>
          <w:szCs w:val="21"/>
        </w:rPr>
        <w:t>Объекта долевого строительства</w:t>
      </w:r>
      <w:r w:rsidR="006B142D" w:rsidRPr="00F02253">
        <w:rPr>
          <w:color w:val="000000"/>
          <w:spacing w:val="-8"/>
          <w:sz w:val="21"/>
          <w:szCs w:val="21"/>
        </w:rPr>
        <w:t xml:space="preserve"> в полном объеме</w:t>
      </w:r>
      <w:r w:rsidRPr="00F02253">
        <w:rPr>
          <w:color w:val="000000"/>
          <w:spacing w:val="-8"/>
          <w:sz w:val="21"/>
          <w:szCs w:val="21"/>
        </w:rPr>
        <w:t>,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w:t>
      </w:r>
    </w:p>
    <w:p w14:paraId="31E65188" w14:textId="0173869F"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Оценочная (рыночная) стоимость предмета залога составляет сумму, равную стоимости Объекта</w:t>
      </w:r>
      <w:r w:rsidR="006B142D" w:rsidRPr="00F02253">
        <w:rPr>
          <w:color w:val="000000"/>
          <w:spacing w:val="-8"/>
          <w:sz w:val="21"/>
          <w:szCs w:val="21"/>
        </w:rPr>
        <w:t xml:space="preserve"> долевого строительства</w:t>
      </w:r>
      <w:r w:rsidRPr="00F02253">
        <w:rPr>
          <w:color w:val="000000"/>
          <w:spacing w:val="-8"/>
          <w:sz w:val="21"/>
          <w:szCs w:val="21"/>
        </w:rPr>
        <w:t>, установленной настоящим Договором.</w:t>
      </w:r>
    </w:p>
    <w:p w14:paraId="6BD28EB1" w14:textId="48002534"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2.9. Застройщик (залогодержатель) вправе обратить взыскание на предмет залога в случае неисполнения и/или ненадлежащего исполнения Дольщиком (залогодателем) обязательств по Договору, обеспеченных залогом, </w:t>
      </w:r>
      <w:r w:rsidR="006B142D" w:rsidRPr="00F02253">
        <w:rPr>
          <w:color w:val="000000"/>
          <w:spacing w:val="-8"/>
          <w:sz w:val="21"/>
          <w:szCs w:val="21"/>
        </w:rPr>
        <w:t xml:space="preserve">в том числе - </w:t>
      </w:r>
      <w:r w:rsidRPr="00F02253">
        <w:rPr>
          <w:color w:val="000000"/>
          <w:spacing w:val="-8"/>
          <w:sz w:val="21"/>
          <w:szCs w:val="21"/>
        </w:rPr>
        <w:t>графика платежей.</w:t>
      </w:r>
    </w:p>
    <w:p w14:paraId="07B916AA" w14:textId="48A01282" w:rsidR="00B42567" w:rsidRPr="00F02253" w:rsidRDefault="00B42567" w:rsidP="007245F8">
      <w:pPr>
        <w:widowControl/>
        <w:suppressAutoHyphens w:val="0"/>
        <w:autoSpaceDE/>
        <w:autoSpaceDN w:val="0"/>
        <w:spacing w:before="240"/>
        <w:ind w:firstLine="709"/>
        <w:jc w:val="center"/>
        <w:rPr>
          <w:b/>
          <w:color w:val="000000"/>
          <w:spacing w:val="-8"/>
          <w:sz w:val="21"/>
          <w:szCs w:val="21"/>
        </w:rPr>
      </w:pPr>
      <w:r w:rsidRPr="00F02253">
        <w:rPr>
          <w:b/>
          <w:color w:val="000000"/>
          <w:spacing w:val="-8"/>
          <w:sz w:val="21"/>
          <w:szCs w:val="21"/>
        </w:rPr>
        <w:t>3. ПОРЯДОК ЗАКЛЮЧЕНИЯ ДОГОВОРА СЧЕТА ЭСКРОУ</w:t>
      </w:r>
      <w:r w:rsidR="0062624A" w:rsidRPr="00F02253">
        <w:rPr>
          <w:b/>
          <w:bCs/>
          <w:color w:val="000000"/>
          <w:spacing w:val="-8"/>
          <w:sz w:val="21"/>
          <w:szCs w:val="21"/>
        </w:rPr>
        <w:t>.</w:t>
      </w:r>
    </w:p>
    <w:p w14:paraId="62A71CB2" w14:textId="77777777" w:rsidR="00B42567" w:rsidRPr="00F02253" w:rsidRDefault="00B42567" w:rsidP="007245F8">
      <w:pPr>
        <w:widowControl/>
        <w:suppressAutoHyphens w:val="0"/>
        <w:autoSpaceDE/>
        <w:autoSpaceDN w:val="0"/>
        <w:ind w:firstLine="709"/>
        <w:jc w:val="both"/>
        <w:rPr>
          <w:color w:val="000000"/>
          <w:spacing w:val="-8"/>
          <w:sz w:val="21"/>
          <w:szCs w:val="21"/>
        </w:rPr>
      </w:pPr>
      <w:r w:rsidRPr="00F02253">
        <w:rPr>
          <w:color w:val="000000"/>
          <w:spacing w:val="-8"/>
          <w:sz w:val="21"/>
          <w:szCs w:val="21"/>
        </w:rPr>
        <w:t xml:space="preserve">3.1. Бенефициар и Депонент предлагают (адресуют оферту) Банку заключить трехсторонний Договор счета </w:t>
      </w:r>
      <w:proofErr w:type="spellStart"/>
      <w:r w:rsidRPr="00F02253">
        <w:rPr>
          <w:color w:val="000000"/>
          <w:spacing w:val="-8"/>
          <w:sz w:val="21"/>
          <w:szCs w:val="21"/>
        </w:rPr>
        <w:t>эскроу</w:t>
      </w:r>
      <w:proofErr w:type="spellEnd"/>
      <w:r w:rsidRPr="00F02253">
        <w:rPr>
          <w:color w:val="000000"/>
          <w:spacing w:val="-8"/>
          <w:sz w:val="21"/>
          <w:szCs w:val="21"/>
        </w:rPr>
        <w:t xml:space="preserve"> на условиях Правил совершения операций по счетам </w:t>
      </w:r>
      <w:proofErr w:type="spellStart"/>
      <w:r w:rsidRPr="00F02253">
        <w:rPr>
          <w:color w:val="000000"/>
          <w:spacing w:val="-8"/>
          <w:sz w:val="21"/>
          <w:szCs w:val="21"/>
        </w:rPr>
        <w:t>эскроу</w:t>
      </w:r>
      <w:proofErr w:type="spellEnd"/>
      <w:r w:rsidRPr="00F02253">
        <w:rPr>
          <w:color w:val="000000"/>
          <w:spacing w:val="-8"/>
          <w:sz w:val="21"/>
          <w:szCs w:val="21"/>
        </w:rPr>
        <w:t xml:space="preserve"> физических лиц в Банке, открытым для расчетов по договорам об участии в долевом строительстве, разработанных Банком и размещенных на официальном интернет-сайте Банка по адресу www.sberbank.ru (далее – Правила).</w:t>
      </w:r>
    </w:p>
    <w:p w14:paraId="4004C78F" w14:textId="77777777" w:rsidR="004F4E49" w:rsidRPr="00F02253" w:rsidRDefault="004F4E49" w:rsidP="001526DF">
      <w:pPr>
        <w:widowControl/>
        <w:suppressAutoHyphens w:val="0"/>
        <w:autoSpaceDE/>
        <w:ind w:firstLine="709"/>
        <w:jc w:val="both"/>
        <w:rPr>
          <w:sz w:val="21"/>
          <w:szCs w:val="21"/>
        </w:rPr>
      </w:pPr>
      <w:r w:rsidRPr="00F02253">
        <w:rPr>
          <w:sz w:val="21"/>
          <w:szCs w:val="21"/>
        </w:rPr>
        <w:t xml:space="preserve">Бенефициар (Застройщик) и Депонент (Дольщик) считают себя заключившими Договор счета </w:t>
      </w:r>
      <w:proofErr w:type="spellStart"/>
      <w:r w:rsidRPr="00F02253">
        <w:rPr>
          <w:sz w:val="21"/>
          <w:szCs w:val="21"/>
        </w:rPr>
        <w:t>эскроу</w:t>
      </w:r>
      <w:proofErr w:type="spellEnd"/>
      <w:r w:rsidRPr="00F02253">
        <w:rPr>
          <w:sz w:val="21"/>
          <w:szCs w:val="21"/>
        </w:rPr>
        <w:t xml:space="preserve"> в случае принятия (акцепта) банком (</w:t>
      </w:r>
      <w:proofErr w:type="spellStart"/>
      <w:r w:rsidRPr="00F02253">
        <w:rPr>
          <w:sz w:val="21"/>
          <w:szCs w:val="21"/>
        </w:rPr>
        <w:t>Эскроу</w:t>
      </w:r>
      <w:proofErr w:type="spellEnd"/>
      <w:r w:rsidRPr="00F02253">
        <w:rPr>
          <w:sz w:val="21"/>
          <w:szCs w:val="21"/>
        </w:rPr>
        <w:t>-агентом) настоящей оферты Бенефициара (Застройщика) и Депонента (Дольщика) путем открытия банком (</w:t>
      </w:r>
      <w:proofErr w:type="spellStart"/>
      <w:r w:rsidRPr="00F02253">
        <w:rPr>
          <w:sz w:val="21"/>
          <w:szCs w:val="21"/>
        </w:rPr>
        <w:t>Эскроу</w:t>
      </w:r>
      <w:proofErr w:type="spellEnd"/>
      <w:r w:rsidRPr="00F02253">
        <w:rPr>
          <w:sz w:val="21"/>
          <w:szCs w:val="21"/>
        </w:rPr>
        <w:t xml:space="preserve">-агентом) Счета </w:t>
      </w:r>
      <w:proofErr w:type="spellStart"/>
      <w:r w:rsidRPr="00F02253">
        <w:rPr>
          <w:sz w:val="21"/>
          <w:szCs w:val="21"/>
        </w:rPr>
        <w:t>эскроу</w:t>
      </w:r>
      <w:proofErr w:type="spellEnd"/>
      <w:r w:rsidRPr="00F02253">
        <w:rPr>
          <w:sz w:val="21"/>
          <w:szCs w:val="21"/>
        </w:rPr>
        <w:t xml:space="preserve"> на имя Депонента (Дольщика), который открывается не позднее 10 (Десяти) рабочих дней с даты получения банком (</w:t>
      </w:r>
      <w:proofErr w:type="spellStart"/>
      <w:r w:rsidRPr="00F02253">
        <w:rPr>
          <w:sz w:val="21"/>
          <w:szCs w:val="21"/>
        </w:rPr>
        <w:t>Эскроу</w:t>
      </w:r>
      <w:proofErr w:type="spellEnd"/>
      <w:r w:rsidRPr="00F02253">
        <w:rPr>
          <w:sz w:val="21"/>
          <w:szCs w:val="21"/>
        </w:rPr>
        <w:t>-агентом) от Депонента (Дольщика) настоящего Договора и документов согласно Правилам.</w:t>
      </w:r>
    </w:p>
    <w:p w14:paraId="12688C33" w14:textId="77777777" w:rsidR="004F4E49" w:rsidRPr="00F02253" w:rsidRDefault="004F4E49" w:rsidP="001526DF">
      <w:pPr>
        <w:widowControl/>
        <w:suppressAutoHyphens w:val="0"/>
        <w:autoSpaceDE/>
        <w:ind w:firstLine="709"/>
        <w:jc w:val="both"/>
        <w:rPr>
          <w:sz w:val="21"/>
          <w:szCs w:val="21"/>
        </w:rPr>
      </w:pPr>
      <w:r w:rsidRPr="00F02253">
        <w:rPr>
          <w:sz w:val="21"/>
          <w:szCs w:val="21"/>
        </w:rPr>
        <w:t xml:space="preserve">Бенефициар поручает (предоставляет полномочия) Депоненту передать </w:t>
      </w:r>
      <w:proofErr w:type="spellStart"/>
      <w:r w:rsidRPr="00F02253">
        <w:rPr>
          <w:sz w:val="21"/>
          <w:szCs w:val="21"/>
        </w:rPr>
        <w:t>Эскроу</w:t>
      </w:r>
      <w:proofErr w:type="spellEnd"/>
      <w:r w:rsidRPr="00F02253">
        <w:rPr>
          <w:sz w:val="21"/>
          <w:szCs w:val="21"/>
        </w:rPr>
        <w:t xml:space="preserve">-агенту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F02253">
        <w:rPr>
          <w:sz w:val="21"/>
          <w:szCs w:val="21"/>
        </w:rPr>
        <w:t>эскроу</w:t>
      </w:r>
      <w:proofErr w:type="spellEnd"/>
      <w:r w:rsidRPr="00F02253">
        <w:rPr>
          <w:sz w:val="21"/>
          <w:szCs w:val="21"/>
        </w:rPr>
        <w:t>.</w:t>
      </w:r>
    </w:p>
    <w:p w14:paraId="4FD72C6F" w14:textId="77777777" w:rsidR="004F4E49" w:rsidRPr="00F02253" w:rsidRDefault="004F4E49" w:rsidP="001526DF">
      <w:pPr>
        <w:widowControl/>
        <w:suppressAutoHyphens w:val="0"/>
        <w:autoSpaceDE/>
        <w:ind w:firstLine="709"/>
        <w:jc w:val="both"/>
        <w:rPr>
          <w:sz w:val="21"/>
          <w:szCs w:val="21"/>
        </w:rPr>
      </w:pPr>
      <w:r w:rsidRPr="00F02253">
        <w:rPr>
          <w:sz w:val="21"/>
          <w:szCs w:val="21"/>
        </w:rPr>
        <w:t>3.2. Депонент (Дольщик) обязуется в течение 5 (Пяти) рабочих дней с даты государственной регистрации настоящего Договора предоставить банку (</w:t>
      </w:r>
      <w:proofErr w:type="spellStart"/>
      <w:r w:rsidRPr="00F02253">
        <w:rPr>
          <w:sz w:val="21"/>
          <w:szCs w:val="21"/>
        </w:rPr>
        <w:t>Эскроу</w:t>
      </w:r>
      <w:proofErr w:type="spellEnd"/>
      <w:r w:rsidRPr="00F02253">
        <w:rPr>
          <w:sz w:val="21"/>
          <w:szCs w:val="21"/>
        </w:rPr>
        <w:t xml:space="preserve">-агенту) от своего имени и от имени Застройщика (Бенефициара) оригинал/копию настоящего Договора, содержащего оферту Застройщика (Бенефициара) и Дольщика (Депонента) о заключении Договора счета </w:t>
      </w:r>
      <w:proofErr w:type="spellStart"/>
      <w:r w:rsidRPr="00F02253">
        <w:rPr>
          <w:sz w:val="21"/>
          <w:szCs w:val="21"/>
        </w:rPr>
        <w:t>эскроу</w:t>
      </w:r>
      <w:proofErr w:type="spellEnd"/>
      <w:r w:rsidRPr="00F02253">
        <w:rPr>
          <w:sz w:val="21"/>
          <w:szCs w:val="21"/>
        </w:rPr>
        <w:t xml:space="preserve">, а также подать заявление о заключении Договора счета </w:t>
      </w:r>
      <w:proofErr w:type="spellStart"/>
      <w:r w:rsidRPr="00F02253">
        <w:rPr>
          <w:sz w:val="21"/>
          <w:szCs w:val="21"/>
        </w:rPr>
        <w:t>эскроу</w:t>
      </w:r>
      <w:proofErr w:type="spellEnd"/>
      <w:r w:rsidRPr="00F02253">
        <w:rPr>
          <w:sz w:val="21"/>
          <w:szCs w:val="21"/>
        </w:rPr>
        <w:t>.</w:t>
      </w:r>
    </w:p>
    <w:p w14:paraId="0CD0891A" w14:textId="77777777" w:rsidR="004F4E49" w:rsidRPr="00F02253" w:rsidRDefault="004F4E49" w:rsidP="001526DF">
      <w:pPr>
        <w:widowControl/>
        <w:suppressAutoHyphens w:val="0"/>
        <w:autoSpaceDE/>
        <w:ind w:firstLine="709"/>
        <w:jc w:val="both"/>
        <w:rPr>
          <w:sz w:val="21"/>
          <w:szCs w:val="21"/>
        </w:rPr>
      </w:pPr>
      <w:r w:rsidRPr="00F02253">
        <w:rPr>
          <w:sz w:val="21"/>
          <w:szCs w:val="21"/>
        </w:rPr>
        <w:t>3.3. Бенефициар (Застройщик) извещается Банком (</w:t>
      </w:r>
      <w:proofErr w:type="spellStart"/>
      <w:r w:rsidRPr="00F02253">
        <w:rPr>
          <w:sz w:val="21"/>
          <w:szCs w:val="21"/>
        </w:rPr>
        <w:t>Эскроу</w:t>
      </w:r>
      <w:proofErr w:type="spellEnd"/>
      <w:r w:rsidRPr="00F02253">
        <w:rPr>
          <w:sz w:val="21"/>
          <w:szCs w:val="21"/>
        </w:rPr>
        <w:t xml:space="preserve">-агентом) об открытии Счета </w:t>
      </w:r>
      <w:proofErr w:type="spellStart"/>
      <w:r w:rsidRPr="00F02253">
        <w:rPr>
          <w:sz w:val="21"/>
          <w:szCs w:val="21"/>
        </w:rPr>
        <w:t>эскроу</w:t>
      </w:r>
      <w:proofErr w:type="spellEnd"/>
      <w:r w:rsidRPr="00F02253">
        <w:rPr>
          <w:sz w:val="21"/>
          <w:szCs w:val="21"/>
        </w:rPr>
        <w:t xml:space="preserve"> и о внесении на Счет </w:t>
      </w:r>
      <w:proofErr w:type="spellStart"/>
      <w:r w:rsidRPr="00F02253">
        <w:rPr>
          <w:sz w:val="21"/>
          <w:szCs w:val="21"/>
        </w:rPr>
        <w:t>эскроу</w:t>
      </w:r>
      <w:proofErr w:type="spellEnd"/>
      <w:r w:rsidRPr="00F02253">
        <w:rPr>
          <w:sz w:val="21"/>
          <w:szCs w:val="21"/>
        </w:rPr>
        <w:t xml:space="preserve"> денежных средств в счет оплаты Цены Договора, путем электронного документооборота, согласованного Бенефициаром (Застройщиком) и </w:t>
      </w:r>
      <w:r w:rsidR="00B03E5C" w:rsidRPr="00F02253">
        <w:rPr>
          <w:sz w:val="21"/>
          <w:szCs w:val="21"/>
        </w:rPr>
        <w:t>Б</w:t>
      </w:r>
      <w:r w:rsidRPr="00F02253">
        <w:rPr>
          <w:sz w:val="21"/>
          <w:szCs w:val="21"/>
        </w:rPr>
        <w:t>анком (</w:t>
      </w:r>
      <w:proofErr w:type="spellStart"/>
      <w:r w:rsidRPr="00F02253">
        <w:rPr>
          <w:sz w:val="21"/>
          <w:szCs w:val="21"/>
        </w:rPr>
        <w:t>Эскроу</w:t>
      </w:r>
      <w:proofErr w:type="spellEnd"/>
      <w:r w:rsidRPr="00F02253">
        <w:rPr>
          <w:sz w:val="21"/>
          <w:szCs w:val="21"/>
        </w:rPr>
        <w:t xml:space="preserve">-агентом), не позднее рабочего дня, следующего за днем открытия Счета </w:t>
      </w:r>
      <w:proofErr w:type="spellStart"/>
      <w:r w:rsidRPr="00F02253">
        <w:rPr>
          <w:sz w:val="21"/>
          <w:szCs w:val="21"/>
        </w:rPr>
        <w:t>эскроу</w:t>
      </w:r>
      <w:proofErr w:type="spellEnd"/>
      <w:r w:rsidRPr="00F02253">
        <w:rPr>
          <w:sz w:val="21"/>
          <w:szCs w:val="21"/>
        </w:rPr>
        <w:t xml:space="preserve">, днем поступления денежных средств на Счет </w:t>
      </w:r>
      <w:proofErr w:type="spellStart"/>
      <w:r w:rsidRPr="00F02253">
        <w:rPr>
          <w:sz w:val="21"/>
          <w:szCs w:val="21"/>
        </w:rPr>
        <w:t>эскроу</w:t>
      </w:r>
      <w:proofErr w:type="spellEnd"/>
      <w:r w:rsidRPr="00F02253">
        <w:rPr>
          <w:sz w:val="21"/>
          <w:szCs w:val="21"/>
        </w:rPr>
        <w:t>.</w:t>
      </w:r>
    </w:p>
    <w:p w14:paraId="3FF2E9A1" w14:textId="77777777" w:rsidR="006F421D" w:rsidRPr="00F02253" w:rsidRDefault="006F421D" w:rsidP="007245F8">
      <w:pPr>
        <w:ind w:firstLine="709"/>
        <w:jc w:val="both"/>
        <w:rPr>
          <w:color w:val="000000"/>
          <w:sz w:val="21"/>
          <w:szCs w:val="21"/>
        </w:rPr>
      </w:pPr>
      <w:r w:rsidRPr="00F02253">
        <w:rPr>
          <w:bCs/>
          <w:sz w:val="21"/>
          <w:szCs w:val="21"/>
        </w:rPr>
        <w:t xml:space="preserve">3.4. </w:t>
      </w:r>
      <w:bookmarkStart w:id="1" w:name="_Hlk35371654"/>
      <w:r w:rsidRPr="00F02253">
        <w:rPr>
          <w:sz w:val="21"/>
          <w:szCs w:val="21"/>
        </w:rPr>
        <w:t>Дольщик обязуется уведомить Банк</w:t>
      </w:r>
      <w:r w:rsidR="008E162B" w:rsidRPr="00F02253">
        <w:rPr>
          <w:sz w:val="21"/>
          <w:szCs w:val="21"/>
        </w:rPr>
        <w:t xml:space="preserve"> (</w:t>
      </w:r>
      <w:proofErr w:type="spellStart"/>
      <w:r w:rsidR="008E162B" w:rsidRPr="00F02253">
        <w:rPr>
          <w:sz w:val="21"/>
          <w:szCs w:val="21"/>
        </w:rPr>
        <w:t>Эскроу</w:t>
      </w:r>
      <w:proofErr w:type="spellEnd"/>
      <w:r w:rsidR="008E162B" w:rsidRPr="00F02253">
        <w:rPr>
          <w:sz w:val="21"/>
          <w:szCs w:val="21"/>
        </w:rPr>
        <w:t>-агента)</w:t>
      </w:r>
      <w:r w:rsidRPr="00F02253">
        <w:rPr>
          <w:sz w:val="21"/>
          <w:szCs w:val="21"/>
        </w:rPr>
        <w:t xml:space="preserve"> обо всех изменениях, вносимых в Договор, в письменном виде в срок не позднее 5 рабочих дней до планируемой даты их внесения с направлением в адрес Банка</w:t>
      </w:r>
      <w:r w:rsidR="008E162B" w:rsidRPr="00F02253">
        <w:rPr>
          <w:sz w:val="21"/>
          <w:szCs w:val="21"/>
        </w:rPr>
        <w:t xml:space="preserve"> (</w:t>
      </w:r>
      <w:proofErr w:type="spellStart"/>
      <w:r w:rsidR="008E162B" w:rsidRPr="00F02253">
        <w:rPr>
          <w:sz w:val="21"/>
          <w:szCs w:val="21"/>
        </w:rPr>
        <w:t>Эскроу</w:t>
      </w:r>
      <w:proofErr w:type="spellEnd"/>
      <w:r w:rsidR="008E162B" w:rsidRPr="00F02253">
        <w:rPr>
          <w:sz w:val="21"/>
          <w:szCs w:val="21"/>
        </w:rPr>
        <w:t>-агента)</w:t>
      </w:r>
      <w:r w:rsidRPr="00F02253">
        <w:rPr>
          <w:sz w:val="21"/>
          <w:szCs w:val="21"/>
        </w:rPr>
        <w:t xml:space="preserve"> соответствующего письма с уведомлением о вручении</w:t>
      </w:r>
      <w:bookmarkEnd w:id="1"/>
      <w:r w:rsidRPr="00F02253">
        <w:rPr>
          <w:sz w:val="21"/>
          <w:szCs w:val="21"/>
        </w:rPr>
        <w:t>.</w:t>
      </w:r>
    </w:p>
    <w:p w14:paraId="64F9AE9C" w14:textId="77777777" w:rsidR="00A931D6" w:rsidRPr="00F02253" w:rsidRDefault="00A931D6" w:rsidP="007245F8">
      <w:pPr>
        <w:tabs>
          <w:tab w:val="left" w:pos="1130"/>
        </w:tabs>
        <w:spacing w:before="240"/>
        <w:jc w:val="center"/>
        <w:rPr>
          <w:b/>
          <w:bCs/>
          <w:color w:val="000000"/>
          <w:spacing w:val="2"/>
          <w:sz w:val="21"/>
          <w:szCs w:val="21"/>
        </w:rPr>
      </w:pPr>
      <w:r w:rsidRPr="00F02253">
        <w:rPr>
          <w:b/>
          <w:bCs/>
          <w:color w:val="000000"/>
          <w:spacing w:val="2"/>
          <w:sz w:val="21"/>
          <w:szCs w:val="21"/>
        </w:rPr>
        <w:t>4. ПРАВА И ОБЯЗАННОСТИ СТОРОН</w:t>
      </w:r>
      <w:r w:rsidR="0062624A" w:rsidRPr="00F02253">
        <w:rPr>
          <w:b/>
          <w:bCs/>
          <w:color w:val="000000"/>
          <w:spacing w:val="2"/>
          <w:sz w:val="21"/>
          <w:szCs w:val="21"/>
        </w:rPr>
        <w:t>.</w:t>
      </w:r>
    </w:p>
    <w:p w14:paraId="601D323E" w14:textId="77777777" w:rsidR="004F4E49" w:rsidRPr="00F02253" w:rsidRDefault="004F4E49" w:rsidP="007245F8">
      <w:pPr>
        <w:ind w:firstLine="708"/>
        <w:rPr>
          <w:b/>
          <w:sz w:val="21"/>
          <w:szCs w:val="21"/>
        </w:rPr>
      </w:pPr>
      <w:r w:rsidRPr="00F02253">
        <w:rPr>
          <w:b/>
          <w:color w:val="000000"/>
          <w:spacing w:val="-5"/>
          <w:sz w:val="21"/>
          <w:szCs w:val="21"/>
        </w:rPr>
        <w:t>4.1. Обязанности З</w:t>
      </w:r>
      <w:r w:rsidRPr="00F02253">
        <w:rPr>
          <w:b/>
          <w:sz w:val="21"/>
          <w:szCs w:val="21"/>
        </w:rPr>
        <w:t>астройщика</w:t>
      </w:r>
    </w:p>
    <w:p w14:paraId="5B1D7061" w14:textId="77777777" w:rsidR="004F4E49" w:rsidRPr="00F02253" w:rsidRDefault="004F4E49" w:rsidP="007245F8">
      <w:pPr>
        <w:ind w:firstLine="708"/>
        <w:jc w:val="both"/>
        <w:rPr>
          <w:sz w:val="21"/>
          <w:szCs w:val="21"/>
        </w:rPr>
      </w:pPr>
      <w:r w:rsidRPr="00F02253">
        <w:rPr>
          <w:sz w:val="21"/>
          <w:szCs w:val="21"/>
        </w:rPr>
        <w:t>4.1.1 Застройщик обязуется:</w:t>
      </w:r>
    </w:p>
    <w:p w14:paraId="136D1CBF" w14:textId="5344CB5A" w:rsidR="004F4E49" w:rsidRPr="00F02253" w:rsidRDefault="004F4E49" w:rsidP="007245F8">
      <w:pPr>
        <w:ind w:firstLine="708"/>
        <w:jc w:val="both"/>
        <w:rPr>
          <w:sz w:val="21"/>
          <w:szCs w:val="21"/>
        </w:rPr>
      </w:pPr>
      <w:r w:rsidRPr="00F02253">
        <w:rPr>
          <w:sz w:val="21"/>
          <w:szCs w:val="21"/>
        </w:rPr>
        <w:t>- обеспечить строительство Жилого дома в объеме, предусмотренном проектной документацией</w:t>
      </w:r>
      <w:r w:rsidR="004F4141" w:rsidRPr="00F02253">
        <w:rPr>
          <w:sz w:val="21"/>
          <w:szCs w:val="21"/>
        </w:rPr>
        <w:t>.</w:t>
      </w:r>
    </w:p>
    <w:p w14:paraId="5BF48741" w14:textId="77777777" w:rsidR="004F4E49" w:rsidRPr="00F02253" w:rsidRDefault="004F4E49" w:rsidP="007245F8">
      <w:pPr>
        <w:ind w:firstLine="708"/>
        <w:jc w:val="both"/>
        <w:rPr>
          <w:sz w:val="21"/>
          <w:szCs w:val="21"/>
        </w:rPr>
      </w:pPr>
      <w:r w:rsidRPr="00F02253">
        <w:rPr>
          <w:sz w:val="21"/>
          <w:szCs w:val="21"/>
        </w:rPr>
        <w:t xml:space="preserve">- ввести Жилой дом в эксплуатацию во 2 квартале 2022 года. </w:t>
      </w:r>
    </w:p>
    <w:p w14:paraId="4EF5A779" w14:textId="77777777" w:rsidR="004F4E49" w:rsidRPr="00F02253" w:rsidRDefault="004F4E49" w:rsidP="007245F8">
      <w:pPr>
        <w:ind w:firstLine="708"/>
        <w:jc w:val="both"/>
        <w:rPr>
          <w:sz w:val="21"/>
          <w:szCs w:val="21"/>
        </w:rPr>
      </w:pPr>
      <w:r w:rsidRPr="00F02253">
        <w:rPr>
          <w:sz w:val="21"/>
          <w:szCs w:val="21"/>
        </w:rPr>
        <w:t xml:space="preserve">Днём ввода </w:t>
      </w:r>
      <w:r w:rsidR="00B03E5C" w:rsidRPr="00F02253">
        <w:rPr>
          <w:sz w:val="21"/>
          <w:szCs w:val="21"/>
        </w:rPr>
        <w:t>Жилого д</w:t>
      </w:r>
      <w:r w:rsidRPr="00F02253">
        <w:rPr>
          <w:sz w:val="21"/>
          <w:szCs w:val="21"/>
        </w:rPr>
        <w:t>ома в эксплуатацию (окончания строительства) считается день подписания уполномоченным органом Разрешения на ввод Жилого дома в эксплуатацию.</w:t>
      </w:r>
    </w:p>
    <w:p w14:paraId="4126A526" w14:textId="7675588D" w:rsidR="004F4E49" w:rsidRPr="00F02253" w:rsidRDefault="004F4E49" w:rsidP="007245F8">
      <w:pPr>
        <w:ind w:firstLine="708"/>
        <w:jc w:val="both"/>
        <w:rPr>
          <w:color w:val="000000"/>
          <w:spacing w:val="-2"/>
          <w:sz w:val="21"/>
          <w:szCs w:val="21"/>
        </w:rPr>
      </w:pPr>
      <w:r w:rsidRPr="00F02253">
        <w:rPr>
          <w:sz w:val="21"/>
          <w:szCs w:val="21"/>
        </w:rPr>
        <w:t xml:space="preserve">- передать в собственность Дольщика Объект долевого строительства в состоянии, предусмотренном п.1.4. настоящего </w:t>
      </w:r>
      <w:r w:rsidR="00805711" w:rsidRPr="00F02253">
        <w:rPr>
          <w:sz w:val="21"/>
          <w:szCs w:val="21"/>
        </w:rPr>
        <w:t>Д</w:t>
      </w:r>
      <w:r w:rsidR="00A931D6" w:rsidRPr="00F02253">
        <w:rPr>
          <w:sz w:val="21"/>
          <w:szCs w:val="21"/>
        </w:rPr>
        <w:t>оговора</w:t>
      </w:r>
      <w:r w:rsidRPr="00F02253">
        <w:rPr>
          <w:sz w:val="21"/>
          <w:szCs w:val="21"/>
        </w:rPr>
        <w:t>, не позднее 30 сентября 2022 года</w:t>
      </w:r>
      <w:r w:rsidRPr="00F02253">
        <w:rPr>
          <w:color w:val="000000"/>
          <w:spacing w:val="-2"/>
          <w:sz w:val="21"/>
          <w:szCs w:val="21"/>
        </w:rPr>
        <w:t>, при условии надлежащего исполнения  Дольщиком своих обязательств по настоящему Договору (в том числе, обязательств по оплате цены Договора</w:t>
      </w:r>
      <w:r w:rsidR="00805711" w:rsidRPr="00F02253">
        <w:rPr>
          <w:color w:val="000000"/>
          <w:spacing w:val="-2"/>
          <w:sz w:val="21"/>
          <w:szCs w:val="21"/>
        </w:rPr>
        <w:t>, неустойки (пеней/штрафов)</w:t>
      </w:r>
      <w:r w:rsidRPr="00F02253">
        <w:rPr>
          <w:color w:val="000000"/>
          <w:spacing w:val="-2"/>
          <w:sz w:val="21"/>
          <w:szCs w:val="21"/>
        </w:rPr>
        <w:t xml:space="preserve"> в полном объеме, иных обязательств).</w:t>
      </w:r>
    </w:p>
    <w:p w14:paraId="029A74A1" w14:textId="0CEFF2E1" w:rsidR="004F4E49" w:rsidRPr="00F02253" w:rsidRDefault="004F4E49" w:rsidP="007245F8">
      <w:pPr>
        <w:spacing w:before="7"/>
        <w:ind w:firstLine="708"/>
        <w:jc w:val="both"/>
        <w:rPr>
          <w:color w:val="000000"/>
          <w:spacing w:val="-5"/>
          <w:sz w:val="21"/>
          <w:szCs w:val="21"/>
        </w:rPr>
      </w:pPr>
      <w:r w:rsidRPr="00F02253">
        <w:rPr>
          <w:color w:val="000000"/>
          <w:sz w:val="21"/>
          <w:szCs w:val="21"/>
        </w:rPr>
        <w:t xml:space="preserve">Отделочные работы в Кладовой, не предусмотренные </w:t>
      </w:r>
      <w:r w:rsidR="004F4141" w:rsidRPr="00F02253">
        <w:rPr>
          <w:color w:val="000000"/>
          <w:sz w:val="21"/>
          <w:szCs w:val="21"/>
        </w:rPr>
        <w:t xml:space="preserve">проектной документацией, </w:t>
      </w:r>
      <w:r w:rsidRPr="00F02253">
        <w:rPr>
          <w:color w:val="000000"/>
          <w:sz w:val="21"/>
          <w:szCs w:val="21"/>
        </w:rPr>
        <w:t xml:space="preserve">производятся Дольщиком самостоятельно и за свой </w:t>
      </w:r>
      <w:r w:rsidRPr="00F02253">
        <w:rPr>
          <w:color w:val="000000"/>
          <w:spacing w:val="-5"/>
          <w:sz w:val="21"/>
          <w:szCs w:val="21"/>
        </w:rPr>
        <w:t xml:space="preserve">счет. </w:t>
      </w:r>
    </w:p>
    <w:p w14:paraId="7A790573" w14:textId="0C5F4686" w:rsidR="004F4E49" w:rsidRPr="00F02253" w:rsidRDefault="004F4E49" w:rsidP="007245F8">
      <w:pPr>
        <w:tabs>
          <w:tab w:val="left" w:pos="426"/>
        </w:tabs>
        <w:ind w:firstLine="708"/>
        <w:jc w:val="both"/>
        <w:rPr>
          <w:color w:val="000000"/>
          <w:sz w:val="21"/>
          <w:szCs w:val="21"/>
        </w:rPr>
      </w:pPr>
      <w:r w:rsidRPr="00F02253">
        <w:rPr>
          <w:color w:val="000000"/>
          <w:sz w:val="21"/>
          <w:szCs w:val="21"/>
        </w:rPr>
        <w:t xml:space="preserve">4.1.2. Застройщик обязуется передать Дольщику Объект долевого строительства вместе с долей в общем имуществе в Жилом Доме и часть земельного участка, на котором построен Жилой дом, в срок, указанный в п.4.1.1 Договора, по подписываемому </w:t>
      </w:r>
      <w:r w:rsidR="00805711" w:rsidRPr="00F02253">
        <w:rPr>
          <w:color w:val="000000"/>
          <w:sz w:val="21"/>
          <w:szCs w:val="21"/>
        </w:rPr>
        <w:t>С</w:t>
      </w:r>
      <w:r w:rsidR="00A931D6" w:rsidRPr="00F02253">
        <w:rPr>
          <w:color w:val="000000"/>
          <w:sz w:val="21"/>
          <w:szCs w:val="21"/>
        </w:rPr>
        <w:t>торонами</w:t>
      </w:r>
      <w:r w:rsidRPr="00F02253">
        <w:rPr>
          <w:color w:val="000000"/>
          <w:sz w:val="21"/>
          <w:szCs w:val="21"/>
        </w:rPr>
        <w:t xml:space="preserve"> передаточному акту.</w:t>
      </w:r>
    </w:p>
    <w:p w14:paraId="0FD2F921" w14:textId="4F3AF13F" w:rsidR="004F4E49" w:rsidRPr="00F02253" w:rsidRDefault="004F4E49" w:rsidP="007245F8">
      <w:pPr>
        <w:tabs>
          <w:tab w:val="left" w:pos="426"/>
        </w:tabs>
        <w:ind w:firstLine="708"/>
        <w:jc w:val="both"/>
        <w:rPr>
          <w:color w:val="000000"/>
          <w:sz w:val="21"/>
          <w:szCs w:val="21"/>
        </w:rPr>
      </w:pPr>
      <w:r w:rsidRPr="00F02253">
        <w:rPr>
          <w:color w:val="000000"/>
          <w:sz w:val="21"/>
          <w:szCs w:val="21"/>
        </w:rPr>
        <w:t xml:space="preserve">4.1.3. Застройщик обязан направить Дольщику сообщение о завершении строительства Жилого дома и о готовности </w:t>
      </w:r>
      <w:r w:rsidR="00805711" w:rsidRPr="00F02253">
        <w:rPr>
          <w:color w:val="000000"/>
          <w:sz w:val="21"/>
          <w:szCs w:val="21"/>
        </w:rPr>
        <w:t>О</w:t>
      </w:r>
      <w:r w:rsidR="00A931D6" w:rsidRPr="00F02253">
        <w:rPr>
          <w:color w:val="000000"/>
          <w:sz w:val="21"/>
          <w:szCs w:val="21"/>
        </w:rPr>
        <w:t>бъекта</w:t>
      </w:r>
      <w:r w:rsidRPr="00F02253">
        <w:rPr>
          <w:color w:val="000000"/>
          <w:sz w:val="21"/>
          <w:szCs w:val="21"/>
        </w:rPr>
        <w:t xml:space="preserve">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в п. 11.2 Договора почтовому адресу или вручено Дольщику лично под расписку.</w:t>
      </w:r>
    </w:p>
    <w:p w14:paraId="2BAC2435" w14:textId="508AA092" w:rsidR="00B03E5C" w:rsidRPr="00F02253" w:rsidRDefault="00B03E5C" w:rsidP="007245F8">
      <w:pPr>
        <w:spacing w:before="7"/>
        <w:ind w:firstLine="708"/>
        <w:jc w:val="both"/>
        <w:rPr>
          <w:color w:val="000000"/>
          <w:sz w:val="21"/>
          <w:szCs w:val="21"/>
        </w:rPr>
      </w:pPr>
      <w:r w:rsidRPr="00F02253">
        <w:rPr>
          <w:color w:val="000000"/>
          <w:sz w:val="21"/>
          <w:szCs w:val="21"/>
        </w:rPr>
        <w:t xml:space="preserve">В случае, если Дольщик не приступил к принятию Объекта долевого </w:t>
      </w:r>
      <w:r w:rsidRPr="00F02253">
        <w:rPr>
          <w:color w:val="000000"/>
          <w:spacing w:val="2"/>
          <w:sz w:val="21"/>
          <w:szCs w:val="21"/>
        </w:rPr>
        <w:t>строительства в срок, установленный п. 4.3.3. настоящего договора, а также при уклонении Дольщика</w:t>
      </w:r>
      <w:r w:rsidRPr="00F02253">
        <w:rPr>
          <w:color w:val="000000"/>
          <w:sz w:val="21"/>
          <w:szCs w:val="21"/>
        </w:rPr>
        <w:t xml:space="preserve"> от принятия Объекта долевого строительства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w:t>
      </w:r>
      <w:r w:rsidRPr="00F02253">
        <w:rPr>
          <w:color w:val="000000"/>
          <w:sz w:val="21"/>
          <w:szCs w:val="21"/>
        </w:rPr>
        <w:lastRenderedPageBreak/>
        <w:t xml:space="preserve">строительства), Застройщик вправе по истечении </w:t>
      </w:r>
      <w:r w:rsidRPr="00F02253">
        <w:rPr>
          <w:color w:val="000000"/>
          <w:spacing w:val="-2"/>
          <w:sz w:val="21"/>
          <w:szCs w:val="21"/>
        </w:rPr>
        <w:t>срока передачи Дольщику Кладовой, установленного п. 4.1.1 Договора</w:t>
      </w:r>
      <w:r w:rsidRPr="00F02253">
        <w:rPr>
          <w:color w:val="000000"/>
          <w:spacing w:val="4"/>
          <w:sz w:val="21"/>
          <w:szCs w:val="21"/>
        </w:rPr>
        <w:t xml:space="preserve">, оформить односторонний передаточный акт. При этом риск </w:t>
      </w:r>
      <w:r w:rsidRPr="00F02253">
        <w:rPr>
          <w:color w:val="000000"/>
          <w:sz w:val="21"/>
          <w:szCs w:val="21"/>
        </w:rPr>
        <w:t>случайной гибели Объекта долевого строительства признается перешедшим к Дольщику со дня составления одностороннего передаточного акта.</w:t>
      </w:r>
    </w:p>
    <w:p w14:paraId="05F5C818" w14:textId="77777777" w:rsidR="004F4E49" w:rsidRPr="00F02253" w:rsidRDefault="004F4E49" w:rsidP="007245F8">
      <w:pPr>
        <w:spacing w:before="7"/>
        <w:ind w:firstLine="708"/>
        <w:jc w:val="both"/>
        <w:rPr>
          <w:color w:val="000000"/>
          <w:sz w:val="21"/>
          <w:szCs w:val="21"/>
        </w:rPr>
      </w:pPr>
      <w:r w:rsidRPr="00F02253">
        <w:rPr>
          <w:color w:val="000000"/>
          <w:sz w:val="21"/>
          <w:szCs w:val="21"/>
        </w:rPr>
        <w:t>4.1.4. Застройщик гарантирует, что:</w:t>
      </w:r>
    </w:p>
    <w:p w14:paraId="4109F518" w14:textId="3DADE6A8" w:rsidR="004F4E49" w:rsidRPr="00F02253" w:rsidRDefault="004F4E49" w:rsidP="007245F8">
      <w:pPr>
        <w:ind w:firstLine="708"/>
        <w:jc w:val="both"/>
        <w:rPr>
          <w:color w:val="000000"/>
          <w:spacing w:val="-3"/>
          <w:sz w:val="21"/>
          <w:szCs w:val="21"/>
        </w:rPr>
      </w:pPr>
      <w:r w:rsidRPr="00F02253">
        <w:rPr>
          <w:color w:val="000000"/>
          <w:spacing w:val="4"/>
          <w:sz w:val="21"/>
          <w:szCs w:val="21"/>
        </w:rPr>
        <w:t xml:space="preserve">- </w:t>
      </w:r>
      <w:r w:rsidR="00A931D6" w:rsidRPr="00F02253">
        <w:rPr>
          <w:color w:val="000000"/>
          <w:spacing w:val="4"/>
          <w:sz w:val="21"/>
          <w:szCs w:val="21"/>
        </w:rPr>
        <w:t>К</w:t>
      </w:r>
      <w:r w:rsidR="00593970" w:rsidRPr="00F02253">
        <w:rPr>
          <w:color w:val="000000"/>
          <w:spacing w:val="4"/>
          <w:sz w:val="21"/>
          <w:szCs w:val="21"/>
        </w:rPr>
        <w:t>ладовая</w:t>
      </w:r>
      <w:r w:rsidRPr="00F02253">
        <w:rPr>
          <w:color w:val="000000"/>
          <w:spacing w:val="4"/>
          <w:sz w:val="21"/>
          <w:szCs w:val="21"/>
        </w:rPr>
        <w:t>, указанная в п.1.2. настоящего Договора, относится к доле Дольщика;</w:t>
      </w:r>
    </w:p>
    <w:p w14:paraId="360C7249" w14:textId="77777777" w:rsidR="004F4E49" w:rsidRPr="00F02253" w:rsidRDefault="004F4E49" w:rsidP="007245F8">
      <w:pPr>
        <w:ind w:firstLine="708"/>
        <w:jc w:val="both"/>
        <w:rPr>
          <w:color w:val="000000"/>
          <w:sz w:val="21"/>
          <w:szCs w:val="21"/>
        </w:rPr>
      </w:pPr>
      <w:r w:rsidRPr="00F02253">
        <w:rPr>
          <w:sz w:val="21"/>
          <w:szCs w:val="21"/>
        </w:rPr>
        <w:t xml:space="preserve">- </w:t>
      </w:r>
      <w:r w:rsidRPr="00F02253">
        <w:rPr>
          <w:color w:val="000000"/>
          <w:spacing w:val="5"/>
          <w:sz w:val="21"/>
          <w:szCs w:val="21"/>
        </w:rPr>
        <w:t xml:space="preserve">права на Объект долевого строительства на дату подписания настоящего договора и на момент </w:t>
      </w:r>
      <w:r w:rsidRPr="00F02253">
        <w:rPr>
          <w:color w:val="000000"/>
          <w:sz w:val="21"/>
          <w:szCs w:val="21"/>
        </w:rPr>
        <w:t>государственной регистрации не будут заложены, в споре и под арестом или запрещением не состоят.</w:t>
      </w:r>
    </w:p>
    <w:p w14:paraId="168928D3" w14:textId="77777777" w:rsidR="004F4E49" w:rsidRPr="00F02253" w:rsidRDefault="004F4E49" w:rsidP="007245F8">
      <w:pPr>
        <w:tabs>
          <w:tab w:val="left" w:pos="709"/>
        </w:tabs>
        <w:spacing w:before="7"/>
        <w:ind w:firstLine="708"/>
        <w:jc w:val="both"/>
        <w:rPr>
          <w:color w:val="000000"/>
          <w:sz w:val="21"/>
          <w:szCs w:val="21"/>
        </w:rPr>
      </w:pPr>
      <w:r w:rsidRPr="00F02253">
        <w:rPr>
          <w:color w:val="000000"/>
          <w:spacing w:val="2"/>
          <w:sz w:val="21"/>
          <w:szCs w:val="21"/>
        </w:rPr>
        <w:t xml:space="preserve">4.1.5. Застройщик обязуется </w:t>
      </w:r>
      <w:r w:rsidRPr="00F02253">
        <w:rPr>
          <w:color w:val="000000"/>
          <w:sz w:val="21"/>
          <w:szCs w:val="21"/>
        </w:rPr>
        <w:t>обеспечить сохранность Объекта долевого строительства и его комплектацию до передачи Дольщику.</w:t>
      </w:r>
    </w:p>
    <w:p w14:paraId="26EFD303" w14:textId="77777777" w:rsidR="004F4E49" w:rsidRPr="00F02253" w:rsidRDefault="004F4E49" w:rsidP="007245F8">
      <w:pPr>
        <w:tabs>
          <w:tab w:val="left" w:pos="709"/>
        </w:tabs>
        <w:spacing w:before="7"/>
        <w:ind w:firstLine="708"/>
        <w:jc w:val="both"/>
        <w:rPr>
          <w:color w:val="000000"/>
          <w:sz w:val="21"/>
          <w:szCs w:val="21"/>
        </w:rPr>
      </w:pPr>
      <w:r w:rsidRPr="00F02253">
        <w:rPr>
          <w:color w:val="000000"/>
          <w:sz w:val="21"/>
          <w:szCs w:val="21"/>
        </w:rPr>
        <w:t>4.1.6. В течение 3 (трех) рабочих дней с даты государственной регистрации Договора направить Дольщику (Депоненту) оригинал/копию настоящего Договора, заключенного (зарегистрированного) в установленном порядке, для предоставления в Банк (</w:t>
      </w:r>
      <w:proofErr w:type="spellStart"/>
      <w:r w:rsidRPr="00F02253">
        <w:rPr>
          <w:color w:val="000000"/>
          <w:sz w:val="21"/>
          <w:szCs w:val="21"/>
        </w:rPr>
        <w:t>Эскроу</w:t>
      </w:r>
      <w:proofErr w:type="spellEnd"/>
      <w:r w:rsidRPr="00F02253">
        <w:rPr>
          <w:color w:val="000000"/>
          <w:sz w:val="21"/>
          <w:szCs w:val="21"/>
        </w:rPr>
        <w:t>-агенту) согласно п. 3.2 Договора.</w:t>
      </w:r>
    </w:p>
    <w:p w14:paraId="597EE1F2" w14:textId="77777777" w:rsidR="00B409F3" w:rsidRPr="00F02253" w:rsidRDefault="00B409F3" w:rsidP="007245F8">
      <w:pPr>
        <w:widowControl/>
        <w:suppressAutoHyphens w:val="0"/>
        <w:autoSpaceDN w:val="0"/>
        <w:adjustRightInd w:val="0"/>
        <w:ind w:firstLine="708"/>
        <w:jc w:val="both"/>
        <w:rPr>
          <w:sz w:val="21"/>
          <w:szCs w:val="21"/>
        </w:rPr>
      </w:pPr>
      <w:r w:rsidRPr="00F02253">
        <w:rPr>
          <w:color w:val="000000"/>
          <w:sz w:val="21"/>
          <w:szCs w:val="21"/>
        </w:rPr>
        <w:t xml:space="preserve">4.1.7. </w:t>
      </w:r>
      <w:r w:rsidRPr="00F02253">
        <w:rPr>
          <w:sz w:val="21"/>
          <w:szCs w:val="21"/>
        </w:rPr>
        <w:t>Застройщик обязуется не вносить в проектную декларацию Жило</w:t>
      </w:r>
      <w:r w:rsidR="002D57B5" w:rsidRPr="00F02253">
        <w:rPr>
          <w:sz w:val="21"/>
          <w:szCs w:val="21"/>
        </w:rPr>
        <w:t>го</w:t>
      </w:r>
      <w:r w:rsidRPr="00F02253">
        <w:rPr>
          <w:sz w:val="21"/>
          <w:szCs w:val="21"/>
        </w:rPr>
        <w:t xml:space="preserve"> дом</w:t>
      </w:r>
      <w:r w:rsidR="002D57B5" w:rsidRPr="00F02253">
        <w:rPr>
          <w:sz w:val="21"/>
          <w:szCs w:val="21"/>
        </w:rPr>
        <w:t>а</w:t>
      </w:r>
      <w:r w:rsidRPr="00F02253">
        <w:rPr>
          <w:sz w:val="21"/>
          <w:szCs w:val="21"/>
        </w:rPr>
        <w:t xml:space="preserve"> изменения, касающиеся изменения уполномоченного Банка (</w:t>
      </w:r>
      <w:proofErr w:type="spellStart"/>
      <w:r w:rsidRPr="00F02253">
        <w:rPr>
          <w:sz w:val="21"/>
          <w:szCs w:val="21"/>
        </w:rPr>
        <w:t>Эскроу</w:t>
      </w:r>
      <w:proofErr w:type="spellEnd"/>
      <w:r w:rsidRPr="00F02253">
        <w:rPr>
          <w:sz w:val="21"/>
          <w:szCs w:val="21"/>
        </w:rPr>
        <w:t xml:space="preserve">-агента), в котором участниками долевого строительства открываются счета </w:t>
      </w:r>
      <w:proofErr w:type="spellStart"/>
      <w:r w:rsidRPr="00F02253">
        <w:rPr>
          <w:sz w:val="21"/>
          <w:szCs w:val="21"/>
        </w:rPr>
        <w:t>эскроу</w:t>
      </w:r>
      <w:proofErr w:type="spellEnd"/>
      <w:r w:rsidRPr="00F02253">
        <w:rPr>
          <w:sz w:val="21"/>
          <w:szCs w:val="21"/>
        </w:rPr>
        <w:t xml:space="preserve"> для расчетов по договорам участия в долевом строительстве Жилого дома. </w:t>
      </w:r>
    </w:p>
    <w:p w14:paraId="73AEE22B" w14:textId="77777777" w:rsidR="004F4E49" w:rsidRPr="00F02253" w:rsidRDefault="004F4E49" w:rsidP="007245F8">
      <w:pPr>
        <w:tabs>
          <w:tab w:val="left" w:pos="709"/>
        </w:tabs>
        <w:spacing w:before="7"/>
        <w:ind w:firstLine="708"/>
        <w:jc w:val="both"/>
        <w:rPr>
          <w:color w:val="000000"/>
          <w:sz w:val="21"/>
          <w:szCs w:val="21"/>
        </w:rPr>
      </w:pPr>
      <w:r w:rsidRPr="00F02253">
        <w:rPr>
          <w:b/>
          <w:color w:val="000000"/>
          <w:spacing w:val="-4"/>
          <w:sz w:val="21"/>
          <w:szCs w:val="21"/>
        </w:rPr>
        <w:t>4.2.</w:t>
      </w:r>
      <w:r w:rsidRPr="00F02253">
        <w:rPr>
          <w:b/>
          <w:color w:val="000000"/>
          <w:sz w:val="21"/>
          <w:szCs w:val="21"/>
        </w:rPr>
        <w:tab/>
        <w:t>Застройщик имеет право:</w:t>
      </w:r>
    </w:p>
    <w:p w14:paraId="172782FC" w14:textId="77777777" w:rsidR="004F4E49" w:rsidRPr="00F02253" w:rsidRDefault="004F4E49" w:rsidP="007245F8">
      <w:pPr>
        <w:ind w:firstLine="708"/>
        <w:jc w:val="both"/>
        <w:rPr>
          <w:color w:val="000000"/>
          <w:sz w:val="21"/>
          <w:szCs w:val="21"/>
        </w:rPr>
      </w:pPr>
      <w:r w:rsidRPr="00F02253">
        <w:rPr>
          <w:color w:val="000000"/>
          <w:spacing w:val="-4"/>
          <w:sz w:val="21"/>
          <w:szCs w:val="21"/>
        </w:rPr>
        <w:t>4.2.1.</w:t>
      </w:r>
      <w:r w:rsidRPr="00F02253">
        <w:rPr>
          <w:color w:val="000000"/>
          <w:sz w:val="21"/>
          <w:szCs w:val="21"/>
        </w:rPr>
        <w:tab/>
      </w:r>
      <w:r w:rsidRPr="00F02253">
        <w:rPr>
          <w:color w:val="000000"/>
          <w:spacing w:val="6"/>
          <w:sz w:val="21"/>
          <w:szCs w:val="21"/>
        </w:rPr>
        <w:t xml:space="preserve">Передать свои права и обязанности по настоящему Договору третьим лицам только с </w:t>
      </w:r>
      <w:r w:rsidRPr="00F02253">
        <w:rPr>
          <w:color w:val="000000"/>
          <w:sz w:val="21"/>
          <w:szCs w:val="21"/>
        </w:rPr>
        <w:t>письменного согласия Дольщика.</w:t>
      </w:r>
    </w:p>
    <w:p w14:paraId="61D8BEA8" w14:textId="42AABB69" w:rsidR="004F4E49" w:rsidRPr="00F02253" w:rsidRDefault="004F4E49" w:rsidP="007245F8">
      <w:pPr>
        <w:ind w:firstLine="708"/>
        <w:jc w:val="both"/>
        <w:rPr>
          <w:color w:val="000000"/>
          <w:sz w:val="21"/>
          <w:szCs w:val="21"/>
        </w:rPr>
      </w:pPr>
      <w:r w:rsidRPr="00F02253">
        <w:rPr>
          <w:color w:val="000000"/>
          <w:spacing w:val="3"/>
          <w:sz w:val="21"/>
          <w:szCs w:val="21"/>
        </w:rPr>
        <w:t xml:space="preserve">4.2.2. Без доверенности вести общие дела по предмету настоящего Договора и совершать все </w:t>
      </w:r>
      <w:r w:rsidRPr="00F02253">
        <w:rPr>
          <w:color w:val="000000"/>
          <w:spacing w:val="4"/>
          <w:sz w:val="21"/>
          <w:szCs w:val="21"/>
        </w:rPr>
        <w:t xml:space="preserve">необходимые для осуществления строительства сделки с третьими лицами, а также самостоятельно </w:t>
      </w:r>
      <w:r w:rsidRPr="00F02253">
        <w:rPr>
          <w:color w:val="000000"/>
          <w:sz w:val="21"/>
          <w:szCs w:val="21"/>
        </w:rPr>
        <w:t xml:space="preserve">обеспечивать поиск других </w:t>
      </w:r>
      <w:r w:rsidR="001B504D" w:rsidRPr="00F02253">
        <w:rPr>
          <w:color w:val="000000"/>
          <w:sz w:val="21"/>
          <w:szCs w:val="21"/>
        </w:rPr>
        <w:t>участников долевого строительства</w:t>
      </w:r>
      <w:r w:rsidRPr="00F02253">
        <w:rPr>
          <w:color w:val="000000"/>
          <w:sz w:val="21"/>
          <w:szCs w:val="21"/>
        </w:rPr>
        <w:t xml:space="preserve"> и заключать с ними договоры о долевом участии в строительстве Жилого дома в пределах, не затрагивающих Кладовую Дольщика.</w:t>
      </w:r>
    </w:p>
    <w:p w14:paraId="53172D50" w14:textId="77777777" w:rsidR="004F4E49" w:rsidRPr="00F02253" w:rsidRDefault="004F4E49" w:rsidP="007245F8">
      <w:pPr>
        <w:ind w:firstLine="708"/>
        <w:jc w:val="both"/>
        <w:rPr>
          <w:sz w:val="21"/>
          <w:szCs w:val="21"/>
        </w:rPr>
      </w:pPr>
      <w:r w:rsidRPr="00F02253">
        <w:rPr>
          <w:sz w:val="21"/>
          <w:szCs w:val="21"/>
        </w:rPr>
        <w:t>4.2.3. Для соблюдения сроков строительства при недостатке денежных средств привлекать заемные средства.</w:t>
      </w:r>
    </w:p>
    <w:p w14:paraId="3B3240B0" w14:textId="69B1CE3E" w:rsidR="004F4E49" w:rsidRPr="00F02253" w:rsidRDefault="004F4E49" w:rsidP="007245F8">
      <w:pPr>
        <w:pStyle w:val="afd"/>
        <w:ind w:firstLine="708"/>
        <w:jc w:val="both"/>
        <w:rPr>
          <w:rFonts w:ascii="Times New Roman" w:hAnsi="Times New Roman"/>
          <w:sz w:val="21"/>
        </w:rPr>
      </w:pPr>
      <w:r w:rsidRPr="00F02253">
        <w:rPr>
          <w:rFonts w:ascii="Times New Roman" w:hAnsi="Times New Roman"/>
          <w:sz w:val="21"/>
        </w:rPr>
        <w:t xml:space="preserve">4.2.4. Застройщик имеет право внести изменения в проектную документацию строящегося Жилого дома, а также произвести изменения в Жилом доме без их согласования с Дольщиком, связанные, в том числе, с изменением конфигурации вентиляционных каналов и шахт, расположенных в Кладовой, в результате чего могут быть изменены конструктивное решение и/или конфигурация </w:t>
      </w:r>
      <w:r w:rsidR="00593970" w:rsidRPr="00F02253">
        <w:rPr>
          <w:rFonts w:ascii="Times New Roman" w:hAnsi="Times New Roman"/>
          <w:sz w:val="21"/>
        </w:rPr>
        <w:t>Кладовой</w:t>
      </w:r>
      <w:r w:rsidRPr="00F02253">
        <w:rPr>
          <w:rFonts w:ascii="Times New Roman" w:hAnsi="Times New Roman"/>
          <w:sz w:val="21"/>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w:t>
      </w:r>
    </w:p>
    <w:p w14:paraId="11E865A0" w14:textId="4B676C43" w:rsidR="004F4E49" w:rsidRPr="00F02253" w:rsidRDefault="004F4E49" w:rsidP="007245F8">
      <w:pPr>
        <w:pStyle w:val="afd"/>
        <w:ind w:firstLine="708"/>
        <w:jc w:val="both"/>
        <w:rPr>
          <w:rFonts w:ascii="Times New Roman" w:hAnsi="Times New Roman"/>
          <w:sz w:val="21"/>
        </w:rPr>
      </w:pPr>
      <w:r w:rsidRPr="00F02253">
        <w:rPr>
          <w:rFonts w:ascii="Times New Roman" w:hAnsi="Times New Roman"/>
          <w:sz w:val="21"/>
        </w:rPr>
        <w:t>Стороны пришли к соглашению, что указанные в настоящем пункте изменения не являются существенными изменениями проектной документации строящегося Жилого дома и</w:t>
      </w:r>
      <w:r w:rsidR="001B504D" w:rsidRPr="00F02253">
        <w:rPr>
          <w:rFonts w:ascii="Times New Roman" w:hAnsi="Times New Roman"/>
          <w:sz w:val="21"/>
        </w:rPr>
        <w:t>/или</w:t>
      </w:r>
      <w:r w:rsidRPr="00F02253">
        <w:rPr>
          <w:rFonts w:ascii="Times New Roman" w:hAnsi="Times New Roman"/>
          <w:sz w:val="21"/>
        </w:rPr>
        <w:t xml:space="preserve"> нарушениями требований к качеству Жилого дома и </w:t>
      </w:r>
      <w:r w:rsidR="00593970" w:rsidRPr="00F02253">
        <w:rPr>
          <w:rFonts w:ascii="Times New Roman" w:hAnsi="Times New Roman"/>
          <w:sz w:val="21"/>
        </w:rPr>
        <w:t>Кладовой</w:t>
      </w:r>
      <w:r w:rsidRPr="00F02253">
        <w:rPr>
          <w:rFonts w:ascii="Times New Roman" w:hAnsi="Times New Roman"/>
          <w:sz w:val="21"/>
        </w:rPr>
        <w:t>.</w:t>
      </w:r>
    </w:p>
    <w:p w14:paraId="1B8F5BC2" w14:textId="77777777" w:rsidR="004F4E49" w:rsidRPr="00F02253" w:rsidRDefault="004F4E49" w:rsidP="007245F8">
      <w:pPr>
        <w:pStyle w:val="afd"/>
        <w:ind w:firstLine="708"/>
        <w:jc w:val="both"/>
        <w:rPr>
          <w:rFonts w:ascii="Times New Roman" w:hAnsi="Times New Roman"/>
          <w:sz w:val="21"/>
        </w:rPr>
      </w:pPr>
      <w:r w:rsidRPr="00F02253">
        <w:rPr>
          <w:rFonts w:ascii="Times New Roman" w:hAnsi="Times New Roman"/>
          <w:sz w:val="21"/>
        </w:rPr>
        <w:t xml:space="preserve">4.2.5. </w:t>
      </w:r>
      <w:bookmarkStart w:id="2" w:name="_Hlk31705119"/>
      <w:r w:rsidRPr="00F02253">
        <w:rPr>
          <w:rFonts w:ascii="Times New Roman" w:hAnsi="Times New Roman"/>
          <w:sz w:val="21"/>
        </w:rPr>
        <w:t xml:space="preserve">Застройщик имеет право выполнить свои обязанности по настоящему договору (п. 4.1.1 Договора) досрочно, при этом передача Объекта долевого </w:t>
      </w:r>
      <w:r w:rsidR="00B03E5C" w:rsidRPr="00F02253">
        <w:rPr>
          <w:rFonts w:ascii="Times New Roman" w:hAnsi="Times New Roman"/>
          <w:sz w:val="21"/>
        </w:rPr>
        <w:t>строительства</w:t>
      </w:r>
      <w:r w:rsidRPr="00F02253">
        <w:rPr>
          <w:rFonts w:ascii="Times New Roman" w:hAnsi="Times New Roman"/>
          <w:sz w:val="21"/>
        </w:rPr>
        <w:t xml:space="preserve"> осуществляется Сторонами в порядке, установленн</w:t>
      </w:r>
      <w:r w:rsidR="00B03E5C" w:rsidRPr="00F02253">
        <w:rPr>
          <w:rFonts w:ascii="Times New Roman" w:hAnsi="Times New Roman"/>
          <w:sz w:val="21"/>
        </w:rPr>
        <w:t>ым</w:t>
      </w:r>
      <w:r w:rsidRPr="00F02253">
        <w:rPr>
          <w:rFonts w:ascii="Times New Roman" w:hAnsi="Times New Roman"/>
          <w:sz w:val="21"/>
        </w:rPr>
        <w:t xml:space="preserve">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bookmarkEnd w:id="2"/>
    </w:p>
    <w:p w14:paraId="65BFD088" w14:textId="77777777" w:rsidR="004F4E49" w:rsidRPr="00F02253" w:rsidRDefault="004F4E49" w:rsidP="007245F8">
      <w:pPr>
        <w:tabs>
          <w:tab w:val="left" w:pos="851"/>
          <w:tab w:val="left" w:pos="1134"/>
        </w:tabs>
        <w:ind w:firstLine="708"/>
        <w:rPr>
          <w:b/>
          <w:color w:val="000000"/>
          <w:sz w:val="21"/>
          <w:szCs w:val="21"/>
        </w:rPr>
      </w:pPr>
      <w:r w:rsidRPr="00F02253">
        <w:rPr>
          <w:b/>
          <w:color w:val="000000"/>
          <w:spacing w:val="-3"/>
          <w:sz w:val="21"/>
          <w:szCs w:val="21"/>
        </w:rPr>
        <w:t>4.3.</w:t>
      </w:r>
      <w:r w:rsidRPr="00F02253">
        <w:rPr>
          <w:b/>
          <w:color w:val="000000"/>
          <w:sz w:val="21"/>
          <w:szCs w:val="21"/>
        </w:rPr>
        <w:tab/>
        <w:t>Дольщик обязуется:</w:t>
      </w:r>
    </w:p>
    <w:p w14:paraId="0AAFCDF2" w14:textId="77777777" w:rsidR="004F4E49" w:rsidRPr="00F02253" w:rsidRDefault="004F4E49" w:rsidP="001526DF">
      <w:pPr>
        <w:ind w:firstLine="708"/>
        <w:jc w:val="both"/>
        <w:rPr>
          <w:color w:val="000000"/>
          <w:sz w:val="21"/>
          <w:szCs w:val="21"/>
        </w:rPr>
      </w:pPr>
      <w:r w:rsidRPr="00F02253">
        <w:rPr>
          <w:sz w:val="21"/>
          <w:szCs w:val="21"/>
        </w:rPr>
        <w:t>4.3.1.  П</w:t>
      </w:r>
      <w:r w:rsidRPr="00F02253">
        <w:rPr>
          <w:color w:val="000000"/>
          <w:spacing w:val="2"/>
          <w:sz w:val="21"/>
          <w:szCs w:val="21"/>
        </w:rPr>
        <w:t xml:space="preserve">роизвести оплату цены </w:t>
      </w:r>
      <w:r w:rsidRPr="00F02253">
        <w:rPr>
          <w:color w:val="000000"/>
          <w:sz w:val="21"/>
          <w:szCs w:val="21"/>
        </w:rPr>
        <w:t xml:space="preserve">Объекта долевого строительства в размерах и порядке, </w:t>
      </w:r>
      <w:r w:rsidRPr="00F02253">
        <w:rPr>
          <w:sz w:val="21"/>
          <w:szCs w:val="21"/>
        </w:rPr>
        <w:t>установленным разделом 2 настоящего Договора.</w:t>
      </w:r>
    </w:p>
    <w:p w14:paraId="157C7CE8" w14:textId="11EF031A" w:rsidR="004F4E49" w:rsidRPr="00F02253" w:rsidRDefault="004F4E49" w:rsidP="007245F8">
      <w:pPr>
        <w:tabs>
          <w:tab w:val="left" w:pos="0"/>
          <w:tab w:val="left" w:pos="569"/>
        </w:tabs>
        <w:spacing w:before="7"/>
        <w:ind w:firstLine="708"/>
        <w:jc w:val="both"/>
        <w:rPr>
          <w:color w:val="000000"/>
          <w:sz w:val="21"/>
          <w:szCs w:val="21"/>
        </w:rPr>
      </w:pPr>
      <w:r w:rsidRPr="00F02253">
        <w:rPr>
          <w:color w:val="000000"/>
          <w:sz w:val="21"/>
          <w:szCs w:val="21"/>
        </w:rPr>
        <w:t xml:space="preserve">4.3.2. Нести расходы по государственной регистрации настоящего </w:t>
      </w:r>
      <w:r w:rsidR="00A931D6" w:rsidRPr="00F02253">
        <w:rPr>
          <w:color w:val="000000"/>
          <w:sz w:val="21"/>
          <w:szCs w:val="21"/>
        </w:rPr>
        <w:t>Договора</w:t>
      </w:r>
      <w:r w:rsidRPr="00F02253">
        <w:rPr>
          <w:color w:val="000000"/>
          <w:sz w:val="21"/>
          <w:szCs w:val="21"/>
        </w:rPr>
        <w:t xml:space="preserve">, а также возможных изменений, дополнений к настоящему </w:t>
      </w:r>
      <w:r w:rsidR="002F35A4" w:rsidRPr="00F02253">
        <w:rPr>
          <w:color w:val="000000"/>
          <w:sz w:val="21"/>
          <w:szCs w:val="21"/>
        </w:rPr>
        <w:t>Д</w:t>
      </w:r>
      <w:r w:rsidRPr="00F02253">
        <w:rPr>
          <w:color w:val="000000"/>
          <w:sz w:val="21"/>
          <w:szCs w:val="21"/>
        </w:rPr>
        <w:t>оговору.</w:t>
      </w:r>
    </w:p>
    <w:p w14:paraId="63D08867" w14:textId="77777777" w:rsidR="004F4E49" w:rsidRPr="00F02253" w:rsidRDefault="004F4E49" w:rsidP="007245F8">
      <w:pPr>
        <w:tabs>
          <w:tab w:val="left" w:pos="0"/>
          <w:tab w:val="left" w:pos="569"/>
        </w:tabs>
        <w:spacing w:before="7"/>
        <w:ind w:firstLine="708"/>
        <w:jc w:val="both"/>
        <w:rPr>
          <w:sz w:val="21"/>
          <w:szCs w:val="21"/>
        </w:rPr>
      </w:pPr>
      <w:r w:rsidRPr="00F02253">
        <w:rPr>
          <w:color w:val="000000"/>
          <w:spacing w:val="5"/>
          <w:sz w:val="21"/>
          <w:szCs w:val="21"/>
        </w:rPr>
        <w:t xml:space="preserve">4.3.3. </w:t>
      </w:r>
      <w:r w:rsidRPr="00F02253">
        <w:rPr>
          <w:color w:val="000000"/>
          <w:sz w:val="21"/>
          <w:szCs w:val="21"/>
        </w:rPr>
        <w:t xml:space="preserve">В течение 5 (Пяти) дней после получения уведомления от Застройщика о завершении строительства Жилого дома и готовности Застройщика к передаче Объекта долевого строительства приступить к </w:t>
      </w:r>
      <w:r w:rsidRPr="00F02253">
        <w:rPr>
          <w:sz w:val="21"/>
          <w:szCs w:val="21"/>
        </w:rPr>
        <w:t>принятию Объекта долевого строительства.</w:t>
      </w:r>
    </w:p>
    <w:p w14:paraId="520DB321" w14:textId="4E0DB4A2" w:rsidR="004F4E49" w:rsidRPr="00F02253" w:rsidRDefault="004F4E49" w:rsidP="007245F8">
      <w:pPr>
        <w:tabs>
          <w:tab w:val="left" w:pos="11"/>
          <w:tab w:val="left" w:pos="580"/>
        </w:tabs>
        <w:ind w:firstLine="708"/>
        <w:jc w:val="both"/>
        <w:rPr>
          <w:color w:val="000000"/>
          <w:sz w:val="21"/>
          <w:szCs w:val="21"/>
        </w:rPr>
      </w:pPr>
      <w:r w:rsidRPr="00F02253">
        <w:rPr>
          <w:color w:val="000000"/>
          <w:sz w:val="21"/>
          <w:szCs w:val="21"/>
        </w:rPr>
        <w:t xml:space="preserve">В случае обнаружения при осмотре и приемке Объекта долевого строительства его несоответствия условиям договора,  а также иным обязательным требованиям, приведшим к существенному нарушению его качества, которые делают его непригодным для использования по назначению, Дольщик обязан письменно уведомить Застройщика об отказе от принятия </w:t>
      </w:r>
      <w:r w:rsidR="00593970" w:rsidRPr="00F02253">
        <w:rPr>
          <w:color w:val="000000"/>
          <w:sz w:val="21"/>
          <w:szCs w:val="21"/>
        </w:rPr>
        <w:t>Кладовой</w:t>
      </w:r>
      <w:r w:rsidRPr="00F02253">
        <w:rPr>
          <w:color w:val="000000"/>
          <w:sz w:val="21"/>
          <w:szCs w:val="21"/>
        </w:rPr>
        <w:t xml:space="preserve"> с мотивированным перечислением всех недостатков, которые делают ее непригодным для использования по назначению, не позднее 3 (трех) календарных дней с момента осмотра</w:t>
      </w:r>
      <w:r w:rsidR="00593970" w:rsidRPr="00F02253">
        <w:rPr>
          <w:color w:val="000000"/>
          <w:sz w:val="21"/>
          <w:szCs w:val="21"/>
        </w:rPr>
        <w:t xml:space="preserve"> Кладовой</w:t>
      </w:r>
      <w:r w:rsidRPr="00F02253">
        <w:rPr>
          <w:color w:val="000000"/>
          <w:sz w:val="21"/>
          <w:szCs w:val="21"/>
        </w:rPr>
        <w:t>. Обязанность по доказыванию фактов существенного нарушения качества Объекта долевого строительства и непригодности его использования возлагается на Дольщика.</w:t>
      </w:r>
    </w:p>
    <w:p w14:paraId="729DDF6A" w14:textId="77777777" w:rsidR="004F4E49" w:rsidRPr="00F02253" w:rsidRDefault="004F4E49" w:rsidP="007245F8">
      <w:pPr>
        <w:tabs>
          <w:tab w:val="left" w:pos="11"/>
          <w:tab w:val="left" w:pos="580"/>
        </w:tabs>
        <w:ind w:firstLine="708"/>
        <w:jc w:val="both"/>
        <w:rPr>
          <w:color w:val="000000"/>
          <w:sz w:val="21"/>
          <w:szCs w:val="21"/>
        </w:rPr>
      </w:pPr>
      <w:r w:rsidRPr="00F02253">
        <w:rPr>
          <w:color w:val="000000"/>
          <w:sz w:val="21"/>
          <w:szCs w:val="21"/>
        </w:rPr>
        <w:t>В целях исполнения настоящего Договора (в период приемки Объекта долевого строительства и в гарантийный период) существенным признается такое нарушение требований к качеству</w:t>
      </w:r>
      <w:r w:rsidR="000B7CDF" w:rsidRPr="00F02253">
        <w:rPr>
          <w:color w:val="000000"/>
          <w:sz w:val="21"/>
          <w:szCs w:val="21"/>
        </w:rPr>
        <w:t xml:space="preserve"> О</w:t>
      </w:r>
      <w:r w:rsidRPr="00F02253">
        <w:rPr>
          <w:color w:val="000000"/>
          <w:sz w:val="21"/>
          <w:szCs w:val="21"/>
        </w:rPr>
        <w:t>бъекта</w:t>
      </w:r>
      <w:r w:rsidR="000B7CDF" w:rsidRPr="00F02253">
        <w:rPr>
          <w:color w:val="000000"/>
          <w:sz w:val="21"/>
          <w:szCs w:val="21"/>
        </w:rPr>
        <w:t xml:space="preserve"> долевого строительства</w:t>
      </w:r>
      <w:r w:rsidRPr="00F02253">
        <w:rPr>
          <w:color w:val="000000"/>
          <w:sz w:val="21"/>
          <w:szCs w:val="21"/>
        </w:rPr>
        <w:t xml:space="preserve">, при котором невозможность использования Объекта по назначению очевидна (то есть может быть установлена без применения специальных познаний и средств), либо использование Объекта долевого строительства по его назначению с неизбежностью повлечет возникновение угрозы жизни и здоровью Дольщика и третьих лиц. </w:t>
      </w:r>
    </w:p>
    <w:p w14:paraId="2D90CAF6" w14:textId="77777777" w:rsidR="004F4E49" w:rsidRPr="00F02253" w:rsidRDefault="004F4E49" w:rsidP="007245F8">
      <w:pPr>
        <w:tabs>
          <w:tab w:val="left" w:pos="11"/>
          <w:tab w:val="left" w:pos="580"/>
        </w:tabs>
        <w:ind w:firstLine="708"/>
        <w:jc w:val="both"/>
        <w:rPr>
          <w:color w:val="000000"/>
          <w:sz w:val="21"/>
          <w:szCs w:val="21"/>
        </w:rPr>
      </w:pPr>
      <w:r w:rsidRPr="00F02253">
        <w:rPr>
          <w:color w:val="000000"/>
          <w:sz w:val="21"/>
          <w:szCs w:val="21"/>
        </w:rPr>
        <w:t xml:space="preserve">В случае, если отказ Дольщика от приемки признан Застройщиком недоказанным и необоснованным, такой отказ Дольщика от подписания передаточного акта будет признан уклонением последнего от принятия Объекта долевого строительства с применением последствий, предусмотренных настоящим Договором (п. 4.1.3. Договора).    </w:t>
      </w:r>
    </w:p>
    <w:p w14:paraId="26C7171C" w14:textId="2D6C9A3A" w:rsidR="004F4E49" w:rsidRPr="00F02253" w:rsidRDefault="004F4E49" w:rsidP="007245F8">
      <w:pPr>
        <w:tabs>
          <w:tab w:val="left" w:pos="11"/>
          <w:tab w:val="left" w:pos="580"/>
        </w:tabs>
        <w:ind w:firstLine="708"/>
        <w:jc w:val="both"/>
        <w:rPr>
          <w:color w:val="000000"/>
          <w:sz w:val="21"/>
          <w:szCs w:val="21"/>
        </w:rPr>
      </w:pPr>
      <w:r w:rsidRPr="00F02253">
        <w:rPr>
          <w:color w:val="000000"/>
          <w:sz w:val="21"/>
          <w:szCs w:val="21"/>
        </w:rPr>
        <w:t xml:space="preserve">Если отказ от приемки является доказанным и обоснованным, Дольщик вправе потребовать от </w:t>
      </w:r>
      <w:r w:rsidRPr="00F02253">
        <w:rPr>
          <w:color w:val="000000"/>
          <w:sz w:val="21"/>
          <w:szCs w:val="21"/>
        </w:rPr>
        <w:lastRenderedPageBreak/>
        <w:t xml:space="preserve">Застройщика безвозмездного устранения недостатков в разумный срок, при этом после устранения недостатков Застройщик повторно направляет Дольщику уведомление о готовности Объекта долевого строительства к приемке. В таком случае Дольщик обязан принять </w:t>
      </w:r>
      <w:r w:rsidR="003B1723" w:rsidRPr="00F02253">
        <w:rPr>
          <w:color w:val="000000"/>
          <w:sz w:val="21"/>
          <w:szCs w:val="21"/>
        </w:rPr>
        <w:t>Объект долевого строительства</w:t>
      </w:r>
      <w:r w:rsidRPr="00F02253">
        <w:rPr>
          <w:color w:val="000000"/>
          <w:sz w:val="21"/>
          <w:szCs w:val="21"/>
        </w:rPr>
        <w:t xml:space="preserve"> в срок, установленный абзацем 1 настоящего пункта. </w:t>
      </w:r>
    </w:p>
    <w:p w14:paraId="3ECE5B8C" w14:textId="3347BC58" w:rsidR="004F4E49" w:rsidRPr="00F02253" w:rsidRDefault="004F4E49" w:rsidP="007245F8">
      <w:pPr>
        <w:tabs>
          <w:tab w:val="left" w:pos="11"/>
          <w:tab w:val="left" w:pos="580"/>
        </w:tabs>
        <w:ind w:firstLine="708"/>
        <w:jc w:val="both"/>
        <w:rPr>
          <w:color w:val="000000"/>
          <w:sz w:val="21"/>
          <w:szCs w:val="21"/>
        </w:rPr>
      </w:pPr>
      <w:r w:rsidRPr="00F02253">
        <w:rPr>
          <w:color w:val="000000"/>
          <w:sz w:val="21"/>
          <w:szCs w:val="21"/>
        </w:rPr>
        <w:t xml:space="preserve">4.3.4.  В случае обнаружения при приемке Объекта долевого строительства несущественных нарушений требований к качеству Объекта долевого строительства, Дольщик обязан принять </w:t>
      </w:r>
      <w:r w:rsidR="00593970" w:rsidRPr="00F02253">
        <w:rPr>
          <w:color w:val="000000"/>
          <w:sz w:val="21"/>
          <w:szCs w:val="21"/>
        </w:rPr>
        <w:t>Кладовую</w:t>
      </w:r>
      <w:r w:rsidRPr="00F02253">
        <w:rPr>
          <w:color w:val="000000"/>
          <w:sz w:val="21"/>
          <w:szCs w:val="21"/>
        </w:rPr>
        <w:t xml:space="preserve"> по передаточному акту.</w:t>
      </w:r>
      <w:r w:rsidR="00614055" w:rsidRPr="00F02253">
        <w:rPr>
          <w:color w:val="000000"/>
          <w:sz w:val="21"/>
          <w:szCs w:val="21"/>
        </w:rPr>
        <w:t xml:space="preserve"> При этом Стороны вправе дополнительно</w:t>
      </w:r>
      <w:r w:rsidR="00B950A2" w:rsidRPr="00F02253">
        <w:rPr>
          <w:color w:val="000000"/>
          <w:sz w:val="21"/>
          <w:szCs w:val="21"/>
        </w:rPr>
        <w:t xml:space="preserve"> </w:t>
      </w:r>
      <w:r w:rsidR="00A931D6" w:rsidRPr="00F02253">
        <w:rPr>
          <w:color w:val="000000"/>
          <w:sz w:val="21"/>
          <w:szCs w:val="21"/>
        </w:rPr>
        <w:t>составить</w:t>
      </w:r>
      <w:r w:rsidR="00614055" w:rsidRPr="00F02253">
        <w:rPr>
          <w:color w:val="000000"/>
          <w:sz w:val="21"/>
          <w:szCs w:val="21"/>
        </w:rPr>
        <w:t xml:space="preserve"> Акт о недостатках с указанием разумных сроков их устранения.</w:t>
      </w:r>
    </w:p>
    <w:p w14:paraId="0D9AE38D" w14:textId="77777777" w:rsidR="004F4E49" w:rsidRPr="00F02253" w:rsidRDefault="004F4E49" w:rsidP="007245F8">
      <w:pPr>
        <w:tabs>
          <w:tab w:val="left" w:pos="0"/>
          <w:tab w:val="left" w:pos="569"/>
        </w:tabs>
        <w:ind w:firstLine="708"/>
        <w:jc w:val="both"/>
        <w:rPr>
          <w:color w:val="000000"/>
          <w:sz w:val="21"/>
          <w:szCs w:val="21"/>
        </w:rPr>
      </w:pPr>
      <w:r w:rsidRPr="00F02253">
        <w:rPr>
          <w:color w:val="000000"/>
          <w:sz w:val="21"/>
          <w:szCs w:val="21"/>
        </w:rPr>
        <w:t xml:space="preserve">4.3.5. Совершить все необходимые действия для регистрации права собственности на Объект долевого строительства, </w:t>
      </w:r>
      <w:r w:rsidRPr="00F02253">
        <w:rPr>
          <w:color w:val="000000"/>
          <w:spacing w:val="1"/>
          <w:sz w:val="21"/>
          <w:szCs w:val="21"/>
        </w:rPr>
        <w:t xml:space="preserve">либо обеспечить третье лицо всеми   необходимыми   полномочиями для </w:t>
      </w:r>
      <w:r w:rsidRPr="00F02253">
        <w:rPr>
          <w:color w:val="000000"/>
          <w:sz w:val="21"/>
          <w:szCs w:val="21"/>
        </w:rPr>
        <w:t>осуществления необходимых регистрационных действий.</w:t>
      </w:r>
    </w:p>
    <w:p w14:paraId="0A185BF6" w14:textId="44BAEB79" w:rsidR="004F4E49" w:rsidRPr="00F02253" w:rsidRDefault="004F4E49" w:rsidP="007245F8">
      <w:pPr>
        <w:spacing w:before="7"/>
        <w:ind w:firstLine="708"/>
        <w:jc w:val="both"/>
        <w:rPr>
          <w:color w:val="000000"/>
          <w:sz w:val="21"/>
          <w:szCs w:val="21"/>
        </w:rPr>
      </w:pPr>
      <w:r w:rsidRPr="00F02253">
        <w:rPr>
          <w:color w:val="000000"/>
          <w:sz w:val="21"/>
          <w:szCs w:val="21"/>
        </w:rPr>
        <w:t xml:space="preserve">Дольщик обязуется самостоятельно нести расходы по государственной </w:t>
      </w:r>
      <w:r w:rsidRPr="00F02253">
        <w:rPr>
          <w:color w:val="000000"/>
          <w:spacing w:val="2"/>
          <w:sz w:val="21"/>
          <w:szCs w:val="21"/>
        </w:rPr>
        <w:t xml:space="preserve">регистрации права собственности на </w:t>
      </w:r>
      <w:r w:rsidR="00593970" w:rsidRPr="00F02253">
        <w:rPr>
          <w:color w:val="000000"/>
          <w:spacing w:val="2"/>
          <w:sz w:val="21"/>
          <w:szCs w:val="21"/>
        </w:rPr>
        <w:t>Кладовую</w:t>
      </w:r>
      <w:r w:rsidRPr="00F02253">
        <w:rPr>
          <w:color w:val="000000"/>
          <w:spacing w:val="2"/>
          <w:sz w:val="21"/>
          <w:szCs w:val="21"/>
        </w:rPr>
        <w:t xml:space="preserve">, в том числе услуги по оформлению </w:t>
      </w:r>
      <w:r w:rsidR="00593970" w:rsidRPr="00F02253">
        <w:rPr>
          <w:color w:val="000000"/>
          <w:spacing w:val="2"/>
          <w:sz w:val="21"/>
          <w:szCs w:val="21"/>
        </w:rPr>
        <w:t>Кладовой</w:t>
      </w:r>
      <w:r w:rsidRPr="00F02253">
        <w:rPr>
          <w:color w:val="000000"/>
          <w:spacing w:val="2"/>
          <w:sz w:val="21"/>
          <w:szCs w:val="21"/>
        </w:rPr>
        <w:t xml:space="preserve"> в </w:t>
      </w:r>
      <w:r w:rsidRPr="00F02253">
        <w:rPr>
          <w:color w:val="000000"/>
          <w:sz w:val="21"/>
          <w:szCs w:val="21"/>
        </w:rPr>
        <w:t>собственность, нотариальные расходы и др.</w:t>
      </w:r>
    </w:p>
    <w:p w14:paraId="638CA7A2" w14:textId="44FF84FD" w:rsidR="004F4E49" w:rsidRPr="00F02253" w:rsidRDefault="004F4E49" w:rsidP="007245F8">
      <w:pPr>
        <w:tabs>
          <w:tab w:val="left" w:pos="426"/>
        </w:tabs>
        <w:ind w:firstLine="708"/>
        <w:jc w:val="both"/>
        <w:rPr>
          <w:color w:val="000000"/>
          <w:sz w:val="21"/>
          <w:szCs w:val="21"/>
        </w:rPr>
      </w:pPr>
      <w:r w:rsidRPr="00F02253">
        <w:rPr>
          <w:color w:val="000000"/>
          <w:spacing w:val="-4"/>
          <w:sz w:val="21"/>
          <w:szCs w:val="21"/>
        </w:rPr>
        <w:t>4.3.6.</w:t>
      </w:r>
      <w:r w:rsidRPr="00F02253">
        <w:rPr>
          <w:color w:val="000000"/>
          <w:sz w:val="21"/>
          <w:szCs w:val="21"/>
        </w:rPr>
        <w:t xml:space="preserve"> Со дня подписания передаточного акта нести расходы по содержанию и эксплуатации Объекта </w:t>
      </w:r>
      <w:r w:rsidR="00B950A2" w:rsidRPr="00F02253">
        <w:rPr>
          <w:color w:val="000000"/>
          <w:sz w:val="21"/>
          <w:szCs w:val="21"/>
        </w:rPr>
        <w:t>долевого строительства</w:t>
      </w:r>
      <w:r w:rsidR="00A931D6" w:rsidRPr="00F02253">
        <w:rPr>
          <w:color w:val="000000"/>
          <w:sz w:val="21"/>
          <w:szCs w:val="21"/>
        </w:rPr>
        <w:t xml:space="preserve"> </w:t>
      </w:r>
      <w:r w:rsidRPr="00F02253">
        <w:rPr>
          <w:color w:val="000000"/>
          <w:sz w:val="21"/>
          <w:szCs w:val="21"/>
        </w:rPr>
        <w:t xml:space="preserve">и доли в общем имуществе в Жилом доме и части земельного участка. </w:t>
      </w:r>
    </w:p>
    <w:p w14:paraId="2607E5B1" w14:textId="2413CD59" w:rsidR="004F4E49" w:rsidRPr="00F02253" w:rsidRDefault="004F4E49" w:rsidP="007245F8">
      <w:pPr>
        <w:tabs>
          <w:tab w:val="left" w:pos="1346"/>
        </w:tabs>
        <w:ind w:firstLine="708"/>
        <w:jc w:val="both"/>
        <w:rPr>
          <w:color w:val="000000"/>
          <w:sz w:val="21"/>
          <w:szCs w:val="21"/>
        </w:rPr>
      </w:pPr>
      <w:r w:rsidRPr="00F02253">
        <w:rPr>
          <w:color w:val="000000"/>
          <w:spacing w:val="-5"/>
          <w:sz w:val="21"/>
          <w:szCs w:val="21"/>
        </w:rPr>
        <w:t>4.3.7.</w:t>
      </w:r>
      <w:r w:rsidRPr="00F02253">
        <w:rPr>
          <w:color w:val="000000"/>
          <w:sz w:val="21"/>
          <w:szCs w:val="21"/>
        </w:rPr>
        <w:tab/>
        <w:t xml:space="preserve">Присутствовать при всех мероприятиях, требующих его личного участия. Подписывать все необходимые документы, требующиеся для оформления прав собственности на </w:t>
      </w:r>
      <w:r w:rsidR="00593970" w:rsidRPr="00F02253">
        <w:rPr>
          <w:color w:val="000000"/>
          <w:sz w:val="21"/>
          <w:szCs w:val="21"/>
        </w:rPr>
        <w:t>Кладовую</w:t>
      </w:r>
      <w:r w:rsidRPr="00F02253">
        <w:rPr>
          <w:color w:val="000000"/>
          <w:sz w:val="21"/>
          <w:szCs w:val="21"/>
        </w:rPr>
        <w:t>.</w:t>
      </w:r>
    </w:p>
    <w:p w14:paraId="18038A19" w14:textId="3A2FB0EE" w:rsidR="004F4E49" w:rsidRPr="00F02253" w:rsidRDefault="004F4E49" w:rsidP="007245F8">
      <w:pPr>
        <w:tabs>
          <w:tab w:val="left" w:pos="1346"/>
        </w:tabs>
        <w:ind w:firstLine="708"/>
        <w:jc w:val="both"/>
        <w:rPr>
          <w:color w:val="000000"/>
          <w:sz w:val="21"/>
          <w:szCs w:val="21"/>
        </w:rPr>
      </w:pPr>
      <w:r w:rsidRPr="00F02253">
        <w:rPr>
          <w:color w:val="000000"/>
          <w:sz w:val="21"/>
          <w:szCs w:val="21"/>
        </w:rPr>
        <w:t xml:space="preserve">4.3.8.  В трехдневный срок письменно уведомить Застройщика о любых изменениях своих паспортных данных (изменении фамилии, места жительства, утере, замене и порче паспорта, и т.п.), </w:t>
      </w:r>
      <w:r w:rsidR="00B950A2" w:rsidRPr="00F02253">
        <w:rPr>
          <w:color w:val="000000"/>
          <w:sz w:val="21"/>
          <w:szCs w:val="21"/>
        </w:rPr>
        <w:t>а также о смене контактного</w:t>
      </w:r>
      <w:r w:rsidRPr="00F02253">
        <w:rPr>
          <w:color w:val="000000"/>
          <w:sz w:val="21"/>
          <w:szCs w:val="21"/>
        </w:rPr>
        <w:t xml:space="preserve"> номера телефона, адреса электронной почты, произошедших в период действия настоящего Договора. В случае неисполнения указанной обязанности Дольщиком, все уведомления, направленные Застройщиком по указанному в Договоре почтовому адресу (адресу для направления </w:t>
      </w:r>
      <w:r w:rsidR="000B7CDF" w:rsidRPr="00F02253">
        <w:rPr>
          <w:color w:val="000000"/>
          <w:sz w:val="21"/>
          <w:szCs w:val="21"/>
        </w:rPr>
        <w:t xml:space="preserve">почтовой </w:t>
      </w:r>
      <w:r w:rsidRPr="00F02253">
        <w:rPr>
          <w:color w:val="000000"/>
          <w:sz w:val="21"/>
          <w:szCs w:val="21"/>
        </w:rPr>
        <w:t>корреспонденции), номеру телефона, адресу электронной почты и т.д., считаются направленными Застройщиком надлежащим образом.</w:t>
      </w:r>
    </w:p>
    <w:p w14:paraId="5AD5AFE8" w14:textId="77777777" w:rsidR="000B7CDF" w:rsidRPr="00F02253" w:rsidRDefault="004F4E49" w:rsidP="007245F8">
      <w:pPr>
        <w:tabs>
          <w:tab w:val="left" w:pos="1346"/>
        </w:tabs>
        <w:ind w:firstLine="708"/>
        <w:jc w:val="both"/>
        <w:rPr>
          <w:color w:val="000000"/>
          <w:sz w:val="21"/>
          <w:szCs w:val="21"/>
        </w:rPr>
      </w:pPr>
      <w:r w:rsidRPr="00F02253">
        <w:rPr>
          <w:color w:val="000000"/>
          <w:sz w:val="21"/>
          <w:szCs w:val="21"/>
        </w:rPr>
        <w:t xml:space="preserve">4.3.9. </w:t>
      </w:r>
      <w:r w:rsidR="000B7CDF" w:rsidRPr="00F02253">
        <w:rPr>
          <w:color w:val="000000"/>
          <w:sz w:val="21"/>
          <w:szCs w:val="21"/>
        </w:rPr>
        <w:t>Не проводить самостоятельно или с помощью третьих лиц работы, затрагивающие несущие конструкции Объекта долевого строительства и Жилого дома в целом, и приводящие к деформации, разрушению, снижению несущей способности и устойчивости, а также не проводить работы, затрагивающие фасад Жилого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w:t>
      </w:r>
    </w:p>
    <w:p w14:paraId="52CA346B" w14:textId="5F631629" w:rsidR="004F4E49" w:rsidRPr="00F02253" w:rsidRDefault="004F4E49" w:rsidP="007245F8">
      <w:pPr>
        <w:tabs>
          <w:tab w:val="left" w:pos="1346"/>
        </w:tabs>
        <w:ind w:firstLine="708"/>
        <w:jc w:val="both"/>
        <w:rPr>
          <w:color w:val="000000"/>
          <w:sz w:val="21"/>
          <w:szCs w:val="21"/>
        </w:rPr>
      </w:pPr>
      <w:r w:rsidRPr="00F02253">
        <w:rPr>
          <w:color w:val="000000"/>
          <w:sz w:val="21"/>
          <w:szCs w:val="21"/>
        </w:rPr>
        <w:t xml:space="preserve">В случае несоблюдения обязанности, установленной настоящим пунктом, Дольщик </w:t>
      </w:r>
      <w:proofErr w:type="gramStart"/>
      <w:r w:rsidR="002428AE" w:rsidRPr="00F02253">
        <w:rPr>
          <w:color w:val="000000"/>
          <w:sz w:val="21"/>
          <w:szCs w:val="21"/>
        </w:rPr>
        <w:t xml:space="preserve">самостоятельно </w:t>
      </w:r>
      <w:r w:rsidR="00A931D6" w:rsidRPr="00F02253">
        <w:rPr>
          <w:color w:val="000000"/>
          <w:sz w:val="21"/>
          <w:szCs w:val="21"/>
        </w:rPr>
        <w:t xml:space="preserve"> </w:t>
      </w:r>
      <w:r w:rsidRPr="00F02253">
        <w:rPr>
          <w:color w:val="000000"/>
          <w:sz w:val="21"/>
          <w:szCs w:val="21"/>
        </w:rPr>
        <w:t>несет</w:t>
      </w:r>
      <w:proofErr w:type="gramEnd"/>
      <w:r w:rsidRPr="00F02253">
        <w:rPr>
          <w:color w:val="000000"/>
          <w:sz w:val="21"/>
          <w:szCs w:val="21"/>
        </w:rPr>
        <w:t xml:space="preserve">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 Кроме этого, Застройщик вправе требовать от Дольщика уплаты штрафа в размере 20 % (двадцати процентов) от цены настоящего Договора.</w:t>
      </w:r>
    </w:p>
    <w:p w14:paraId="3249BE3F" w14:textId="77777777" w:rsidR="004F4E49" w:rsidRPr="00F02253" w:rsidRDefault="004F4E49" w:rsidP="007245F8">
      <w:pPr>
        <w:tabs>
          <w:tab w:val="left" w:pos="1346"/>
        </w:tabs>
        <w:ind w:firstLine="708"/>
        <w:jc w:val="both"/>
        <w:rPr>
          <w:color w:val="000000"/>
          <w:sz w:val="21"/>
          <w:szCs w:val="21"/>
        </w:rPr>
      </w:pPr>
      <w:r w:rsidRPr="00F02253">
        <w:rPr>
          <w:color w:val="000000"/>
          <w:sz w:val="21"/>
          <w:szCs w:val="21"/>
        </w:rPr>
        <w:t xml:space="preserve">Убытки, штрафы, пени возмещаются Дольщиком в полном объеме в сроки, указанные Застройщиком в соответствующей претензии.   </w:t>
      </w:r>
    </w:p>
    <w:p w14:paraId="52143467" w14:textId="382AAD3B" w:rsidR="004F4E49" w:rsidRPr="00F02253" w:rsidRDefault="004F4E49" w:rsidP="007245F8">
      <w:pPr>
        <w:tabs>
          <w:tab w:val="left" w:pos="1346"/>
        </w:tabs>
        <w:ind w:firstLine="708"/>
        <w:jc w:val="both"/>
        <w:rPr>
          <w:color w:val="000000"/>
          <w:sz w:val="21"/>
          <w:szCs w:val="21"/>
        </w:rPr>
      </w:pPr>
      <w:r w:rsidRPr="00F02253">
        <w:rPr>
          <w:color w:val="000000"/>
          <w:sz w:val="21"/>
          <w:szCs w:val="21"/>
        </w:rPr>
        <w:t xml:space="preserve">4.3.10. После передачи Дольщику Объекта долевого строительства по передаточному акту, Дольщик </w:t>
      </w:r>
      <w:r w:rsidR="002428AE" w:rsidRPr="00F02253">
        <w:rPr>
          <w:color w:val="000000"/>
          <w:sz w:val="21"/>
          <w:szCs w:val="21"/>
        </w:rPr>
        <w:t>вправе</w:t>
      </w:r>
      <w:r w:rsidRPr="00F02253">
        <w:rPr>
          <w:color w:val="000000"/>
          <w:sz w:val="21"/>
          <w:szCs w:val="21"/>
        </w:rPr>
        <w:t xml:space="preserve"> осуществлять переустройство и перепланировку помещений в Объекте долевого строительства исключительно в соответствии с требованиями законодательства РФ и при условии </w:t>
      </w:r>
      <w:r w:rsidR="002428AE" w:rsidRPr="00F02253">
        <w:rPr>
          <w:color w:val="000000"/>
          <w:sz w:val="21"/>
          <w:szCs w:val="21"/>
        </w:rPr>
        <w:t>надлежащего</w:t>
      </w:r>
      <w:r w:rsidR="00A931D6" w:rsidRPr="00F02253">
        <w:rPr>
          <w:color w:val="000000"/>
          <w:sz w:val="21"/>
          <w:szCs w:val="21"/>
        </w:rPr>
        <w:t xml:space="preserve"> </w:t>
      </w:r>
      <w:r w:rsidRPr="00F02253">
        <w:rPr>
          <w:color w:val="000000"/>
          <w:sz w:val="21"/>
          <w:szCs w:val="21"/>
        </w:rPr>
        <w:t xml:space="preserve">согласования этих работ, в том числе, с эксплуатирующей Жилой дом организацией.  </w:t>
      </w:r>
    </w:p>
    <w:p w14:paraId="6C2B3220" w14:textId="551E9556" w:rsidR="004F4E49" w:rsidRPr="00F02253" w:rsidRDefault="004F4E49" w:rsidP="007245F8">
      <w:pPr>
        <w:tabs>
          <w:tab w:val="left" w:pos="1346"/>
        </w:tabs>
        <w:ind w:firstLine="708"/>
        <w:jc w:val="both"/>
        <w:rPr>
          <w:color w:val="000000"/>
          <w:sz w:val="21"/>
          <w:szCs w:val="21"/>
        </w:rPr>
      </w:pPr>
      <w:r w:rsidRPr="00F02253">
        <w:rPr>
          <w:color w:val="000000"/>
          <w:sz w:val="21"/>
          <w:szCs w:val="21"/>
        </w:rPr>
        <w:t>В случае нарушения вышеуказанного обязательства, Застройщик вправе требовать от Дольщика уплаты штрафа в размере 20 % (двадцати процентов) от цены настоящего Договора, а также приведения Объекта долевого строительства в первоначальное состояние (</w:t>
      </w:r>
      <w:r w:rsidR="002428AE" w:rsidRPr="00F02253">
        <w:rPr>
          <w:color w:val="000000"/>
          <w:sz w:val="21"/>
          <w:szCs w:val="21"/>
        </w:rPr>
        <w:t xml:space="preserve">состояние Объекта долевого строительства </w:t>
      </w:r>
      <w:r w:rsidRPr="00F02253">
        <w:rPr>
          <w:color w:val="000000"/>
          <w:sz w:val="21"/>
          <w:szCs w:val="21"/>
        </w:rPr>
        <w:t>до производства указанных работ). Кроме того, Застройщик вправе потребовать возместить причиненные ему такими работами убытки.</w:t>
      </w:r>
    </w:p>
    <w:p w14:paraId="502EE63E" w14:textId="77777777" w:rsidR="004F4E49" w:rsidRPr="00F02253" w:rsidRDefault="004F4E49" w:rsidP="007245F8">
      <w:pPr>
        <w:tabs>
          <w:tab w:val="left" w:pos="1346"/>
        </w:tabs>
        <w:ind w:firstLine="708"/>
        <w:jc w:val="both"/>
        <w:rPr>
          <w:color w:val="000000"/>
          <w:sz w:val="21"/>
          <w:szCs w:val="21"/>
        </w:rPr>
      </w:pPr>
      <w:r w:rsidRPr="00F02253">
        <w:rPr>
          <w:color w:val="000000"/>
          <w:sz w:val="21"/>
          <w:szCs w:val="21"/>
        </w:rPr>
        <w:t xml:space="preserve">Убытки, штрафы, пени возмещаются Дольщиком в полном объеме в сроки, указанные Застройщиком в соответствующей претензии.   </w:t>
      </w:r>
    </w:p>
    <w:p w14:paraId="3243B2AA" w14:textId="77777777" w:rsidR="004F4E49" w:rsidRPr="00F02253" w:rsidRDefault="004F4E49" w:rsidP="007245F8">
      <w:pPr>
        <w:tabs>
          <w:tab w:val="left" w:pos="1346"/>
        </w:tabs>
        <w:ind w:firstLine="708"/>
        <w:jc w:val="both"/>
        <w:rPr>
          <w:color w:val="000000"/>
          <w:sz w:val="21"/>
          <w:szCs w:val="21"/>
        </w:rPr>
      </w:pPr>
      <w:r w:rsidRPr="00F02253">
        <w:rPr>
          <w:color w:val="000000"/>
          <w:sz w:val="21"/>
          <w:szCs w:val="21"/>
        </w:rPr>
        <w:t>4.3.11. В случае, когда Дольщик обязан зарегистрировать право собственности на Объект долевого участия с учетом положений пунктов 2.7 – 2.9 настоящего Договора,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 где залогодателем является Дольщик, а залогодержателем – Застройщик.</w:t>
      </w:r>
    </w:p>
    <w:p w14:paraId="6A29EAF0" w14:textId="77777777" w:rsidR="004F4E49" w:rsidRPr="00F02253" w:rsidRDefault="004F4E49" w:rsidP="007245F8">
      <w:pPr>
        <w:ind w:firstLine="708"/>
        <w:rPr>
          <w:b/>
          <w:color w:val="000000"/>
          <w:spacing w:val="-6"/>
          <w:sz w:val="21"/>
          <w:szCs w:val="21"/>
        </w:rPr>
      </w:pPr>
      <w:r w:rsidRPr="00F02253">
        <w:rPr>
          <w:b/>
          <w:color w:val="000000"/>
          <w:spacing w:val="-6"/>
          <w:sz w:val="21"/>
          <w:szCs w:val="21"/>
        </w:rPr>
        <w:t>4.4. Дольщик вправе:</w:t>
      </w:r>
    </w:p>
    <w:p w14:paraId="6526E874" w14:textId="77777777" w:rsidR="004F4E49" w:rsidRPr="00F02253" w:rsidRDefault="004F4E49" w:rsidP="007245F8">
      <w:pPr>
        <w:ind w:firstLine="708"/>
        <w:jc w:val="both"/>
        <w:rPr>
          <w:spacing w:val="-3"/>
          <w:sz w:val="21"/>
          <w:szCs w:val="21"/>
        </w:rPr>
      </w:pPr>
      <w:r w:rsidRPr="00F02253">
        <w:rPr>
          <w:sz w:val="21"/>
          <w:szCs w:val="21"/>
        </w:rPr>
        <w:t xml:space="preserve">4.4.1. </w:t>
      </w:r>
      <w:r w:rsidRPr="00F02253">
        <w:rPr>
          <w:color w:val="000000"/>
          <w:spacing w:val="6"/>
          <w:sz w:val="21"/>
          <w:szCs w:val="21"/>
        </w:rPr>
        <w:t xml:space="preserve">Уступать право требования по настоящему Договору </w:t>
      </w:r>
      <w:r w:rsidRPr="00F02253">
        <w:rPr>
          <w:color w:val="000000"/>
          <w:spacing w:val="-3"/>
          <w:sz w:val="21"/>
          <w:szCs w:val="21"/>
        </w:rPr>
        <w:t>в соответствии с условиями р</w:t>
      </w:r>
      <w:r w:rsidRPr="00F02253">
        <w:rPr>
          <w:spacing w:val="-3"/>
          <w:sz w:val="21"/>
          <w:szCs w:val="21"/>
        </w:rPr>
        <w:t>аздела 5 настоящего Договора.</w:t>
      </w:r>
    </w:p>
    <w:p w14:paraId="20B0A03B" w14:textId="77777777" w:rsidR="004F4E49" w:rsidRPr="00F02253" w:rsidRDefault="004F4E49" w:rsidP="007245F8">
      <w:pPr>
        <w:ind w:firstLine="708"/>
        <w:jc w:val="both"/>
        <w:rPr>
          <w:color w:val="000000"/>
          <w:sz w:val="21"/>
          <w:szCs w:val="21"/>
        </w:rPr>
      </w:pPr>
    </w:p>
    <w:p w14:paraId="32FFB51A" w14:textId="1153DB50" w:rsidR="004F4E49" w:rsidRPr="00F02253" w:rsidRDefault="004F4E49" w:rsidP="001526DF">
      <w:pPr>
        <w:ind w:firstLine="708"/>
        <w:jc w:val="center"/>
        <w:rPr>
          <w:b/>
          <w:sz w:val="21"/>
          <w:szCs w:val="21"/>
        </w:rPr>
      </w:pPr>
      <w:r w:rsidRPr="00F02253">
        <w:rPr>
          <w:b/>
          <w:sz w:val="21"/>
          <w:szCs w:val="21"/>
        </w:rPr>
        <w:t>5. УСТУПКА ПРАВ ПО ДОГОВОРУ</w:t>
      </w:r>
      <w:r w:rsidR="0062624A" w:rsidRPr="00F02253">
        <w:rPr>
          <w:b/>
          <w:bCs/>
          <w:sz w:val="21"/>
          <w:szCs w:val="21"/>
        </w:rPr>
        <w:t>.</w:t>
      </w:r>
    </w:p>
    <w:p w14:paraId="16D36CBB" w14:textId="77777777" w:rsidR="004F4E49" w:rsidRPr="00F02253" w:rsidRDefault="004F4E49" w:rsidP="007245F8">
      <w:pPr>
        <w:ind w:firstLine="708"/>
        <w:jc w:val="both"/>
        <w:rPr>
          <w:sz w:val="21"/>
          <w:szCs w:val="21"/>
        </w:rPr>
      </w:pPr>
      <w:r w:rsidRPr="00F02253">
        <w:rPr>
          <w:sz w:val="21"/>
          <w:szCs w:val="21"/>
        </w:rPr>
        <w:t>5.1.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w:t>
      </w:r>
    </w:p>
    <w:p w14:paraId="47FF03F2" w14:textId="77777777" w:rsidR="004F4E49" w:rsidRPr="00F02253" w:rsidRDefault="004F4E49" w:rsidP="007245F8">
      <w:pPr>
        <w:ind w:firstLine="708"/>
        <w:jc w:val="both"/>
        <w:rPr>
          <w:sz w:val="21"/>
          <w:szCs w:val="21"/>
        </w:rPr>
      </w:pPr>
      <w:r w:rsidRPr="00F02253">
        <w:rPr>
          <w:sz w:val="21"/>
          <w:szCs w:val="21"/>
        </w:rPr>
        <w:t>5.2. Уступка Дольщиком прав требования по настоящему Договору допускается только после уплаты им цены Договора в полном объеме.</w:t>
      </w:r>
    </w:p>
    <w:p w14:paraId="1D4735BB" w14:textId="4697FEFF" w:rsidR="004F4E49" w:rsidRPr="00F02253" w:rsidRDefault="004F4E49" w:rsidP="007245F8">
      <w:pPr>
        <w:ind w:firstLine="708"/>
        <w:jc w:val="both"/>
        <w:rPr>
          <w:sz w:val="21"/>
          <w:szCs w:val="21"/>
        </w:rPr>
      </w:pPr>
      <w:r w:rsidRPr="00F02253">
        <w:rPr>
          <w:sz w:val="21"/>
          <w:szCs w:val="21"/>
        </w:rPr>
        <w:t>5.3.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w:t>
      </w:r>
      <w:r w:rsidR="002428AE" w:rsidRPr="00F02253">
        <w:rPr>
          <w:sz w:val="21"/>
          <w:szCs w:val="21"/>
        </w:rPr>
        <w:t xml:space="preserve"> (акта приема-</w:t>
      </w:r>
      <w:r w:rsidR="002428AE" w:rsidRPr="00F02253">
        <w:rPr>
          <w:sz w:val="21"/>
          <w:szCs w:val="21"/>
        </w:rPr>
        <w:lastRenderedPageBreak/>
        <w:t>передачи Объекта долевого строительства).</w:t>
      </w:r>
    </w:p>
    <w:p w14:paraId="4FE5001A" w14:textId="77777777" w:rsidR="004F4E49" w:rsidRPr="00F02253" w:rsidRDefault="004F4E49" w:rsidP="007245F8">
      <w:pPr>
        <w:ind w:firstLine="708"/>
        <w:jc w:val="both"/>
        <w:rPr>
          <w:sz w:val="21"/>
          <w:szCs w:val="21"/>
        </w:rPr>
      </w:pPr>
      <w:r w:rsidRPr="00F02253">
        <w:rPr>
          <w:sz w:val="21"/>
          <w:szCs w:val="21"/>
        </w:rPr>
        <w:t xml:space="preserve">5.4.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 Расходы, связанные с государственной регистрацией договора уступки несут стороны договора уступки. </w:t>
      </w:r>
    </w:p>
    <w:p w14:paraId="1F41D5FD" w14:textId="77777777" w:rsidR="004F4E49" w:rsidRPr="00F02253" w:rsidRDefault="004F4E49" w:rsidP="007245F8">
      <w:pPr>
        <w:ind w:firstLine="708"/>
        <w:jc w:val="both"/>
        <w:rPr>
          <w:sz w:val="21"/>
          <w:szCs w:val="21"/>
        </w:rPr>
      </w:pPr>
      <w:r w:rsidRPr="00F02253">
        <w:rPr>
          <w:sz w:val="21"/>
          <w:szCs w:val="21"/>
        </w:rPr>
        <w:t xml:space="preserve">5.5.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 </w:t>
      </w:r>
    </w:p>
    <w:p w14:paraId="3BBB1E02" w14:textId="77777777" w:rsidR="004F4E49" w:rsidRPr="00F02253" w:rsidRDefault="004F4E49" w:rsidP="007245F8">
      <w:pPr>
        <w:ind w:firstLine="708"/>
        <w:jc w:val="both"/>
        <w:rPr>
          <w:sz w:val="21"/>
          <w:szCs w:val="21"/>
        </w:rPr>
      </w:pPr>
      <w:r w:rsidRPr="00F02253">
        <w:rPr>
          <w:sz w:val="21"/>
          <w:szCs w:val="21"/>
        </w:rPr>
        <w:t xml:space="preserve">После получения вышеуказанного заявления от Дольщика Застройщик проводит проверку состояния исполнения Дольщиком обязательств по настоящему Договору, а также работу по сверке платежей, осуществленных Дольщиком по настоящему Договору, и подготовку иных необходимых документов. </w:t>
      </w:r>
    </w:p>
    <w:p w14:paraId="147AF710" w14:textId="77777777" w:rsidR="004F4E49" w:rsidRPr="00F02253" w:rsidRDefault="004F4E49" w:rsidP="007245F8">
      <w:pPr>
        <w:ind w:firstLine="708"/>
        <w:jc w:val="both"/>
        <w:rPr>
          <w:sz w:val="21"/>
          <w:szCs w:val="21"/>
        </w:rPr>
      </w:pPr>
      <w:r w:rsidRPr="00F02253">
        <w:rPr>
          <w:sz w:val="21"/>
          <w:szCs w:val="21"/>
        </w:rPr>
        <w:t xml:space="preserve">5.6. По результатам проведенной работы Застройщик составляет и предоставляет Дольщику письменное Согласие на уступку права требования по Договору участия в долевом строительстве третьему лицу. </w:t>
      </w:r>
    </w:p>
    <w:p w14:paraId="4C64ED77" w14:textId="77777777" w:rsidR="004F4E49" w:rsidRPr="00F02253" w:rsidRDefault="004F4E49" w:rsidP="007245F8">
      <w:pPr>
        <w:ind w:firstLine="708"/>
        <w:jc w:val="both"/>
        <w:rPr>
          <w:sz w:val="21"/>
          <w:szCs w:val="21"/>
        </w:rPr>
      </w:pPr>
      <w:r w:rsidRPr="00F02253">
        <w:rPr>
          <w:sz w:val="21"/>
          <w:szCs w:val="21"/>
        </w:rPr>
        <w:t>5.7. Застройщик не несет ответственности по договорам Дольщика с третьими лицами.</w:t>
      </w:r>
    </w:p>
    <w:p w14:paraId="06211E69" w14:textId="77777777" w:rsidR="00CD290E" w:rsidRPr="00F02253" w:rsidRDefault="004F4E49" w:rsidP="007245F8">
      <w:pPr>
        <w:ind w:firstLine="708"/>
        <w:jc w:val="both"/>
        <w:rPr>
          <w:sz w:val="21"/>
          <w:szCs w:val="21"/>
        </w:rPr>
      </w:pPr>
      <w:r w:rsidRPr="00F02253">
        <w:rPr>
          <w:sz w:val="21"/>
          <w:szCs w:val="21"/>
        </w:rPr>
        <w:t>5.8. Дольщик обязан в течение 3 (трех) дней с момента государственной регистрации договора уступки права требования предоставить Застройщику 1 (один) зарегистрированный экземпляр такого договора. В случае неисполнения Дольщиком обязанности, предусмотренной настоящим пунктом</w:t>
      </w:r>
      <w:r w:rsidR="00CD290E" w:rsidRPr="00F02253">
        <w:rPr>
          <w:sz w:val="21"/>
          <w:szCs w:val="21"/>
        </w:rPr>
        <w:t>:</w:t>
      </w:r>
    </w:p>
    <w:p w14:paraId="43645153" w14:textId="77777777" w:rsidR="00A50CF2" w:rsidRPr="00F02253" w:rsidRDefault="00CD290E" w:rsidP="007245F8">
      <w:pPr>
        <w:spacing w:after="240"/>
        <w:ind w:firstLine="708"/>
        <w:jc w:val="both"/>
        <w:rPr>
          <w:sz w:val="21"/>
          <w:szCs w:val="21"/>
        </w:rPr>
      </w:pPr>
      <w:r w:rsidRPr="00F02253">
        <w:rPr>
          <w:sz w:val="21"/>
          <w:szCs w:val="21"/>
        </w:rPr>
        <w:t>5.8.1.</w:t>
      </w:r>
      <w:r w:rsidR="00A50CF2" w:rsidRPr="00F02253">
        <w:rPr>
          <w:sz w:val="21"/>
          <w:szCs w:val="21"/>
        </w:rPr>
        <w:t xml:space="preserve"> </w:t>
      </w:r>
      <w:r w:rsidR="004F4E49" w:rsidRPr="00F02253">
        <w:rPr>
          <w:sz w:val="21"/>
          <w:szCs w:val="21"/>
        </w:rPr>
        <w:t>Застройщик снимает с себя ответственность за ненадлежащее уведомление нового дольщика (цессионария по договору уступки права требования) о готовности Объекта долевого строительства к передаче после ввода Жилого дома в эксплуатацию</w:t>
      </w:r>
      <w:r w:rsidRPr="00F02253">
        <w:rPr>
          <w:sz w:val="21"/>
          <w:szCs w:val="21"/>
        </w:rPr>
        <w:t>;</w:t>
      </w:r>
    </w:p>
    <w:p w14:paraId="4F964EE8" w14:textId="687444F1" w:rsidR="00A931D6" w:rsidRPr="00F02253" w:rsidRDefault="00A50CF2" w:rsidP="007245F8">
      <w:pPr>
        <w:spacing w:after="240"/>
        <w:ind w:firstLine="708"/>
        <w:jc w:val="both"/>
        <w:rPr>
          <w:b/>
          <w:bCs/>
          <w:sz w:val="21"/>
          <w:szCs w:val="21"/>
        </w:rPr>
      </w:pPr>
      <w:r w:rsidRPr="00F02253">
        <w:rPr>
          <w:sz w:val="21"/>
          <w:szCs w:val="21"/>
        </w:rPr>
        <w:t>5</w:t>
      </w:r>
      <w:r w:rsidR="00CD290E" w:rsidRPr="00F02253">
        <w:rPr>
          <w:sz w:val="21"/>
          <w:szCs w:val="21"/>
        </w:rPr>
        <w:t>.8.2. Р</w:t>
      </w:r>
      <w:r w:rsidR="00A931D6" w:rsidRPr="00F02253">
        <w:rPr>
          <w:sz w:val="21"/>
          <w:szCs w:val="21"/>
        </w:rPr>
        <w:t>асходы по содержанию Объекта долевого строительства</w:t>
      </w:r>
      <w:r w:rsidR="00CD290E" w:rsidRPr="00F02253">
        <w:rPr>
          <w:sz w:val="21"/>
          <w:szCs w:val="21"/>
        </w:rPr>
        <w:t xml:space="preserve">, возникшие </w:t>
      </w:r>
      <w:r w:rsidR="00A931D6" w:rsidRPr="00F02253">
        <w:rPr>
          <w:sz w:val="21"/>
          <w:szCs w:val="21"/>
        </w:rPr>
        <w:t xml:space="preserve">по истечении срока, установленного Договором на приёмку </w:t>
      </w:r>
      <w:r w:rsidR="00CD290E" w:rsidRPr="00F02253">
        <w:rPr>
          <w:sz w:val="21"/>
          <w:szCs w:val="21"/>
        </w:rPr>
        <w:t>Объекта долевого строительства</w:t>
      </w:r>
      <w:r w:rsidR="00A931D6" w:rsidRPr="00F02253">
        <w:rPr>
          <w:sz w:val="21"/>
          <w:szCs w:val="21"/>
        </w:rPr>
        <w:t xml:space="preserve"> от Застройщика, подлежат возмещению Дольщиком в бесспорном порядке.</w:t>
      </w:r>
    </w:p>
    <w:p w14:paraId="535AD83D" w14:textId="5F266FE6" w:rsidR="004F4E49" w:rsidRPr="00F02253" w:rsidRDefault="004F4E49" w:rsidP="007245F8">
      <w:pPr>
        <w:jc w:val="center"/>
        <w:rPr>
          <w:b/>
          <w:sz w:val="21"/>
          <w:szCs w:val="21"/>
        </w:rPr>
      </w:pPr>
      <w:r w:rsidRPr="00F02253">
        <w:rPr>
          <w:b/>
          <w:sz w:val="21"/>
          <w:szCs w:val="21"/>
        </w:rPr>
        <w:t xml:space="preserve">6. </w:t>
      </w:r>
      <w:r w:rsidR="00A931D6" w:rsidRPr="00F02253">
        <w:rPr>
          <w:b/>
          <w:bCs/>
          <w:sz w:val="21"/>
          <w:szCs w:val="21"/>
        </w:rPr>
        <w:t>ГАРАНТИ</w:t>
      </w:r>
      <w:r w:rsidR="00CD290E" w:rsidRPr="00F02253">
        <w:rPr>
          <w:b/>
          <w:bCs/>
          <w:sz w:val="21"/>
          <w:szCs w:val="21"/>
        </w:rPr>
        <w:t>И</w:t>
      </w:r>
      <w:r w:rsidRPr="00F02253">
        <w:rPr>
          <w:b/>
          <w:sz w:val="21"/>
          <w:szCs w:val="21"/>
        </w:rPr>
        <w:t xml:space="preserve"> КАЧЕСТВА</w:t>
      </w:r>
      <w:r w:rsidR="0062624A" w:rsidRPr="00F02253">
        <w:rPr>
          <w:b/>
          <w:bCs/>
          <w:sz w:val="21"/>
          <w:szCs w:val="21"/>
        </w:rPr>
        <w:t>.</w:t>
      </w:r>
    </w:p>
    <w:p w14:paraId="5F26752C" w14:textId="22FC26AB" w:rsidR="004F4E49" w:rsidRPr="00F02253" w:rsidRDefault="004F4E49" w:rsidP="007245F8">
      <w:pPr>
        <w:ind w:firstLine="708"/>
        <w:jc w:val="both"/>
        <w:rPr>
          <w:color w:val="000000"/>
          <w:sz w:val="21"/>
          <w:szCs w:val="21"/>
        </w:rPr>
      </w:pPr>
      <w:r w:rsidRPr="00F02253">
        <w:rPr>
          <w:color w:val="000000"/>
          <w:spacing w:val="6"/>
          <w:sz w:val="21"/>
          <w:szCs w:val="21"/>
        </w:rPr>
        <w:t xml:space="preserve">6.1. Качество </w:t>
      </w:r>
      <w:r w:rsidR="00593970" w:rsidRPr="00F02253">
        <w:rPr>
          <w:color w:val="000000"/>
          <w:spacing w:val="6"/>
          <w:sz w:val="21"/>
          <w:szCs w:val="21"/>
        </w:rPr>
        <w:t>Кладовой</w:t>
      </w:r>
      <w:r w:rsidRPr="00F02253">
        <w:rPr>
          <w:color w:val="000000"/>
          <w:spacing w:val="6"/>
          <w:sz w:val="21"/>
          <w:szCs w:val="21"/>
        </w:rPr>
        <w:t>, котор</w:t>
      </w:r>
      <w:r w:rsidR="00593970" w:rsidRPr="00F02253">
        <w:rPr>
          <w:color w:val="000000"/>
          <w:spacing w:val="6"/>
          <w:sz w:val="21"/>
          <w:szCs w:val="21"/>
        </w:rPr>
        <w:t>ая</w:t>
      </w:r>
      <w:r w:rsidRPr="00F02253">
        <w:rPr>
          <w:color w:val="000000"/>
          <w:spacing w:val="6"/>
          <w:sz w:val="21"/>
          <w:szCs w:val="21"/>
        </w:rPr>
        <w:t xml:space="preserve"> будет передан</w:t>
      </w:r>
      <w:r w:rsidR="00593970" w:rsidRPr="00F02253">
        <w:rPr>
          <w:color w:val="000000"/>
          <w:spacing w:val="6"/>
          <w:sz w:val="21"/>
          <w:szCs w:val="21"/>
        </w:rPr>
        <w:t xml:space="preserve">а </w:t>
      </w:r>
      <w:r w:rsidRPr="00F02253">
        <w:rPr>
          <w:color w:val="000000"/>
          <w:spacing w:val="6"/>
          <w:sz w:val="21"/>
          <w:szCs w:val="21"/>
        </w:rPr>
        <w:t xml:space="preserve">Застройщиком Дольщику по настоящему </w:t>
      </w:r>
      <w:r w:rsidRPr="00F02253">
        <w:rPr>
          <w:color w:val="000000"/>
          <w:sz w:val="21"/>
          <w:szCs w:val="21"/>
        </w:rPr>
        <w:t>Договору, должно соответствовать проектной документации на Жилой дом, ГОСТам и иным обязательным требованиям в области строительства.</w:t>
      </w:r>
    </w:p>
    <w:p w14:paraId="616A1118" w14:textId="77777777" w:rsidR="004F4E49" w:rsidRPr="00F02253" w:rsidRDefault="004F4E49" w:rsidP="007245F8">
      <w:pPr>
        <w:ind w:firstLine="708"/>
        <w:jc w:val="both"/>
        <w:rPr>
          <w:color w:val="000000"/>
          <w:spacing w:val="3"/>
          <w:sz w:val="21"/>
          <w:szCs w:val="21"/>
        </w:rPr>
      </w:pPr>
      <w:r w:rsidRPr="00F02253">
        <w:rPr>
          <w:color w:val="000000"/>
          <w:spacing w:val="3"/>
          <w:sz w:val="21"/>
          <w:szCs w:val="21"/>
        </w:rPr>
        <w:t xml:space="preserve">6.2. Гарантийный срок для Объекта долевого строительства, </w:t>
      </w:r>
      <w:r w:rsidRPr="00F02253">
        <w:rPr>
          <w:rFonts w:eastAsia="Arial"/>
          <w:sz w:val="21"/>
          <w:szCs w:val="21"/>
        </w:rPr>
        <w:t>за исключением технологического и инженерного оборудования, входящего в состав Объекта долевого строительства,</w:t>
      </w:r>
      <w:r w:rsidRPr="00F02253">
        <w:rPr>
          <w:color w:val="000000"/>
          <w:spacing w:val="3"/>
          <w:sz w:val="21"/>
          <w:szCs w:val="21"/>
        </w:rPr>
        <w:t xml:space="preserve"> в соответствии с действующим законодательством РФ составляет 5 (пять) лет. Указанный гарантийный срок исчисляется с даты выдачи Разрешения на ввод жилого дома в эксплуатацию.</w:t>
      </w:r>
    </w:p>
    <w:p w14:paraId="3D1EA614" w14:textId="77777777" w:rsidR="004F4E49" w:rsidRPr="00F02253" w:rsidRDefault="004F4E49" w:rsidP="007245F8">
      <w:pPr>
        <w:ind w:firstLine="708"/>
        <w:jc w:val="both"/>
        <w:rPr>
          <w:rFonts w:eastAsia="Arial"/>
          <w:color w:val="000000"/>
          <w:spacing w:val="3"/>
          <w:sz w:val="21"/>
          <w:szCs w:val="21"/>
        </w:rPr>
      </w:pPr>
      <w:r w:rsidRPr="00F02253">
        <w:rPr>
          <w:rFonts w:eastAsia="Arial"/>
          <w:color w:val="000000"/>
          <w:spacing w:val="3"/>
          <w:sz w:val="21"/>
          <w:szCs w:val="21"/>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передаточного акта с первым дольщиком. Срок устранения выявленных недостатков составляет сорок пять дней, если иной срок не согласован Сторонами в письменной форме.</w:t>
      </w:r>
    </w:p>
    <w:p w14:paraId="5BD6175E" w14:textId="05D6A587" w:rsidR="004F4E49" w:rsidRPr="00F02253" w:rsidRDefault="004F4E49" w:rsidP="007245F8">
      <w:pPr>
        <w:tabs>
          <w:tab w:val="left" w:pos="426"/>
        </w:tabs>
        <w:ind w:firstLine="708"/>
        <w:jc w:val="both"/>
        <w:rPr>
          <w:sz w:val="21"/>
          <w:szCs w:val="21"/>
        </w:rPr>
      </w:pPr>
      <w:r w:rsidRPr="00F02253">
        <w:rPr>
          <w:sz w:val="21"/>
          <w:szCs w:val="21"/>
        </w:rPr>
        <w:t xml:space="preserve">Гарантийные обязательства Застройщика, предусмотренные </w:t>
      </w:r>
      <w:r w:rsidR="00CD290E" w:rsidRPr="00F02253">
        <w:rPr>
          <w:sz w:val="21"/>
          <w:szCs w:val="21"/>
        </w:rPr>
        <w:t>Законом 214-ФЗ</w:t>
      </w:r>
      <w:r w:rsidR="00A931D6" w:rsidRPr="00F02253">
        <w:rPr>
          <w:sz w:val="21"/>
          <w:szCs w:val="21"/>
        </w:rPr>
        <w:t>,</w:t>
      </w:r>
      <w:r w:rsidRPr="00F02253">
        <w:rPr>
          <w:sz w:val="21"/>
          <w:szCs w:val="21"/>
        </w:rPr>
        <w:t xml:space="preserve"> ГК РФ и другими нормативными актами, прекращаются, если имеет место одно из следующих обстоятельств:</w:t>
      </w:r>
    </w:p>
    <w:p w14:paraId="3F4B63A4" w14:textId="09B55AAD" w:rsidR="004F4E49" w:rsidRPr="00F02253" w:rsidRDefault="004F4E49" w:rsidP="007245F8">
      <w:pPr>
        <w:ind w:firstLine="708"/>
        <w:jc w:val="both"/>
        <w:rPr>
          <w:sz w:val="21"/>
          <w:szCs w:val="21"/>
        </w:rPr>
      </w:pPr>
      <w:r w:rsidRPr="00F02253">
        <w:rPr>
          <w:sz w:val="21"/>
          <w:szCs w:val="21"/>
        </w:rPr>
        <w:t>6.2.1. нарушение Дольщиком</w:t>
      </w:r>
      <w:r w:rsidR="00A931D6" w:rsidRPr="00F02253">
        <w:rPr>
          <w:sz w:val="21"/>
          <w:szCs w:val="21"/>
        </w:rPr>
        <w:t xml:space="preserve"> </w:t>
      </w:r>
      <w:r w:rsidR="00CD290E" w:rsidRPr="00F02253">
        <w:rPr>
          <w:sz w:val="21"/>
          <w:szCs w:val="21"/>
        </w:rPr>
        <w:t>условий</w:t>
      </w:r>
      <w:r w:rsidRPr="00F02253">
        <w:rPr>
          <w:sz w:val="21"/>
          <w:szCs w:val="21"/>
        </w:rPr>
        <w:t xml:space="preserve"> настоящего договора и/или «Правил и норм технической эксплуатации жилищного фонда», утвержденных Постановлением Госстроя РФ от 27.09.2003 года № 170</w:t>
      </w:r>
      <w:r w:rsidR="00A931D6" w:rsidRPr="00F02253">
        <w:rPr>
          <w:sz w:val="21"/>
          <w:szCs w:val="21"/>
        </w:rPr>
        <w:t>»</w:t>
      </w:r>
      <w:r w:rsidR="00CD290E" w:rsidRPr="00F02253">
        <w:rPr>
          <w:sz w:val="21"/>
          <w:szCs w:val="21"/>
        </w:rPr>
        <w:t>;</w:t>
      </w:r>
      <w:r w:rsidRPr="00F02253">
        <w:rPr>
          <w:sz w:val="21"/>
          <w:szCs w:val="21"/>
        </w:rPr>
        <w:t xml:space="preserve"> </w:t>
      </w:r>
    </w:p>
    <w:p w14:paraId="4A3A5309" w14:textId="1218ED16" w:rsidR="004F4E49" w:rsidRPr="00F02253" w:rsidRDefault="004F4E49" w:rsidP="007245F8">
      <w:pPr>
        <w:ind w:firstLine="708"/>
        <w:jc w:val="both"/>
        <w:rPr>
          <w:sz w:val="21"/>
          <w:szCs w:val="21"/>
        </w:rPr>
      </w:pPr>
      <w:r w:rsidRPr="00F02253">
        <w:rPr>
          <w:sz w:val="21"/>
          <w:szCs w:val="21"/>
        </w:rPr>
        <w:t xml:space="preserve">6.2.2. повреждение Объекта </w:t>
      </w:r>
      <w:r w:rsidR="002F35A4" w:rsidRPr="00F02253">
        <w:rPr>
          <w:sz w:val="21"/>
          <w:szCs w:val="21"/>
        </w:rPr>
        <w:t xml:space="preserve">долевого строительства </w:t>
      </w:r>
      <w:r w:rsidRPr="00F02253">
        <w:rPr>
          <w:sz w:val="21"/>
          <w:szCs w:val="21"/>
        </w:rPr>
        <w:t>или его составных частей в результате механического или химического воздействия (в том числе</w:t>
      </w:r>
      <w:r w:rsidR="00CD290E" w:rsidRPr="00F02253">
        <w:rPr>
          <w:sz w:val="21"/>
          <w:szCs w:val="21"/>
        </w:rPr>
        <w:t>,</w:t>
      </w:r>
      <w:r w:rsidRPr="00F02253">
        <w:rPr>
          <w:sz w:val="21"/>
          <w:szCs w:val="21"/>
        </w:rPr>
        <w:t xml:space="preserve"> вследствие аварийной ситуации, возникшей по вине самого Дольщика или третьих лиц);</w:t>
      </w:r>
    </w:p>
    <w:p w14:paraId="3A904C8C" w14:textId="061CD3F2" w:rsidR="00593970" w:rsidRPr="00F02253" w:rsidRDefault="004F4E49" w:rsidP="007245F8">
      <w:pPr>
        <w:ind w:firstLine="708"/>
        <w:jc w:val="both"/>
        <w:rPr>
          <w:sz w:val="21"/>
          <w:szCs w:val="21"/>
        </w:rPr>
      </w:pPr>
      <w:r w:rsidRPr="00F02253">
        <w:rPr>
          <w:sz w:val="21"/>
          <w:szCs w:val="21"/>
        </w:rPr>
        <w:t>6.2.3. использование Объекта</w:t>
      </w:r>
      <w:r w:rsidR="002F35A4" w:rsidRPr="00F02253">
        <w:rPr>
          <w:sz w:val="21"/>
          <w:szCs w:val="21"/>
        </w:rPr>
        <w:t xml:space="preserve"> долевого строительства</w:t>
      </w:r>
      <w:r w:rsidRPr="00F02253">
        <w:rPr>
          <w:sz w:val="21"/>
          <w:szCs w:val="21"/>
        </w:rPr>
        <w:t xml:space="preserve"> не по назначению</w:t>
      </w:r>
      <w:r w:rsidR="00A50CF2" w:rsidRPr="00F02253">
        <w:rPr>
          <w:sz w:val="21"/>
          <w:szCs w:val="21"/>
        </w:rPr>
        <w:t>.</w:t>
      </w:r>
    </w:p>
    <w:p w14:paraId="4CD56D40" w14:textId="508CC436" w:rsidR="004F4E49" w:rsidRPr="00F02253" w:rsidRDefault="004F4E49" w:rsidP="007245F8">
      <w:pPr>
        <w:ind w:firstLine="708"/>
        <w:jc w:val="both"/>
        <w:rPr>
          <w:sz w:val="21"/>
          <w:szCs w:val="21"/>
        </w:rPr>
      </w:pPr>
      <w:r w:rsidRPr="00F02253">
        <w:rPr>
          <w:color w:val="000000"/>
          <w:spacing w:val="2"/>
          <w:sz w:val="21"/>
          <w:szCs w:val="21"/>
        </w:rPr>
        <w:t xml:space="preserve">6.3.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w:t>
      </w:r>
      <w:r w:rsidR="000B7CDF" w:rsidRPr="00F02253">
        <w:rPr>
          <w:color w:val="000000"/>
          <w:spacing w:val="2"/>
          <w:sz w:val="21"/>
          <w:szCs w:val="21"/>
        </w:rPr>
        <w:t>О</w:t>
      </w:r>
      <w:r w:rsidRPr="00F02253">
        <w:rPr>
          <w:color w:val="000000"/>
          <w:spacing w:val="2"/>
          <w:sz w:val="21"/>
          <w:szCs w:val="21"/>
        </w:rPr>
        <w:t xml:space="preserve">бъекта долевого </w:t>
      </w:r>
      <w:r w:rsidRPr="00F02253">
        <w:rPr>
          <w:color w:val="000000"/>
          <w:sz w:val="21"/>
          <w:szCs w:val="21"/>
        </w:rPr>
        <w:t xml:space="preserve">строительства или его частей, нарушения обязательных требований эксплуатации (содержания), а также </w:t>
      </w:r>
      <w:r w:rsidRPr="00F02253">
        <w:rPr>
          <w:color w:val="000000"/>
          <w:spacing w:val="-2"/>
          <w:sz w:val="21"/>
          <w:szCs w:val="21"/>
        </w:rPr>
        <w:t xml:space="preserve">ненадлежащего ремонта, произведенного самим Дольщиком или </w:t>
      </w:r>
      <w:r w:rsidRPr="00F02253">
        <w:rPr>
          <w:color w:val="000000"/>
          <w:sz w:val="21"/>
          <w:szCs w:val="21"/>
        </w:rPr>
        <w:t xml:space="preserve">привлеченными им третьими лицами. </w:t>
      </w:r>
      <w:r w:rsidRPr="00F02253">
        <w:rPr>
          <w:sz w:val="21"/>
          <w:szCs w:val="21"/>
        </w:rPr>
        <w:t xml:space="preserve">Указанный гарантийный срок не распространяется на окна и двери, отделочные материалы, применяемые при строительстве Жилого дома и (или) </w:t>
      </w:r>
      <w:r w:rsidR="00593970" w:rsidRPr="00F02253">
        <w:rPr>
          <w:sz w:val="21"/>
          <w:szCs w:val="21"/>
        </w:rPr>
        <w:t>Кладовой</w:t>
      </w:r>
      <w:r w:rsidRPr="00F02253">
        <w:rPr>
          <w:sz w:val="21"/>
          <w:szCs w:val="21"/>
        </w:rPr>
        <w:t>, на которые заводом изготовителем или действующим законодательством установлены иные гарантийные сроки.</w:t>
      </w:r>
    </w:p>
    <w:p w14:paraId="32CD1AA6" w14:textId="2DCAF62D" w:rsidR="004F4E49" w:rsidRPr="00F02253" w:rsidRDefault="004F4E49" w:rsidP="007245F8">
      <w:pPr>
        <w:ind w:firstLine="708"/>
        <w:jc w:val="both"/>
        <w:rPr>
          <w:sz w:val="21"/>
          <w:szCs w:val="21"/>
        </w:rPr>
      </w:pPr>
      <w:r w:rsidRPr="00F02253">
        <w:rPr>
          <w:sz w:val="21"/>
          <w:szCs w:val="21"/>
        </w:rPr>
        <w:t xml:space="preserve">6.4. Гарантийный срок на имущество, входящее в комплектацию </w:t>
      </w:r>
      <w:r w:rsidR="00593970" w:rsidRPr="00F02253">
        <w:rPr>
          <w:sz w:val="21"/>
          <w:szCs w:val="21"/>
        </w:rPr>
        <w:t>Кладовой</w:t>
      </w:r>
      <w:r w:rsidRPr="00F02253">
        <w:rPr>
          <w:sz w:val="21"/>
          <w:szCs w:val="21"/>
        </w:rPr>
        <w:t xml:space="preserve"> или общего имущества</w:t>
      </w:r>
      <w:r w:rsidR="00593970" w:rsidRPr="00F02253">
        <w:rPr>
          <w:sz w:val="21"/>
          <w:szCs w:val="21"/>
        </w:rPr>
        <w:t xml:space="preserve"> Жилого дома </w:t>
      </w:r>
      <w:r w:rsidRPr="00F02253">
        <w:rPr>
          <w:sz w:val="21"/>
          <w:szCs w:val="21"/>
        </w:rPr>
        <w:t>(двери, включая дверные ручки, сантехника, окна, напольные и настенные покрытия, трубы и т.п), равен гарантийному сроку, установленному производителями данного имущества.</w:t>
      </w:r>
    </w:p>
    <w:p w14:paraId="01842973" w14:textId="22857B8E" w:rsidR="004F4E49" w:rsidRPr="00F02253" w:rsidRDefault="004F4E49" w:rsidP="007245F8">
      <w:pPr>
        <w:ind w:firstLine="708"/>
        <w:jc w:val="both"/>
        <w:rPr>
          <w:sz w:val="21"/>
          <w:szCs w:val="21"/>
        </w:rPr>
      </w:pPr>
      <w:r w:rsidRPr="00F02253">
        <w:rPr>
          <w:sz w:val="21"/>
          <w:szCs w:val="21"/>
        </w:rPr>
        <w:t xml:space="preserve">6.5. Дольщик осведомлен, что в процессе эксплуатации </w:t>
      </w:r>
      <w:r w:rsidR="00593970" w:rsidRPr="00F02253">
        <w:rPr>
          <w:sz w:val="21"/>
          <w:szCs w:val="21"/>
        </w:rPr>
        <w:t>Кладовой</w:t>
      </w:r>
      <w:r w:rsidRPr="00F02253">
        <w:rPr>
          <w:sz w:val="21"/>
          <w:szCs w:val="21"/>
        </w:rPr>
        <w:t xml:space="preserve">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Дольщиком Застройщику.</w:t>
      </w:r>
    </w:p>
    <w:p w14:paraId="4636DDC5" w14:textId="77777777" w:rsidR="004F4E49" w:rsidRPr="00F02253" w:rsidRDefault="004F4E49" w:rsidP="007245F8">
      <w:pPr>
        <w:ind w:firstLine="708"/>
        <w:jc w:val="both"/>
        <w:rPr>
          <w:sz w:val="21"/>
          <w:szCs w:val="21"/>
        </w:rPr>
      </w:pPr>
      <w:r w:rsidRPr="00F02253">
        <w:rPr>
          <w:sz w:val="21"/>
          <w:szCs w:val="21"/>
        </w:rPr>
        <w:t>6.6. В гарантийный период, указанный в настоящем разделе Договора, Дольщик вправе потребовать от Застройщика безвозмездного устранения недостатков Объекта долевого строительства, являющихся гарантийным обязательством Застройщика, в разумный срок.</w:t>
      </w:r>
    </w:p>
    <w:p w14:paraId="41E6A2DD" w14:textId="77777777" w:rsidR="004F4E49" w:rsidRPr="00F02253" w:rsidRDefault="004F4E49" w:rsidP="007245F8">
      <w:pPr>
        <w:autoSpaceDN w:val="0"/>
        <w:ind w:firstLine="708"/>
        <w:jc w:val="both"/>
        <w:rPr>
          <w:b/>
          <w:spacing w:val="-4"/>
          <w:sz w:val="21"/>
          <w:szCs w:val="21"/>
        </w:rPr>
      </w:pPr>
    </w:p>
    <w:p w14:paraId="4802C47D" w14:textId="77777777" w:rsidR="004F4E49" w:rsidRPr="00F02253" w:rsidRDefault="004F4E49" w:rsidP="001526DF">
      <w:pPr>
        <w:pStyle w:val="afb"/>
        <w:autoSpaceDE w:val="0"/>
        <w:autoSpaceDN w:val="0"/>
        <w:spacing w:before="0" w:beforeAutospacing="0" w:after="0" w:afterAutospacing="0"/>
        <w:ind w:firstLine="708"/>
        <w:jc w:val="center"/>
        <w:rPr>
          <w:b/>
          <w:spacing w:val="4"/>
          <w:sz w:val="21"/>
          <w:szCs w:val="21"/>
        </w:rPr>
      </w:pPr>
      <w:r w:rsidRPr="00F02253">
        <w:rPr>
          <w:b/>
          <w:spacing w:val="-4"/>
          <w:sz w:val="21"/>
          <w:szCs w:val="21"/>
        </w:rPr>
        <w:lastRenderedPageBreak/>
        <w:t xml:space="preserve">7. </w:t>
      </w:r>
      <w:r w:rsidRPr="00F02253">
        <w:rPr>
          <w:b/>
          <w:spacing w:val="4"/>
          <w:sz w:val="21"/>
          <w:szCs w:val="21"/>
        </w:rPr>
        <w:t>СРОК ДЕЙСТВИЯ ДОГОВОРА.</w:t>
      </w:r>
    </w:p>
    <w:p w14:paraId="2D38BED6" w14:textId="77777777" w:rsidR="004F4E49" w:rsidRPr="00F02253" w:rsidRDefault="004F4E49" w:rsidP="007245F8">
      <w:pPr>
        <w:tabs>
          <w:tab w:val="left" w:pos="1109"/>
        </w:tabs>
        <w:ind w:firstLine="708"/>
        <w:jc w:val="both"/>
        <w:rPr>
          <w:sz w:val="21"/>
          <w:szCs w:val="21"/>
        </w:rPr>
      </w:pPr>
      <w:r w:rsidRPr="00F02253">
        <w:rPr>
          <w:spacing w:val="-8"/>
          <w:sz w:val="21"/>
          <w:szCs w:val="21"/>
        </w:rPr>
        <w:t>7.1.</w:t>
      </w:r>
      <w:r w:rsidRPr="00F02253">
        <w:rPr>
          <w:sz w:val="21"/>
          <w:szCs w:val="21"/>
        </w:rPr>
        <w:tab/>
        <w:t xml:space="preserve">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 и действует до полного исполнения Сторонами обязательств по настоящему Договору. </w:t>
      </w:r>
    </w:p>
    <w:p w14:paraId="74FDDFE5" w14:textId="3FF04C05" w:rsidR="004F4E49" w:rsidRPr="00F02253" w:rsidRDefault="004F4E49" w:rsidP="007245F8">
      <w:pPr>
        <w:widowControl/>
        <w:suppressAutoHyphens w:val="0"/>
        <w:autoSpaceDE/>
        <w:autoSpaceDN w:val="0"/>
        <w:ind w:firstLine="708"/>
        <w:jc w:val="both"/>
        <w:rPr>
          <w:sz w:val="21"/>
          <w:szCs w:val="21"/>
        </w:rPr>
      </w:pPr>
      <w:r w:rsidRPr="00F02253">
        <w:rPr>
          <w:sz w:val="21"/>
          <w:szCs w:val="21"/>
        </w:rPr>
        <w:t xml:space="preserve">7.2. Обязательства Застройщика по Договору считаются исполненными с момента передачи </w:t>
      </w:r>
      <w:r w:rsidR="00593970" w:rsidRPr="00F02253">
        <w:rPr>
          <w:sz w:val="21"/>
          <w:szCs w:val="21"/>
          <w:lang w:eastAsia="ru-RU"/>
        </w:rPr>
        <w:t>Кладовой</w:t>
      </w:r>
      <w:r w:rsidRPr="00F02253">
        <w:rPr>
          <w:sz w:val="21"/>
          <w:szCs w:val="21"/>
        </w:rPr>
        <w:t xml:space="preserve"> по передаточному акту.</w:t>
      </w:r>
    </w:p>
    <w:p w14:paraId="4A835152" w14:textId="77777777" w:rsidR="004F4E49" w:rsidRPr="00F02253" w:rsidRDefault="004F4E49" w:rsidP="007245F8">
      <w:pPr>
        <w:widowControl/>
        <w:suppressAutoHyphens w:val="0"/>
        <w:autoSpaceDE/>
        <w:autoSpaceDN w:val="0"/>
        <w:ind w:firstLine="708"/>
        <w:jc w:val="both"/>
        <w:rPr>
          <w:sz w:val="21"/>
          <w:szCs w:val="21"/>
        </w:rPr>
      </w:pPr>
    </w:p>
    <w:p w14:paraId="2AD39DD1" w14:textId="77777777" w:rsidR="004F4E49" w:rsidRPr="00F02253" w:rsidRDefault="004F4E49" w:rsidP="001526DF">
      <w:pPr>
        <w:ind w:firstLine="708"/>
        <w:jc w:val="center"/>
        <w:rPr>
          <w:b/>
          <w:spacing w:val="4"/>
          <w:sz w:val="21"/>
          <w:szCs w:val="21"/>
        </w:rPr>
      </w:pPr>
      <w:r w:rsidRPr="00F02253">
        <w:rPr>
          <w:b/>
          <w:spacing w:val="-4"/>
          <w:sz w:val="21"/>
          <w:szCs w:val="21"/>
        </w:rPr>
        <w:t xml:space="preserve">8. </w:t>
      </w:r>
      <w:r w:rsidRPr="00F02253">
        <w:rPr>
          <w:b/>
          <w:spacing w:val="4"/>
          <w:sz w:val="21"/>
          <w:szCs w:val="21"/>
        </w:rPr>
        <w:t>ОТВЕТСТВЕННОСТЬ СТОРОН.</w:t>
      </w:r>
    </w:p>
    <w:p w14:paraId="135A2B67" w14:textId="77777777" w:rsidR="004F4E49" w:rsidRPr="00F02253" w:rsidRDefault="004F4E49" w:rsidP="007245F8">
      <w:pPr>
        <w:widowControl/>
        <w:suppressAutoHyphens w:val="0"/>
        <w:autoSpaceDE/>
        <w:autoSpaceDN w:val="0"/>
        <w:ind w:firstLine="708"/>
        <w:jc w:val="both"/>
        <w:rPr>
          <w:sz w:val="21"/>
          <w:szCs w:val="21"/>
        </w:rPr>
      </w:pPr>
      <w:r w:rsidRPr="00F02253">
        <w:rPr>
          <w:sz w:val="21"/>
          <w:szCs w:val="21"/>
        </w:rPr>
        <w:t>8.1. Стороны несут ответственность в соответствии с условиями настоящего договора, а также действующим законодательством Российской Федерации.</w:t>
      </w:r>
    </w:p>
    <w:p w14:paraId="053FC50B" w14:textId="429DDB82" w:rsidR="004F4E49" w:rsidRPr="00F02253" w:rsidRDefault="004F4E49" w:rsidP="007245F8">
      <w:pPr>
        <w:widowControl/>
        <w:suppressAutoHyphens w:val="0"/>
        <w:autoSpaceDE/>
        <w:autoSpaceDN w:val="0"/>
        <w:ind w:firstLine="708"/>
        <w:jc w:val="both"/>
        <w:rPr>
          <w:sz w:val="21"/>
          <w:szCs w:val="21"/>
        </w:rPr>
      </w:pPr>
      <w:r w:rsidRPr="00F02253">
        <w:rPr>
          <w:sz w:val="21"/>
          <w:szCs w:val="21"/>
        </w:rPr>
        <w:t xml:space="preserve">8.2. 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w:t>
      </w:r>
      <w:r w:rsidR="0062624A" w:rsidRPr="00F02253">
        <w:rPr>
          <w:sz w:val="21"/>
          <w:szCs w:val="21"/>
          <w:lang w:eastAsia="ru-RU"/>
        </w:rPr>
        <w:t>О</w:t>
      </w:r>
      <w:r w:rsidR="00A931D6" w:rsidRPr="00F02253">
        <w:rPr>
          <w:sz w:val="21"/>
          <w:szCs w:val="21"/>
          <w:lang w:eastAsia="ru-RU"/>
        </w:rPr>
        <w:t>бъекта</w:t>
      </w:r>
      <w:r w:rsidRPr="00F02253">
        <w:rPr>
          <w:sz w:val="21"/>
          <w:szCs w:val="21"/>
        </w:rPr>
        <w:t xml:space="preserve"> долевого строительства</w:t>
      </w:r>
    </w:p>
    <w:p w14:paraId="7A76FA6E" w14:textId="77777777" w:rsidR="004F4E49" w:rsidRPr="00F02253" w:rsidRDefault="004F4E49" w:rsidP="007245F8">
      <w:pPr>
        <w:ind w:firstLine="708"/>
        <w:jc w:val="both"/>
        <w:rPr>
          <w:sz w:val="21"/>
          <w:szCs w:val="21"/>
        </w:rPr>
      </w:pPr>
    </w:p>
    <w:p w14:paraId="41723A15" w14:textId="77777777" w:rsidR="004F4E49" w:rsidRPr="00F02253" w:rsidRDefault="004F4E49" w:rsidP="001526DF">
      <w:pPr>
        <w:ind w:firstLine="708"/>
        <w:jc w:val="center"/>
        <w:rPr>
          <w:b/>
          <w:spacing w:val="4"/>
          <w:sz w:val="21"/>
          <w:szCs w:val="21"/>
        </w:rPr>
      </w:pPr>
      <w:r w:rsidRPr="00F02253">
        <w:rPr>
          <w:b/>
          <w:spacing w:val="4"/>
          <w:sz w:val="21"/>
          <w:szCs w:val="21"/>
        </w:rPr>
        <w:t>9. ИЗМЕНЕНИЕ И РАСТОРЖЕНИЕ ДОГОВОРА.</w:t>
      </w:r>
    </w:p>
    <w:p w14:paraId="562B15AA" w14:textId="676D2254" w:rsidR="004F4E49" w:rsidRPr="00F02253" w:rsidRDefault="004F4E49" w:rsidP="007245F8">
      <w:pPr>
        <w:ind w:firstLine="708"/>
        <w:jc w:val="both"/>
        <w:rPr>
          <w:spacing w:val="-2"/>
          <w:sz w:val="21"/>
          <w:szCs w:val="21"/>
        </w:rPr>
      </w:pPr>
      <w:r w:rsidRPr="00F02253">
        <w:rPr>
          <w:spacing w:val="5"/>
          <w:sz w:val="21"/>
          <w:szCs w:val="21"/>
        </w:rPr>
        <w:t>9.1. Все изменения и дополнения</w:t>
      </w:r>
      <w:r w:rsidR="00A931D6" w:rsidRPr="00F02253">
        <w:rPr>
          <w:spacing w:val="5"/>
          <w:sz w:val="21"/>
          <w:szCs w:val="21"/>
        </w:rPr>
        <w:t xml:space="preserve"> </w:t>
      </w:r>
      <w:r w:rsidR="0062624A" w:rsidRPr="00F02253">
        <w:rPr>
          <w:spacing w:val="5"/>
          <w:sz w:val="21"/>
          <w:szCs w:val="21"/>
        </w:rPr>
        <w:t>к настоящему Договору</w:t>
      </w:r>
      <w:r w:rsidRPr="00F02253">
        <w:rPr>
          <w:spacing w:val="5"/>
          <w:sz w:val="21"/>
          <w:szCs w:val="21"/>
        </w:rPr>
        <w:t xml:space="preserve"> оформляются дополнительными соглашениями Сторон в </w:t>
      </w:r>
      <w:r w:rsidRPr="00F02253">
        <w:rPr>
          <w:sz w:val="21"/>
          <w:szCs w:val="21"/>
        </w:rPr>
        <w:t xml:space="preserve">письменной форме, которые подлежат государственной регистрации и являются неотъемлемой частью </w:t>
      </w:r>
      <w:r w:rsidRPr="00F02253">
        <w:rPr>
          <w:spacing w:val="-2"/>
          <w:sz w:val="21"/>
          <w:szCs w:val="21"/>
        </w:rPr>
        <w:t>настоящего Договора.</w:t>
      </w:r>
    </w:p>
    <w:p w14:paraId="4DEAF306" w14:textId="77777777" w:rsidR="004F4E49" w:rsidRPr="00F02253" w:rsidRDefault="004F4E49" w:rsidP="007245F8">
      <w:pPr>
        <w:ind w:firstLine="708"/>
        <w:jc w:val="both"/>
        <w:rPr>
          <w:sz w:val="21"/>
          <w:szCs w:val="21"/>
        </w:rPr>
      </w:pPr>
      <w:r w:rsidRPr="00F02253">
        <w:rPr>
          <w:spacing w:val="-2"/>
          <w:sz w:val="21"/>
          <w:szCs w:val="21"/>
        </w:rPr>
        <w:t xml:space="preserve">9.2. </w:t>
      </w:r>
      <w:r w:rsidRPr="00F02253">
        <w:rPr>
          <w:sz w:val="21"/>
          <w:szCs w:val="21"/>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497A05F8" w14:textId="77777777" w:rsidR="004F4E49" w:rsidRPr="00F02253" w:rsidRDefault="004F4E49" w:rsidP="007245F8">
      <w:pPr>
        <w:ind w:firstLine="708"/>
        <w:jc w:val="both"/>
        <w:rPr>
          <w:color w:val="000000"/>
          <w:sz w:val="21"/>
          <w:szCs w:val="21"/>
        </w:rPr>
      </w:pPr>
    </w:p>
    <w:p w14:paraId="6943DE4C" w14:textId="77777777" w:rsidR="004F4E49" w:rsidRPr="00F02253" w:rsidRDefault="004F4E49" w:rsidP="001526DF">
      <w:pPr>
        <w:ind w:firstLine="708"/>
        <w:jc w:val="center"/>
        <w:rPr>
          <w:b/>
          <w:color w:val="000000"/>
          <w:spacing w:val="4"/>
          <w:sz w:val="21"/>
          <w:szCs w:val="21"/>
        </w:rPr>
      </w:pPr>
      <w:r w:rsidRPr="00F02253">
        <w:rPr>
          <w:b/>
          <w:color w:val="000000"/>
          <w:spacing w:val="4"/>
          <w:sz w:val="21"/>
          <w:szCs w:val="21"/>
        </w:rPr>
        <w:t>10. ПРОЧИЕ УСЛОВИЯ.</w:t>
      </w:r>
    </w:p>
    <w:p w14:paraId="6BB3F654" w14:textId="77777777" w:rsidR="004F4E49" w:rsidRPr="00F02253" w:rsidRDefault="004F4E49" w:rsidP="007245F8">
      <w:pPr>
        <w:ind w:firstLine="708"/>
        <w:jc w:val="both"/>
        <w:rPr>
          <w:b/>
          <w:color w:val="000000"/>
          <w:spacing w:val="6"/>
          <w:sz w:val="21"/>
          <w:szCs w:val="21"/>
        </w:rPr>
      </w:pPr>
      <w:r w:rsidRPr="00F02253">
        <w:rPr>
          <w:sz w:val="21"/>
          <w:szCs w:val="21"/>
        </w:rPr>
        <w:t>10.1. Обо всех изменениях в платежных, почтовых и д</w:t>
      </w:r>
      <w:r w:rsidRPr="00F02253">
        <w:rPr>
          <w:color w:val="000000"/>
          <w:spacing w:val="7"/>
          <w:sz w:val="21"/>
          <w:szCs w:val="21"/>
        </w:rPr>
        <w:t xml:space="preserve">ругих реквизитах Стороны обязаны </w:t>
      </w:r>
      <w:r w:rsidRPr="00F02253">
        <w:rPr>
          <w:color w:val="000000"/>
          <w:sz w:val="21"/>
          <w:szCs w:val="21"/>
        </w:rPr>
        <w:t>в течение трех дней извещать друг друга.</w:t>
      </w:r>
      <w:r w:rsidRPr="00F02253">
        <w:rPr>
          <w:b/>
          <w:color w:val="000000"/>
          <w:spacing w:val="6"/>
          <w:sz w:val="21"/>
          <w:szCs w:val="21"/>
        </w:rPr>
        <w:t xml:space="preserve"> </w:t>
      </w:r>
    </w:p>
    <w:p w14:paraId="71FDE3DB" w14:textId="1814D1BF" w:rsidR="004F4E49" w:rsidRPr="00F02253" w:rsidRDefault="004F4E49" w:rsidP="007245F8">
      <w:pPr>
        <w:ind w:firstLine="708"/>
        <w:jc w:val="both"/>
        <w:rPr>
          <w:color w:val="000000"/>
          <w:sz w:val="21"/>
          <w:szCs w:val="21"/>
        </w:rPr>
      </w:pPr>
      <w:r w:rsidRPr="00F02253">
        <w:rPr>
          <w:color w:val="000000"/>
          <w:spacing w:val="-8"/>
          <w:sz w:val="21"/>
          <w:szCs w:val="21"/>
        </w:rPr>
        <w:t xml:space="preserve">10.2. </w:t>
      </w:r>
      <w:r w:rsidRPr="00F02253">
        <w:rPr>
          <w:color w:val="000000"/>
          <w:spacing w:val="-7"/>
          <w:sz w:val="21"/>
          <w:szCs w:val="21"/>
        </w:rPr>
        <w:t xml:space="preserve">Со дня государственной регистрации права собственности на </w:t>
      </w:r>
      <w:r w:rsidR="00593970" w:rsidRPr="00F02253">
        <w:rPr>
          <w:color w:val="000000"/>
          <w:spacing w:val="-7"/>
          <w:sz w:val="21"/>
          <w:szCs w:val="21"/>
        </w:rPr>
        <w:t>Кладовую</w:t>
      </w:r>
      <w:r w:rsidRPr="00F02253">
        <w:rPr>
          <w:color w:val="000000"/>
          <w:spacing w:val="-7"/>
          <w:sz w:val="21"/>
          <w:szCs w:val="21"/>
        </w:rPr>
        <w:t xml:space="preserve"> </w:t>
      </w:r>
      <w:r w:rsidRPr="00F02253">
        <w:rPr>
          <w:color w:val="000000"/>
          <w:sz w:val="21"/>
          <w:szCs w:val="21"/>
        </w:rPr>
        <w:t xml:space="preserve">Дольщик одновременно приобретает право общей долевой собственности на помещения в </w:t>
      </w:r>
      <w:r w:rsidR="000B7CDF" w:rsidRPr="00F02253">
        <w:rPr>
          <w:color w:val="000000"/>
          <w:sz w:val="21"/>
          <w:szCs w:val="21"/>
        </w:rPr>
        <w:t>Ж</w:t>
      </w:r>
      <w:r w:rsidRPr="00F02253">
        <w:rPr>
          <w:color w:val="000000"/>
          <w:sz w:val="21"/>
          <w:szCs w:val="21"/>
        </w:rPr>
        <w:t>илом доме, не являющиеся частями квартир, кладовых</w:t>
      </w:r>
      <w:r w:rsidR="00517F63" w:rsidRPr="00F02253">
        <w:rPr>
          <w:color w:val="000000"/>
          <w:sz w:val="21"/>
          <w:szCs w:val="21"/>
        </w:rPr>
        <w:t xml:space="preserve">, </w:t>
      </w:r>
      <w:r w:rsidR="0034539C" w:rsidRPr="00F02253">
        <w:rPr>
          <w:color w:val="000000"/>
          <w:sz w:val="21"/>
          <w:szCs w:val="21"/>
        </w:rPr>
        <w:t>нежилых помещений (</w:t>
      </w:r>
      <w:r w:rsidR="00517F63" w:rsidRPr="00F02253">
        <w:rPr>
          <w:color w:val="000000"/>
          <w:sz w:val="21"/>
          <w:szCs w:val="21"/>
        </w:rPr>
        <w:t>офисов</w:t>
      </w:r>
      <w:r w:rsidR="0034539C" w:rsidRPr="00F02253">
        <w:rPr>
          <w:color w:val="000000"/>
          <w:sz w:val="21"/>
          <w:szCs w:val="21"/>
        </w:rPr>
        <w:t>)</w:t>
      </w:r>
      <w:r w:rsidR="005E0548" w:rsidRPr="00F02253">
        <w:rPr>
          <w:color w:val="000000"/>
          <w:sz w:val="21"/>
          <w:szCs w:val="21"/>
        </w:rPr>
        <w:t xml:space="preserve"> </w:t>
      </w:r>
      <w:r w:rsidRPr="00F02253">
        <w:rPr>
          <w:color w:val="000000"/>
          <w:sz w:val="21"/>
          <w:szCs w:val="21"/>
        </w:rPr>
        <w:t xml:space="preserve">и предназначенные для обслуживания более одного помещения в </w:t>
      </w:r>
      <w:r w:rsidR="00A931D6" w:rsidRPr="00F02253">
        <w:rPr>
          <w:color w:val="000000"/>
          <w:sz w:val="21"/>
          <w:szCs w:val="21"/>
        </w:rPr>
        <w:t>Жилом</w:t>
      </w:r>
      <w:r w:rsidRPr="00F02253">
        <w:rPr>
          <w:color w:val="000000"/>
          <w:sz w:val="21"/>
          <w:szCs w:val="21"/>
        </w:rPr>
        <w:t xml:space="preserve">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r w:rsidRPr="00F02253">
        <w:rPr>
          <w:color w:val="000000"/>
          <w:spacing w:val="3"/>
          <w:sz w:val="21"/>
          <w:szCs w:val="21"/>
        </w:rPr>
        <w:t>.</w:t>
      </w:r>
    </w:p>
    <w:p w14:paraId="341B45C4" w14:textId="77777777" w:rsidR="004F4E49" w:rsidRPr="00F02253" w:rsidRDefault="004F4E49" w:rsidP="007245F8">
      <w:pPr>
        <w:ind w:firstLine="708"/>
        <w:jc w:val="both"/>
        <w:rPr>
          <w:sz w:val="21"/>
          <w:szCs w:val="21"/>
        </w:rPr>
      </w:pPr>
      <w:r w:rsidRPr="00F02253">
        <w:rPr>
          <w:rFonts w:eastAsia="Calibri"/>
          <w:sz w:val="21"/>
          <w:szCs w:val="21"/>
        </w:rPr>
        <w:t xml:space="preserve">10.3. </w:t>
      </w:r>
      <w:r w:rsidRPr="00F02253">
        <w:rPr>
          <w:sz w:val="21"/>
          <w:szCs w:val="21"/>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w:t>
      </w:r>
    </w:p>
    <w:p w14:paraId="155037C3" w14:textId="610B8547" w:rsidR="004F4E49" w:rsidRPr="00F02253" w:rsidRDefault="004F4E49" w:rsidP="007245F8">
      <w:pPr>
        <w:ind w:firstLine="708"/>
        <w:jc w:val="both"/>
        <w:rPr>
          <w:sz w:val="21"/>
          <w:szCs w:val="21"/>
        </w:rPr>
      </w:pPr>
      <w:r w:rsidRPr="00F02253">
        <w:rPr>
          <w:sz w:val="21"/>
          <w:szCs w:val="21"/>
        </w:rPr>
        <w:t xml:space="preserve">При этом согласие дается Застройщику на нижеперечисленные действия, где последний может хранить и обрабатывать персональные данные как Оператор по обработке персональных данных,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последующей передачей в собственность Дольщика </w:t>
      </w:r>
      <w:r w:rsidR="00A931D6" w:rsidRPr="00F02253">
        <w:rPr>
          <w:sz w:val="21"/>
          <w:szCs w:val="21"/>
        </w:rPr>
        <w:t>построенной</w:t>
      </w:r>
      <w:r w:rsidRPr="00F02253">
        <w:rPr>
          <w:sz w:val="21"/>
          <w:szCs w:val="21"/>
        </w:rPr>
        <w:t xml:space="preserve"> Застройщиком </w:t>
      </w:r>
      <w:r w:rsidR="00593970" w:rsidRPr="00F02253">
        <w:rPr>
          <w:sz w:val="21"/>
          <w:szCs w:val="21"/>
        </w:rPr>
        <w:t>Кладовой</w:t>
      </w:r>
      <w:r w:rsidRPr="00F02253">
        <w:rPr>
          <w:sz w:val="21"/>
          <w:szCs w:val="21"/>
        </w:rPr>
        <w:t xml:space="preserve">, государственной регистрацией права собственности Дольщика на </w:t>
      </w:r>
      <w:r w:rsidR="00593970" w:rsidRPr="00F02253">
        <w:rPr>
          <w:sz w:val="21"/>
          <w:szCs w:val="21"/>
        </w:rPr>
        <w:t>Кладовую</w:t>
      </w:r>
      <w:r w:rsidRPr="00F02253">
        <w:rPr>
          <w:sz w:val="21"/>
          <w:szCs w:val="21"/>
        </w:rPr>
        <w:t>,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4177F939" w14:textId="100430A8" w:rsidR="004F4E49" w:rsidRPr="00F02253" w:rsidRDefault="004F4E49" w:rsidP="007245F8">
      <w:pPr>
        <w:ind w:firstLine="708"/>
        <w:jc w:val="both"/>
        <w:rPr>
          <w:sz w:val="21"/>
          <w:szCs w:val="21"/>
        </w:rPr>
      </w:pPr>
      <w:r w:rsidRPr="00F02253">
        <w:rPr>
          <w:sz w:val="21"/>
          <w:szCs w:val="21"/>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w:t>
      </w:r>
      <w:r w:rsidR="0062624A" w:rsidRPr="00F02253">
        <w:rPr>
          <w:sz w:val="21"/>
          <w:szCs w:val="21"/>
        </w:rPr>
        <w:t>РФ</w:t>
      </w:r>
      <w:r w:rsidRPr="00F02253">
        <w:rPr>
          <w:sz w:val="21"/>
          <w:szCs w:val="21"/>
        </w:rPr>
        <w:t xml:space="preserve">.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w:t>
      </w:r>
      <w:r w:rsidR="0062624A" w:rsidRPr="00F02253">
        <w:rPr>
          <w:sz w:val="21"/>
          <w:szCs w:val="21"/>
        </w:rPr>
        <w:t>РФ</w:t>
      </w:r>
      <w:r w:rsidRPr="00F02253">
        <w:rPr>
          <w:sz w:val="21"/>
          <w:szCs w:val="21"/>
        </w:rPr>
        <w:t>, а в случаях, предусмотренных законодательством, передает уполномоченным на то нормативно-правовыми актами органам государственной власти.</w:t>
      </w:r>
    </w:p>
    <w:p w14:paraId="32A0E131" w14:textId="77777777" w:rsidR="004F4E49" w:rsidRPr="00F02253" w:rsidRDefault="004F4E49" w:rsidP="007245F8">
      <w:pPr>
        <w:ind w:firstLine="708"/>
        <w:jc w:val="both"/>
        <w:rPr>
          <w:sz w:val="21"/>
          <w:szCs w:val="21"/>
        </w:rPr>
      </w:pPr>
      <w:r w:rsidRPr="00F02253">
        <w:rPr>
          <w:sz w:val="21"/>
          <w:szCs w:val="21"/>
        </w:rPr>
        <w:t>Дольщик согласен с тем, что по его письменному требованию уведомление об уничтожении персональных данных будет вручаться ему (его представителю) по месту нахождения Застройщика.</w:t>
      </w:r>
    </w:p>
    <w:p w14:paraId="60EBD457" w14:textId="77777777" w:rsidR="004F4E49" w:rsidRPr="00F02253" w:rsidRDefault="004F4E49" w:rsidP="007245F8">
      <w:pPr>
        <w:ind w:firstLine="708"/>
        <w:jc w:val="both"/>
        <w:rPr>
          <w:sz w:val="21"/>
          <w:szCs w:val="21"/>
        </w:rPr>
      </w:pPr>
      <w:r w:rsidRPr="00F02253">
        <w:rPr>
          <w:sz w:val="21"/>
          <w:szCs w:val="21"/>
        </w:rPr>
        <w:t xml:space="preserve">Настоящее согласие предоставляется на осуществление любых действий в отношении персональных данных Дольщика, которые необходимы или желаемы для достижения указанных выше целей, включая, без </w:t>
      </w:r>
      <w:r w:rsidRPr="00F02253">
        <w:rPr>
          <w:sz w:val="21"/>
          <w:szCs w:val="21"/>
        </w:rPr>
        <w:lastRenderedPageBreak/>
        <w:t>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 же осуществление любых действий с Персональными данными Дольщика с учетом действующего законодательства.</w:t>
      </w:r>
    </w:p>
    <w:p w14:paraId="523DE8A4" w14:textId="77777777" w:rsidR="004F4E49" w:rsidRPr="00F02253" w:rsidRDefault="004F4E49" w:rsidP="007245F8">
      <w:pPr>
        <w:ind w:firstLine="708"/>
        <w:jc w:val="both"/>
        <w:rPr>
          <w:sz w:val="21"/>
          <w:szCs w:val="21"/>
        </w:rPr>
      </w:pPr>
      <w:r w:rsidRPr="00F02253">
        <w:rPr>
          <w:sz w:val="21"/>
          <w:szCs w:val="21"/>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14:paraId="2C12D005" w14:textId="77777777" w:rsidR="004F4E49" w:rsidRPr="00F02253" w:rsidRDefault="004F4E49" w:rsidP="007245F8">
      <w:pPr>
        <w:ind w:firstLine="708"/>
        <w:jc w:val="both"/>
        <w:rPr>
          <w:sz w:val="21"/>
          <w:szCs w:val="21"/>
        </w:rPr>
      </w:pPr>
      <w:r w:rsidRPr="00F02253">
        <w:rPr>
          <w:sz w:val="21"/>
          <w:szCs w:val="21"/>
        </w:rPr>
        <w:t>Настоящим Дольщик признает и подтверждает, что в случае необходимости предоставления Персональных данных для достижения указанных выше целей Застройщику, а также третьим лицам, а равно как при привлечении третьих лиц к оказанию услуг в его интересах, передачи Застройщиком принадлежащих ему функций и полномочий иному лицу, Застройщик в праве в необходимом объеме раскрывать для совершения вышеуказанных действий информацию о Дольщике (включая Персональные данные) таким третьим лицам, их агентам и иным уполномоченным ими лицами, а так же предоставлять таким лицам соответствующие документы, содержащие такую информацию. Также настоящим Дольщик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1DEED413" w14:textId="11ADC876" w:rsidR="004F4E49" w:rsidRPr="00F02253" w:rsidRDefault="004F4E49" w:rsidP="007245F8">
      <w:pPr>
        <w:ind w:firstLine="708"/>
        <w:jc w:val="both"/>
        <w:rPr>
          <w:color w:val="000000"/>
          <w:sz w:val="21"/>
          <w:szCs w:val="21"/>
        </w:rPr>
      </w:pPr>
      <w:r w:rsidRPr="00F02253">
        <w:rPr>
          <w:color w:val="000000"/>
          <w:spacing w:val="3"/>
          <w:sz w:val="21"/>
          <w:szCs w:val="21"/>
        </w:rPr>
        <w:t xml:space="preserve">10.4. </w:t>
      </w:r>
      <w:r w:rsidRPr="00F02253">
        <w:rPr>
          <w:color w:val="000000"/>
          <w:spacing w:val="6"/>
          <w:sz w:val="21"/>
          <w:szCs w:val="21"/>
        </w:rPr>
        <w:t xml:space="preserve">Обязательства Дольщика считаются исполненными с момента уплаты в полном объеме </w:t>
      </w:r>
      <w:r w:rsidRPr="00F02253">
        <w:rPr>
          <w:color w:val="000000"/>
          <w:sz w:val="21"/>
          <w:szCs w:val="21"/>
        </w:rPr>
        <w:t xml:space="preserve">денежных средств в соответствии с настоящим Договором, подписания передаточного акта или иного документа о передаче </w:t>
      </w:r>
      <w:r w:rsidR="00DB06E4" w:rsidRPr="00F02253">
        <w:rPr>
          <w:color w:val="000000"/>
          <w:sz w:val="21"/>
          <w:szCs w:val="21"/>
        </w:rPr>
        <w:t>О</w:t>
      </w:r>
      <w:r w:rsidR="00A931D6" w:rsidRPr="00F02253">
        <w:rPr>
          <w:color w:val="000000"/>
          <w:sz w:val="21"/>
          <w:szCs w:val="21"/>
        </w:rPr>
        <w:t>бъекта</w:t>
      </w:r>
      <w:r w:rsidRPr="00F02253">
        <w:rPr>
          <w:color w:val="000000"/>
          <w:sz w:val="21"/>
          <w:szCs w:val="21"/>
        </w:rPr>
        <w:t xml:space="preserve"> долевого строительства, регистрации Дольщиком права собственности на</w:t>
      </w:r>
      <w:r w:rsidR="00A50CF2" w:rsidRPr="00F02253">
        <w:rPr>
          <w:color w:val="000000"/>
          <w:sz w:val="21"/>
          <w:szCs w:val="21"/>
        </w:rPr>
        <w:t xml:space="preserve"> Объект </w:t>
      </w:r>
      <w:r w:rsidRPr="00F02253">
        <w:rPr>
          <w:color w:val="000000"/>
          <w:sz w:val="21"/>
          <w:szCs w:val="21"/>
        </w:rPr>
        <w:t xml:space="preserve">долевого строительства. </w:t>
      </w:r>
    </w:p>
    <w:p w14:paraId="6E4A96AB" w14:textId="3C0BF8FB" w:rsidR="004F4E49" w:rsidRPr="00F02253" w:rsidRDefault="004F4E49" w:rsidP="007245F8">
      <w:pPr>
        <w:ind w:firstLine="708"/>
        <w:jc w:val="both"/>
        <w:rPr>
          <w:color w:val="000000"/>
          <w:sz w:val="21"/>
          <w:szCs w:val="21"/>
        </w:rPr>
      </w:pPr>
      <w:r w:rsidRPr="00F02253">
        <w:rPr>
          <w:color w:val="000000"/>
          <w:sz w:val="21"/>
          <w:szCs w:val="21"/>
        </w:rPr>
        <w:t xml:space="preserve">Дольщику запрещается посещение строительной площадки </w:t>
      </w:r>
      <w:r w:rsidR="00AC4C3D" w:rsidRPr="00F02253">
        <w:rPr>
          <w:color w:val="000000"/>
          <w:sz w:val="21"/>
          <w:szCs w:val="21"/>
        </w:rPr>
        <w:t>Жилого дома и Объекта долевого строительства</w:t>
      </w:r>
      <w:r w:rsidRPr="00F02253">
        <w:rPr>
          <w:color w:val="000000"/>
          <w:sz w:val="21"/>
          <w:szCs w:val="21"/>
        </w:rPr>
        <w:t xml:space="preserve"> в течение всего периода строительства до момента ввода </w:t>
      </w:r>
      <w:r w:rsidR="00DB06E4" w:rsidRPr="00F02253">
        <w:rPr>
          <w:color w:val="000000"/>
          <w:sz w:val="21"/>
          <w:szCs w:val="21"/>
        </w:rPr>
        <w:t>Ж</w:t>
      </w:r>
      <w:r w:rsidR="0018616E" w:rsidRPr="00F02253">
        <w:rPr>
          <w:color w:val="000000"/>
          <w:sz w:val="21"/>
          <w:szCs w:val="21"/>
        </w:rPr>
        <w:t>илого</w:t>
      </w:r>
      <w:r w:rsidRPr="00F02253">
        <w:rPr>
          <w:color w:val="000000"/>
          <w:sz w:val="21"/>
          <w:szCs w:val="21"/>
        </w:rPr>
        <w:t xml:space="preserve"> дома в эксплуатацию.</w:t>
      </w:r>
    </w:p>
    <w:p w14:paraId="3E83200C" w14:textId="513D92B7" w:rsidR="004F4E49" w:rsidRPr="00F02253" w:rsidRDefault="004F4E49" w:rsidP="007245F8">
      <w:pPr>
        <w:widowControl/>
        <w:suppressAutoHyphens w:val="0"/>
        <w:autoSpaceDN w:val="0"/>
        <w:adjustRightInd w:val="0"/>
        <w:ind w:firstLine="708"/>
        <w:jc w:val="both"/>
        <w:rPr>
          <w:b/>
          <w:sz w:val="21"/>
          <w:szCs w:val="21"/>
        </w:rPr>
      </w:pPr>
      <w:r w:rsidRPr="00F02253">
        <w:rPr>
          <w:color w:val="000000"/>
          <w:sz w:val="21"/>
          <w:szCs w:val="21"/>
        </w:rPr>
        <w:t>10.</w:t>
      </w:r>
      <w:r w:rsidR="00A50CF2" w:rsidRPr="00F02253">
        <w:rPr>
          <w:color w:val="000000"/>
          <w:sz w:val="21"/>
          <w:szCs w:val="21"/>
        </w:rPr>
        <w:t>5</w:t>
      </w:r>
      <w:r w:rsidRPr="00F02253">
        <w:rPr>
          <w:color w:val="000000"/>
          <w:sz w:val="21"/>
          <w:szCs w:val="21"/>
        </w:rPr>
        <w:t xml:space="preserve">. </w:t>
      </w:r>
      <w:r w:rsidRPr="00F02253">
        <w:rPr>
          <w:sz w:val="21"/>
          <w:szCs w:val="21"/>
        </w:rPr>
        <w:t xml:space="preserve">Дольщик при подписании настоящего договора подтверждает, что ознакомлен Застройщиком с проектной декларацией </w:t>
      </w:r>
      <w:r w:rsidR="00DB06E4" w:rsidRPr="00F02253">
        <w:rPr>
          <w:sz w:val="21"/>
          <w:szCs w:val="21"/>
        </w:rPr>
        <w:t xml:space="preserve">и проектной документацией </w:t>
      </w:r>
      <w:r w:rsidRPr="00F02253">
        <w:rPr>
          <w:sz w:val="21"/>
          <w:szCs w:val="21"/>
        </w:rPr>
        <w:t xml:space="preserve">по строительству Объекта </w:t>
      </w:r>
      <w:r w:rsidR="000B7CDF" w:rsidRPr="00F02253">
        <w:rPr>
          <w:sz w:val="21"/>
          <w:szCs w:val="21"/>
        </w:rPr>
        <w:t>долевого строительства</w:t>
      </w:r>
      <w:r w:rsidRPr="00F02253">
        <w:rPr>
          <w:sz w:val="21"/>
          <w:szCs w:val="21"/>
        </w:rPr>
        <w:t>, в том числе</w:t>
      </w:r>
      <w:r w:rsidR="00DB06E4" w:rsidRPr="00F02253">
        <w:rPr>
          <w:sz w:val="21"/>
          <w:szCs w:val="21"/>
        </w:rPr>
        <w:t>,</w:t>
      </w:r>
      <w:r w:rsidRPr="00F02253">
        <w:rPr>
          <w:sz w:val="21"/>
          <w:szCs w:val="21"/>
        </w:rPr>
        <w:t xml:space="preserve"> с документами и материалами, составляющими содержание проектной декларации в части информации о Застройщике и информации о проекте строительства</w:t>
      </w:r>
      <w:r w:rsidRPr="00F02253">
        <w:rPr>
          <w:b/>
          <w:sz w:val="21"/>
          <w:szCs w:val="21"/>
        </w:rPr>
        <w:t xml:space="preserve"> </w:t>
      </w:r>
      <w:r w:rsidRPr="00F02253">
        <w:rPr>
          <w:sz w:val="21"/>
          <w:szCs w:val="21"/>
        </w:rPr>
        <w:t>(разрешение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проектная документация)</w:t>
      </w:r>
      <w:r w:rsidRPr="00F02253">
        <w:rPr>
          <w:b/>
          <w:sz w:val="21"/>
          <w:szCs w:val="21"/>
        </w:rPr>
        <w:t>.</w:t>
      </w:r>
    </w:p>
    <w:p w14:paraId="47714500" w14:textId="443CF42D" w:rsidR="004F4E49" w:rsidRPr="00F02253" w:rsidRDefault="004F4E49" w:rsidP="007245F8">
      <w:pPr>
        <w:widowControl/>
        <w:suppressAutoHyphens w:val="0"/>
        <w:autoSpaceDN w:val="0"/>
        <w:adjustRightInd w:val="0"/>
        <w:ind w:firstLine="708"/>
        <w:jc w:val="both"/>
        <w:rPr>
          <w:sz w:val="21"/>
          <w:szCs w:val="21"/>
        </w:rPr>
      </w:pPr>
      <w:r w:rsidRPr="00F02253">
        <w:rPr>
          <w:sz w:val="21"/>
          <w:szCs w:val="21"/>
        </w:rPr>
        <w:t xml:space="preserve">Дольщик при подписании настоящего договора подтверждает, что ознакомлен с возможными изменениями проектной документации строящегося Жилого дома, в том числе, в части изменения конструктивного решения и/или конфигурации Объекта долевого строительства, связанного с изменением конфигурации вентиляционных каналов и шахт, расположенных в </w:t>
      </w:r>
      <w:r w:rsidR="00593970" w:rsidRPr="00F02253">
        <w:rPr>
          <w:bCs/>
          <w:sz w:val="21"/>
          <w:szCs w:val="21"/>
          <w:lang w:eastAsia="ru-RU"/>
        </w:rPr>
        <w:t>Кладовой</w:t>
      </w:r>
      <w:r w:rsidRPr="00F02253">
        <w:rPr>
          <w:sz w:val="21"/>
          <w:szCs w:val="21"/>
        </w:rPr>
        <w:t xml:space="preserve"> (пункт 4.2.4 Договора), и не возражает против внесения таких изменений. Стороны согласовали, что в случае изменения проектной документации строящегося Жилого дома в части внесения </w:t>
      </w:r>
      <w:r w:rsidR="00AC4C3D" w:rsidRPr="00F02253">
        <w:rPr>
          <w:sz w:val="21"/>
          <w:szCs w:val="21"/>
        </w:rPr>
        <w:t xml:space="preserve">таких </w:t>
      </w:r>
      <w:r w:rsidRPr="00F02253">
        <w:rPr>
          <w:sz w:val="21"/>
          <w:szCs w:val="21"/>
        </w:rPr>
        <w:t xml:space="preserve">изменений, оформление и подписание </w:t>
      </w:r>
      <w:r w:rsidR="00DB06E4" w:rsidRPr="00F02253">
        <w:rPr>
          <w:bCs/>
          <w:sz w:val="21"/>
          <w:szCs w:val="21"/>
          <w:lang w:eastAsia="ru-RU"/>
        </w:rPr>
        <w:t>Сторонами</w:t>
      </w:r>
      <w:r w:rsidR="0018616E" w:rsidRPr="00F02253">
        <w:rPr>
          <w:bCs/>
          <w:sz w:val="21"/>
          <w:szCs w:val="21"/>
          <w:lang w:eastAsia="ru-RU"/>
        </w:rPr>
        <w:t xml:space="preserve"> </w:t>
      </w:r>
      <w:r w:rsidRPr="00F02253">
        <w:rPr>
          <w:sz w:val="21"/>
          <w:szCs w:val="21"/>
        </w:rPr>
        <w:t>дополнительного соглашения к настоящему Договору не требуется.</w:t>
      </w:r>
    </w:p>
    <w:p w14:paraId="5F70E644" w14:textId="02B74DC5" w:rsidR="00AC4C3D" w:rsidRPr="00F02253" w:rsidRDefault="00AC4C3D" w:rsidP="007245F8">
      <w:pPr>
        <w:widowControl/>
        <w:suppressAutoHyphens w:val="0"/>
        <w:autoSpaceDN w:val="0"/>
        <w:adjustRightInd w:val="0"/>
        <w:ind w:firstLine="709"/>
        <w:jc w:val="both"/>
        <w:rPr>
          <w:b/>
          <w:sz w:val="21"/>
          <w:szCs w:val="21"/>
        </w:rPr>
      </w:pPr>
      <w:r w:rsidRPr="00F02253">
        <w:rPr>
          <w:sz w:val="21"/>
          <w:szCs w:val="21"/>
        </w:rPr>
        <w:t>10.</w:t>
      </w:r>
      <w:r w:rsidR="00DB06E4" w:rsidRPr="00F02253">
        <w:rPr>
          <w:bCs/>
          <w:sz w:val="21"/>
          <w:szCs w:val="21"/>
          <w:lang w:eastAsia="ru-RU"/>
        </w:rPr>
        <w:t>6</w:t>
      </w:r>
      <w:r w:rsidRPr="00F02253">
        <w:rPr>
          <w:sz w:val="21"/>
          <w:szCs w:val="21"/>
        </w:rPr>
        <w:t xml:space="preserve">. Дольщик при подписании настоящего договора подтверждает, что Застройщиком предоставлена полная информация о потребительских свойствах и характеристиках </w:t>
      </w:r>
      <w:r w:rsidR="00DB06E4" w:rsidRPr="00F02253">
        <w:rPr>
          <w:bCs/>
          <w:sz w:val="21"/>
          <w:szCs w:val="21"/>
          <w:lang w:eastAsia="ru-RU"/>
        </w:rPr>
        <w:t>О</w:t>
      </w:r>
      <w:r w:rsidR="0018616E" w:rsidRPr="00F02253">
        <w:rPr>
          <w:bCs/>
          <w:sz w:val="21"/>
          <w:szCs w:val="21"/>
          <w:lang w:eastAsia="ru-RU"/>
        </w:rPr>
        <w:t>бъекта</w:t>
      </w:r>
      <w:r w:rsidRPr="00F02253">
        <w:rPr>
          <w:sz w:val="21"/>
          <w:szCs w:val="21"/>
        </w:rPr>
        <w:t xml:space="preserve"> долевого строительства, описание местоположения и иная информации о строящемся Жилом доме с учетом окружающей обстановки, в том числе сведения о составе и месте расположения общего имущества в многоквартирном доме, что в свою очередь обеспечивает возможность свободного и правильного выбора Дольщиком помещения в Жилом доме.</w:t>
      </w:r>
    </w:p>
    <w:p w14:paraId="093EB3AB" w14:textId="4F2EDC3A" w:rsidR="000B7CDF" w:rsidRPr="00F02253" w:rsidRDefault="004F4E49" w:rsidP="007245F8">
      <w:pPr>
        <w:widowControl/>
        <w:suppressAutoHyphens w:val="0"/>
        <w:autoSpaceDN w:val="0"/>
        <w:adjustRightInd w:val="0"/>
        <w:ind w:firstLine="708"/>
        <w:jc w:val="both"/>
        <w:rPr>
          <w:sz w:val="21"/>
          <w:szCs w:val="21"/>
        </w:rPr>
      </w:pPr>
      <w:r w:rsidRPr="00F02253">
        <w:rPr>
          <w:sz w:val="21"/>
          <w:szCs w:val="21"/>
        </w:rPr>
        <w:t>10.</w:t>
      </w:r>
      <w:r w:rsidR="00762520" w:rsidRPr="00F02253">
        <w:rPr>
          <w:sz w:val="21"/>
          <w:szCs w:val="21"/>
        </w:rPr>
        <w:t>7</w:t>
      </w:r>
      <w:r w:rsidRPr="00F02253">
        <w:rPr>
          <w:sz w:val="21"/>
          <w:szCs w:val="21"/>
        </w:rPr>
        <w:t xml:space="preserve">. </w:t>
      </w:r>
      <w:r w:rsidR="000B7CDF" w:rsidRPr="00F02253">
        <w:rPr>
          <w:sz w:val="21"/>
          <w:szCs w:val="21"/>
        </w:rPr>
        <w:t>Дольщик извещен и согласен, что после ввода в эксплуатацию Жилой дом эксплуатируется организацией, осуществляющей функции управления жилым фондом, определяемой Застройщиком при вводе Жилого дома в эксплуатацию, до выбора управляющей компании собственниками помещений в Жилом доме в порядке, установленном законом. Дольщик оплачивает управляющей компании плату за содержание принадлежащего ему помещения (Объекта долевого строительства) и общего имущества Жилого дома, а также плату за потребленные коммунальные ресурсы со дня приемки такого помещения от Застройщика по передаточному акту.</w:t>
      </w:r>
    </w:p>
    <w:p w14:paraId="457F6F5A" w14:textId="0BD540DF" w:rsidR="004F4E49" w:rsidRPr="00F02253" w:rsidRDefault="004F4E49" w:rsidP="007245F8">
      <w:pPr>
        <w:widowControl/>
        <w:suppressAutoHyphens w:val="0"/>
        <w:autoSpaceDN w:val="0"/>
        <w:adjustRightInd w:val="0"/>
        <w:ind w:firstLine="708"/>
        <w:jc w:val="both"/>
        <w:rPr>
          <w:sz w:val="21"/>
          <w:szCs w:val="21"/>
        </w:rPr>
      </w:pPr>
      <w:r w:rsidRPr="00F02253">
        <w:rPr>
          <w:sz w:val="21"/>
          <w:szCs w:val="21"/>
        </w:rPr>
        <w:t>10.</w:t>
      </w:r>
      <w:r w:rsidR="00762520" w:rsidRPr="00F02253">
        <w:rPr>
          <w:sz w:val="21"/>
          <w:szCs w:val="21"/>
        </w:rPr>
        <w:t>8</w:t>
      </w:r>
      <w:r w:rsidRPr="00F02253">
        <w:rPr>
          <w:sz w:val="21"/>
          <w:szCs w:val="21"/>
        </w:rPr>
        <w:t>. 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w:t>
      </w:r>
      <w:r w:rsidR="00DB06E4" w:rsidRPr="00F02253">
        <w:rPr>
          <w:sz w:val="21"/>
          <w:szCs w:val="21"/>
        </w:rPr>
        <w:t>;</w:t>
      </w:r>
      <w:r w:rsidRPr="00F02253">
        <w:rPr>
          <w:sz w:val="21"/>
          <w:szCs w:val="21"/>
        </w:rPr>
        <w:t xml:space="preserve">, при отправлении уведомления по почте - десятый день со дня его отправления заказным письмом с описью вложения в адрес Дольщика, указанный в пункте 11.2 Договора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настоящего Договора, в частности, если условиями настоящего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w:t>
      </w:r>
    </w:p>
    <w:p w14:paraId="44DFAD6E" w14:textId="74DC5490" w:rsidR="004F4E49" w:rsidRPr="00F02253" w:rsidRDefault="004F4E49" w:rsidP="007245F8">
      <w:pPr>
        <w:widowControl/>
        <w:suppressAutoHyphens w:val="0"/>
        <w:autoSpaceDN w:val="0"/>
        <w:adjustRightInd w:val="0"/>
        <w:ind w:firstLine="708"/>
        <w:jc w:val="both"/>
        <w:rPr>
          <w:sz w:val="21"/>
          <w:szCs w:val="21"/>
        </w:rPr>
      </w:pPr>
      <w:r w:rsidRPr="00F02253">
        <w:rPr>
          <w:sz w:val="21"/>
          <w:szCs w:val="21"/>
        </w:rPr>
        <w:t>10.</w:t>
      </w:r>
      <w:r w:rsidR="00762520" w:rsidRPr="00F02253">
        <w:rPr>
          <w:sz w:val="21"/>
          <w:szCs w:val="21"/>
        </w:rPr>
        <w:t>9</w:t>
      </w:r>
      <w:r w:rsidRPr="00F02253">
        <w:rPr>
          <w:sz w:val="21"/>
          <w:szCs w:val="21"/>
        </w:rPr>
        <w:t>. Стороны пришли к соглашению об использовании Застройщиком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Застройщиком и Дольщиком, а также различные справки, согласия, письма, предоставляемые Застройщиком Дольщику по настоящему Договору.</w:t>
      </w:r>
    </w:p>
    <w:p w14:paraId="540D37B7" w14:textId="00BA5999" w:rsidR="004F4E49" w:rsidRPr="00F02253" w:rsidRDefault="004F4E49" w:rsidP="007245F8">
      <w:pPr>
        <w:widowControl/>
        <w:suppressAutoHyphens w:val="0"/>
        <w:autoSpaceDN w:val="0"/>
        <w:adjustRightInd w:val="0"/>
        <w:ind w:firstLine="708"/>
        <w:jc w:val="both"/>
        <w:rPr>
          <w:sz w:val="21"/>
          <w:szCs w:val="21"/>
        </w:rPr>
      </w:pPr>
      <w:r w:rsidRPr="00F02253">
        <w:rPr>
          <w:sz w:val="21"/>
          <w:szCs w:val="21"/>
        </w:rPr>
        <w:t>10.</w:t>
      </w:r>
      <w:r w:rsidR="00A931D6" w:rsidRPr="00F02253">
        <w:rPr>
          <w:sz w:val="21"/>
          <w:szCs w:val="21"/>
        </w:rPr>
        <w:t>1</w:t>
      </w:r>
      <w:r w:rsidR="00DB06E4" w:rsidRPr="00F02253">
        <w:rPr>
          <w:sz w:val="21"/>
          <w:szCs w:val="21"/>
        </w:rPr>
        <w:t>0</w:t>
      </w:r>
      <w:r w:rsidRPr="00F02253">
        <w:rPr>
          <w:sz w:val="21"/>
          <w:szCs w:val="21"/>
        </w:rPr>
        <w:t xml:space="preserve">. Во всем остальном, не предусмотренном настоящим </w:t>
      </w:r>
      <w:r w:rsidR="00DB06E4" w:rsidRPr="00F02253">
        <w:rPr>
          <w:sz w:val="21"/>
          <w:szCs w:val="21"/>
        </w:rPr>
        <w:t>Д</w:t>
      </w:r>
      <w:r w:rsidR="00A931D6" w:rsidRPr="00F02253">
        <w:rPr>
          <w:sz w:val="21"/>
          <w:szCs w:val="21"/>
        </w:rPr>
        <w:t>оговором</w:t>
      </w:r>
      <w:r w:rsidRPr="00F02253">
        <w:rPr>
          <w:sz w:val="21"/>
          <w:szCs w:val="21"/>
        </w:rPr>
        <w:t>, Стороны руководствуются действующим законодательством Российской Федерации.</w:t>
      </w:r>
    </w:p>
    <w:p w14:paraId="1A1F50C2" w14:textId="15A6BBAE" w:rsidR="004F4E49" w:rsidRPr="00F02253" w:rsidRDefault="004F4E49" w:rsidP="007245F8">
      <w:pPr>
        <w:ind w:firstLine="708"/>
        <w:jc w:val="both"/>
        <w:rPr>
          <w:color w:val="000000"/>
          <w:sz w:val="21"/>
          <w:szCs w:val="21"/>
        </w:rPr>
      </w:pPr>
      <w:r w:rsidRPr="00F02253">
        <w:rPr>
          <w:sz w:val="21"/>
          <w:szCs w:val="21"/>
        </w:rPr>
        <w:lastRenderedPageBreak/>
        <w:t>10.</w:t>
      </w:r>
      <w:r w:rsidR="00A931D6" w:rsidRPr="00F02253">
        <w:rPr>
          <w:sz w:val="21"/>
          <w:szCs w:val="21"/>
        </w:rPr>
        <w:t>1</w:t>
      </w:r>
      <w:r w:rsidR="00DB06E4" w:rsidRPr="00F02253">
        <w:rPr>
          <w:sz w:val="21"/>
          <w:szCs w:val="21"/>
        </w:rPr>
        <w:t>1</w:t>
      </w:r>
      <w:r w:rsidRPr="00F02253">
        <w:rPr>
          <w:sz w:val="21"/>
          <w:szCs w:val="21"/>
        </w:rPr>
        <w:t xml:space="preserve">. </w:t>
      </w:r>
      <w:r w:rsidRPr="00F02253">
        <w:rPr>
          <w:color w:val="000000"/>
          <w:sz w:val="21"/>
          <w:szCs w:val="21"/>
        </w:rPr>
        <w:t>Настоящий Договор составлен в 3-х экземплярах, по одному для каждой из Сторон, один</w:t>
      </w:r>
      <w:r w:rsidR="00A931D6" w:rsidRPr="00F02253">
        <w:rPr>
          <w:color w:val="000000"/>
          <w:sz w:val="21"/>
          <w:szCs w:val="21"/>
        </w:rPr>
        <w:t xml:space="preserve"> </w:t>
      </w:r>
      <w:r w:rsidR="00DB06E4" w:rsidRPr="00F02253">
        <w:rPr>
          <w:color w:val="000000"/>
          <w:sz w:val="21"/>
          <w:szCs w:val="21"/>
        </w:rPr>
        <w:t>-</w:t>
      </w:r>
      <w:r w:rsidRPr="00F02253">
        <w:rPr>
          <w:color w:val="000000"/>
          <w:sz w:val="21"/>
          <w:szCs w:val="21"/>
        </w:rPr>
        <w:t xml:space="preserve"> в Управление Федеральной службы государственной регистрации, кадастра и картографии по Ростовской области.</w:t>
      </w:r>
    </w:p>
    <w:p w14:paraId="3E69DDD2" w14:textId="3EE2140D" w:rsidR="004F4E49" w:rsidRPr="00F02253" w:rsidRDefault="004F4E49" w:rsidP="007245F8">
      <w:pPr>
        <w:ind w:firstLine="708"/>
        <w:jc w:val="both"/>
        <w:rPr>
          <w:color w:val="000000"/>
          <w:sz w:val="21"/>
          <w:szCs w:val="21"/>
        </w:rPr>
      </w:pPr>
      <w:r w:rsidRPr="00F02253">
        <w:rPr>
          <w:color w:val="000000"/>
          <w:sz w:val="21"/>
          <w:szCs w:val="21"/>
        </w:rPr>
        <w:t>10.</w:t>
      </w:r>
      <w:r w:rsidR="00A931D6" w:rsidRPr="00F02253">
        <w:rPr>
          <w:color w:val="000000"/>
          <w:sz w:val="21"/>
          <w:szCs w:val="21"/>
        </w:rPr>
        <w:t>1</w:t>
      </w:r>
      <w:r w:rsidR="00DB06E4" w:rsidRPr="00F02253">
        <w:rPr>
          <w:color w:val="000000"/>
          <w:sz w:val="21"/>
          <w:szCs w:val="21"/>
        </w:rPr>
        <w:t>2</w:t>
      </w:r>
      <w:r w:rsidRPr="00F02253">
        <w:rPr>
          <w:color w:val="000000"/>
          <w:sz w:val="21"/>
          <w:szCs w:val="21"/>
        </w:rPr>
        <w:t>. Договор подписан с приложениями:</w:t>
      </w:r>
    </w:p>
    <w:p w14:paraId="7E6F95BB" w14:textId="0A3623A9" w:rsidR="004F4E49" w:rsidRPr="00F02253" w:rsidRDefault="004F4E49" w:rsidP="007245F8">
      <w:pPr>
        <w:tabs>
          <w:tab w:val="left" w:leader="underscore" w:pos="3233"/>
        </w:tabs>
        <w:ind w:firstLine="708"/>
        <w:rPr>
          <w:color w:val="000000"/>
          <w:sz w:val="21"/>
          <w:szCs w:val="21"/>
        </w:rPr>
      </w:pPr>
      <w:r w:rsidRPr="00F02253">
        <w:rPr>
          <w:color w:val="000000"/>
          <w:sz w:val="21"/>
          <w:szCs w:val="21"/>
        </w:rPr>
        <w:t xml:space="preserve">Приложение №1 (план </w:t>
      </w:r>
      <w:r w:rsidR="00120042" w:rsidRPr="00F02253">
        <w:rPr>
          <w:color w:val="000000"/>
          <w:sz w:val="21"/>
          <w:szCs w:val="21"/>
        </w:rPr>
        <w:t xml:space="preserve">технического </w:t>
      </w:r>
      <w:r w:rsidRPr="00F02253">
        <w:rPr>
          <w:color w:val="000000"/>
          <w:sz w:val="21"/>
          <w:szCs w:val="21"/>
        </w:rPr>
        <w:t>этажа Жилого дома</w:t>
      </w:r>
      <w:r w:rsidR="00A931D6" w:rsidRPr="00F02253">
        <w:rPr>
          <w:color w:val="000000"/>
          <w:sz w:val="21"/>
          <w:szCs w:val="21"/>
        </w:rPr>
        <w:t>)</w:t>
      </w:r>
      <w:r w:rsidR="00762520" w:rsidRPr="00F02253">
        <w:rPr>
          <w:color w:val="000000"/>
          <w:sz w:val="21"/>
          <w:szCs w:val="21"/>
        </w:rPr>
        <w:t>.</w:t>
      </w:r>
    </w:p>
    <w:p w14:paraId="19D01BF9" w14:textId="77777777" w:rsidR="00AC6F44" w:rsidRPr="00F02253" w:rsidRDefault="00AC6F44" w:rsidP="001526DF">
      <w:pPr>
        <w:tabs>
          <w:tab w:val="left" w:pos="426"/>
        </w:tabs>
        <w:rPr>
          <w:color w:val="000000"/>
          <w:spacing w:val="4"/>
          <w:sz w:val="21"/>
          <w:szCs w:val="21"/>
        </w:rPr>
      </w:pPr>
    </w:p>
    <w:p w14:paraId="5FCDEECE" w14:textId="77777777" w:rsidR="00F94534" w:rsidRPr="00F02253" w:rsidRDefault="004F4E49" w:rsidP="001526DF">
      <w:pPr>
        <w:widowControl/>
        <w:tabs>
          <w:tab w:val="left" w:pos="1134"/>
        </w:tabs>
        <w:jc w:val="center"/>
        <w:rPr>
          <w:color w:val="000000"/>
          <w:spacing w:val="4"/>
          <w:sz w:val="21"/>
          <w:szCs w:val="21"/>
        </w:rPr>
      </w:pPr>
      <w:r w:rsidRPr="00F02253">
        <w:rPr>
          <w:b/>
          <w:caps/>
          <w:color w:val="000000"/>
          <w:spacing w:val="4"/>
          <w:sz w:val="21"/>
          <w:szCs w:val="21"/>
        </w:rPr>
        <w:t xml:space="preserve">11. </w:t>
      </w:r>
      <w:r w:rsidR="00F94534" w:rsidRPr="00F02253">
        <w:rPr>
          <w:b/>
          <w:caps/>
          <w:color w:val="000000"/>
          <w:spacing w:val="4"/>
          <w:sz w:val="21"/>
          <w:szCs w:val="21"/>
        </w:rPr>
        <w:t>Реквизиты и подписи сторон</w:t>
      </w:r>
    </w:p>
    <w:p w14:paraId="7A4F3C62" w14:textId="77777777" w:rsidR="00024565" w:rsidRPr="00F02253" w:rsidRDefault="00296D31" w:rsidP="007245F8">
      <w:pPr>
        <w:pStyle w:val="ConsNonformat"/>
        <w:widowControl/>
        <w:tabs>
          <w:tab w:val="left" w:pos="426"/>
          <w:tab w:val="left" w:pos="1134"/>
          <w:tab w:val="left" w:leader="underscore" w:pos="3233"/>
        </w:tabs>
        <w:snapToGrid w:val="0"/>
        <w:ind w:right="0" w:firstLine="567"/>
        <w:rPr>
          <w:rFonts w:ascii="Times New Roman" w:hAnsi="Times New Roman"/>
          <w:b/>
          <w:sz w:val="21"/>
          <w:szCs w:val="21"/>
        </w:rPr>
      </w:pPr>
      <w:r w:rsidRPr="00F02253">
        <w:rPr>
          <w:rFonts w:ascii="Times New Roman" w:hAnsi="Times New Roman"/>
          <w:b/>
          <w:sz w:val="21"/>
          <w:szCs w:val="21"/>
        </w:rPr>
        <w:t>1</w:t>
      </w:r>
      <w:r w:rsidR="007E6FCA" w:rsidRPr="00F02253">
        <w:rPr>
          <w:rFonts w:ascii="Times New Roman" w:hAnsi="Times New Roman"/>
          <w:b/>
          <w:sz w:val="21"/>
          <w:szCs w:val="21"/>
        </w:rPr>
        <w:t>1</w:t>
      </w:r>
      <w:r w:rsidRPr="00F02253">
        <w:rPr>
          <w:rFonts w:ascii="Times New Roman" w:hAnsi="Times New Roman"/>
          <w:b/>
          <w:sz w:val="21"/>
          <w:szCs w:val="21"/>
        </w:rPr>
        <w:t xml:space="preserve">.1. </w:t>
      </w:r>
      <w:r w:rsidR="00024565" w:rsidRPr="00F02253">
        <w:rPr>
          <w:rFonts w:ascii="Times New Roman" w:hAnsi="Times New Roman"/>
          <w:b/>
          <w:sz w:val="21"/>
          <w:szCs w:val="21"/>
        </w:rPr>
        <w:t>ЗАСТРОЙЩИК:</w:t>
      </w:r>
    </w:p>
    <w:p w14:paraId="4CCC7CDA" w14:textId="77777777" w:rsidR="00F90736" w:rsidRPr="00F02253" w:rsidRDefault="00F90736" w:rsidP="007245F8">
      <w:pPr>
        <w:keepNext/>
        <w:keepLines/>
        <w:rPr>
          <w:sz w:val="21"/>
          <w:szCs w:val="21"/>
        </w:rPr>
      </w:pPr>
      <w:r w:rsidRPr="00F02253">
        <w:rPr>
          <w:sz w:val="21"/>
          <w:szCs w:val="21"/>
        </w:rPr>
        <w:t>Общество с ограниченной ответственностью «Специализированный застройщик СК10 №5»</w:t>
      </w:r>
    </w:p>
    <w:p w14:paraId="5BDE9DC5" w14:textId="64EF818D" w:rsidR="00F90736" w:rsidRPr="00F02253" w:rsidRDefault="00F90736" w:rsidP="007245F8">
      <w:pPr>
        <w:keepNext/>
        <w:keepLines/>
        <w:rPr>
          <w:sz w:val="21"/>
          <w:szCs w:val="21"/>
        </w:rPr>
      </w:pPr>
      <w:r w:rsidRPr="00F02253">
        <w:rPr>
          <w:sz w:val="21"/>
          <w:szCs w:val="21"/>
        </w:rPr>
        <w:t xml:space="preserve">344006, Ростовская область, г. </w:t>
      </w:r>
      <w:proofErr w:type="spellStart"/>
      <w:r w:rsidRPr="00F02253">
        <w:rPr>
          <w:sz w:val="21"/>
          <w:szCs w:val="21"/>
        </w:rPr>
        <w:t>Ростов</w:t>
      </w:r>
      <w:proofErr w:type="spellEnd"/>
      <w:r w:rsidRPr="00F02253">
        <w:rPr>
          <w:sz w:val="21"/>
          <w:szCs w:val="21"/>
        </w:rPr>
        <w:t xml:space="preserve">-на-Дону, ул. </w:t>
      </w:r>
      <w:proofErr w:type="spellStart"/>
      <w:r w:rsidRPr="00F02253">
        <w:rPr>
          <w:sz w:val="21"/>
          <w:szCs w:val="21"/>
        </w:rPr>
        <w:t>Нижнебульварная</w:t>
      </w:r>
      <w:proofErr w:type="spellEnd"/>
      <w:r w:rsidRPr="00F02253">
        <w:rPr>
          <w:sz w:val="21"/>
          <w:szCs w:val="21"/>
        </w:rPr>
        <w:t>, дом 6, офис 801.9.</w:t>
      </w:r>
    </w:p>
    <w:p w14:paraId="065781F6" w14:textId="77777777" w:rsidR="00F90736" w:rsidRPr="00F02253" w:rsidRDefault="00F90736" w:rsidP="007245F8">
      <w:pPr>
        <w:keepNext/>
        <w:keepLines/>
        <w:rPr>
          <w:sz w:val="21"/>
          <w:szCs w:val="21"/>
        </w:rPr>
      </w:pPr>
      <w:r w:rsidRPr="00F02253">
        <w:rPr>
          <w:sz w:val="21"/>
          <w:szCs w:val="21"/>
        </w:rPr>
        <w:t xml:space="preserve">ул. </w:t>
      </w:r>
      <w:proofErr w:type="spellStart"/>
      <w:r w:rsidRPr="00F02253">
        <w:rPr>
          <w:sz w:val="21"/>
          <w:szCs w:val="21"/>
        </w:rPr>
        <w:t>Нижнебульварная</w:t>
      </w:r>
      <w:proofErr w:type="spellEnd"/>
      <w:r w:rsidRPr="00F02253">
        <w:rPr>
          <w:sz w:val="21"/>
          <w:szCs w:val="21"/>
        </w:rPr>
        <w:t>, дом 6, офис 801.9.</w:t>
      </w:r>
    </w:p>
    <w:p w14:paraId="6621635A" w14:textId="77777777" w:rsidR="00F90736" w:rsidRPr="00F02253" w:rsidRDefault="00F90736" w:rsidP="007245F8">
      <w:pPr>
        <w:keepNext/>
        <w:keepLines/>
        <w:rPr>
          <w:sz w:val="21"/>
          <w:szCs w:val="21"/>
        </w:rPr>
      </w:pPr>
      <w:r w:rsidRPr="00F02253">
        <w:rPr>
          <w:sz w:val="21"/>
          <w:szCs w:val="21"/>
        </w:rPr>
        <w:t>ИНН 6163217025; КПП 616301001</w:t>
      </w:r>
    </w:p>
    <w:p w14:paraId="29ED5B3F" w14:textId="77777777" w:rsidR="00F90736" w:rsidRPr="00F02253" w:rsidRDefault="00F90736" w:rsidP="007245F8">
      <w:pPr>
        <w:keepNext/>
        <w:keepLines/>
        <w:rPr>
          <w:sz w:val="21"/>
          <w:szCs w:val="21"/>
        </w:rPr>
      </w:pPr>
      <w:r w:rsidRPr="00F02253">
        <w:rPr>
          <w:sz w:val="21"/>
          <w:szCs w:val="21"/>
        </w:rPr>
        <w:t>ОГРН 1196196046804</w:t>
      </w:r>
    </w:p>
    <w:p w14:paraId="5349DAFC" w14:textId="77777777" w:rsidR="002126EC" w:rsidRPr="00F02253" w:rsidRDefault="002126EC" w:rsidP="007245F8">
      <w:pPr>
        <w:keepNext/>
        <w:keepLines/>
        <w:rPr>
          <w:sz w:val="21"/>
          <w:szCs w:val="21"/>
        </w:rPr>
      </w:pPr>
      <w:r w:rsidRPr="00F02253">
        <w:rPr>
          <w:sz w:val="21"/>
          <w:szCs w:val="21"/>
        </w:rPr>
        <w:t xml:space="preserve">Расчетный счет 40702810152090031377 в Юго-Западном банке ПАО Сбербанк г. </w:t>
      </w:r>
      <w:proofErr w:type="spellStart"/>
      <w:r w:rsidRPr="00F02253">
        <w:rPr>
          <w:sz w:val="21"/>
          <w:szCs w:val="21"/>
        </w:rPr>
        <w:t>Ростов</w:t>
      </w:r>
      <w:proofErr w:type="spellEnd"/>
      <w:r w:rsidRPr="00F02253">
        <w:rPr>
          <w:sz w:val="21"/>
          <w:szCs w:val="21"/>
        </w:rPr>
        <w:t>-на-Дону</w:t>
      </w:r>
    </w:p>
    <w:p w14:paraId="5362CA71" w14:textId="77777777" w:rsidR="002126EC" w:rsidRPr="00F02253" w:rsidRDefault="002126EC" w:rsidP="007245F8">
      <w:pPr>
        <w:keepNext/>
        <w:keepLines/>
        <w:rPr>
          <w:sz w:val="21"/>
          <w:szCs w:val="21"/>
        </w:rPr>
      </w:pPr>
      <w:r w:rsidRPr="00F02253">
        <w:rPr>
          <w:sz w:val="21"/>
          <w:szCs w:val="21"/>
        </w:rPr>
        <w:t>Корр. счет 30101810600000000602</w:t>
      </w:r>
    </w:p>
    <w:p w14:paraId="0FFD232D" w14:textId="77777777" w:rsidR="002126EC" w:rsidRPr="00F02253" w:rsidRDefault="002126EC" w:rsidP="007245F8">
      <w:pPr>
        <w:keepNext/>
        <w:keepLines/>
        <w:rPr>
          <w:sz w:val="21"/>
          <w:szCs w:val="21"/>
        </w:rPr>
      </w:pPr>
      <w:r w:rsidRPr="00F02253">
        <w:rPr>
          <w:sz w:val="21"/>
          <w:szCs w:val="21"/>
        </w:rPr>
        <w:t>БИК 046015602</w:t>
      </w:r>
    </w:p>
    <w:p w14:paraId="11D25AC7" w14:textId="77777777" w:rsidR="00CD3B01" w:rsidRPr="00F02253" w:rsidRDefault="00CD3B01" w:rsidP="007245F8">
      <w:pPr>
        <w:keepNext/>
        <w:keepLines/>
        <w:rPr>
          <w:sz w:val="21"/>
          <w:szCs w:val="21"/>
        </w:rPr>
      </w:pPr>
    </w:p>
    <w:p w14:paraId="4DF1446E" w14:textId="77777777" w:rsidR="00CD3B01" w:rsidRPr="00F02253" w:rsidRDefault="00CD3B01" w:rsidP="007245F8">
      <w:pPr>
        <w:keepNext/>
        <w:keepLines/>
        <w:rPr>
          <w:b/>
          <w:sz w:val="21"/>
          <w:szCs w:val="21"/>
        </w:rPr>
      </w:pPr>
      <w:r w:rsidRPr="00F02253">
        <w:rPr>
          <w:b/>
          <w:sz w:val="21"/>
          <w:szCs w:val="21"/>
        </w:rPr>
        <w:t>Генеральный директор</w:t>
      </w:r>
    </w:p>
    <w:p w14:paraId="3BDB1C62" w14:textId="77777777" w:rsidR="00CD3B01" w:rsidRPr="00F02253" w:rsidRDefault="00CD3B01" w:rsidP="007245F8">
      <w:pPr>
        <w:jc w:val="both"/>
        <w:rPr>
          <w:rFonts w:eastAsia="Lucida Sans Unicode"/>
          <w:sz w:val="21"/>
          <w:szCs w:val="21"/>
        </w:rPr>
      </w:pPr>
    </w:p>
    <w:p w14:paraId="5FDCAF12" w14:textId="77777777" w:rsidR="00CD3B01" w:rsidRPr="00F02253" w:rsidRDefault="00CD3B01" w:rsidP="001526DF">
      <w:pPr>
        <w:widowControl/>
        <w:pBdr>
          <w:bottom w:val="single" w:sz="8" w:space="2" w:color="000000"/>
        </w:pBdr>
        <w:tabs>
          <w:tab w:val="left" w:leader="underscore" w:pos="3233"/>
        </w:tabs>
        <w:snapToGrid w:val="0"/>
        <w:rPr>
          <w:b/>
          <w:sz w:val="21"/>
          <w:szCs w:val="21"/>
        </w:rPr>
      </w:pPr>
      <w:r w:rsidRPr="00F02253">
        <w:rPr>
          <w:sz w:val="21"/>
          <w:szCs w:val="21"/>
        </w:rPr>
        <w:t xml:space="preserve">                                                                                                                                </w:t>
      </w:r>
      <w:r w:rsidRPr="00F02253">
        <w:rPr>
          <w:b/>
          <w:sz w:val="21"/>
          <w:szCs w:val="21"/>
        </w:rPr>
        <w:t xml:space="preserve">                        / </w:t>
      </w:r>
      <w:r w:rsidR="00F90736" w:rsidRPr="00F02253">
        <w:rPr>
          <w:b/>
          <w:sz w:val="21"/>
          <w:szCs w:val="21"/>
        </w:rPr>
        <w:t>Тараскин Ю.А.</w:t>
      </w:r>
      <w:r w:rsidRPr="00F02253">
        <w:rPr>
          <w:b/>
          <w:sz w:val="21"/>
          <w:szCs w:val="21"/>
        </w:rPr>
        <w:t>/</w:t>
      </w:r>
    </w:p>
    <w:p w14:paraId="30352CB7" w14:textId="77777777" w:rsidR="00024565" w:rsidRPr="00F02253" w:rsidRDefault="00024565" w:rsidP="007245F8">
      <w:pPr>
        <w:pStyle w:val="ConsNonformat"/>
        <w:widowControl/>
        <w:tabs>
          <w:tab w:val="left" w:pos="426"/>
          <w:tab w:val="left" w:pos="1134"/>
        </w:tabs>
        <w:snapToGrid w:val="0"/>
        <w:ind w:right="0" w:firstLine="567"/>
        <w:rPr>
          <w:rFonts w:ascii="Times New Roman" w:hAnsi="Times New Roman"/>
          <w:b/>
          <w:sz w:val="21"/>
          <w:szCs w:val="21"/>
        </w:rPr>
      </w:pPr>
    </w:p>
    <w:p w14:paraId="030146E5" w14:textId="77777777" w:rsidR="00484213" w:rsidRPr="00F02253" w:rsidRDefault="00296D31" w:rsidP="007245F8">
      <w:pPr>
        <w:pStyle w:val="ConsNonformat"/>
        <w:widowControl/>
        <w:tabs>
          <w:tab w:val="left" w:pos="426"/>
          <w:tab w:val="left" w:pos="1134"/>
        </w:tabs>
        <w:snapToGrid w:val="0"/>
        <w:ind w:right="0" w:firstLine="567"/>
        <w:rPr>
          <w:rFonts w:ascii="Times New Roman" w:hAnsi="Times New Roman"/>
          <w:sz w:val="21"/>
          <w:szCs w:val="21"/>
        </w:rPr>
      </w:pPr>
      <w:r w:rsidRPr="00F02253">
        <w:rPr>
          <w:rFonts w:ascii="Times New Roman" w:hAnsi="Times New Roman"/>
          <w:b/>
          <w:sz w:val="21"/>
          <w:szCs w:val="21"/>
        </w:rPr>
        <w:t>1</w:t>
      </w:r>
      <w:r w:rsidR="007E6FCA" w:rsidRPr="00F02253">
        <w:rPr>
          <w:rFonts w:ascii="Times New Roman" w:hAnsi="Times New Roman"/>
          <w:b/>
          <w:sz w:val="21"/>
          <w:szCs w:val="21"/>
        </w:rPr>
        <w:t>1</w:t>
      </w:r>
      <w:r w:rsidRPr="00F02253">
        <w:rPr>
          <w:rFonts w:ascii="Times New Roman" w:hAnsi="Times New Roman"/>
          <w:b/>
          <w:sz w:val="21"/>
          <w:szCs w:val="21"/>
        </w:rPr>
        <w:t xml:space="preserve">.2. </w:t>
      </w:r>
      <w:proofErr w:type="gramStart"/>
      <w:r w:rsidR="00F94534" w:rsidRPr="00F02253">
        <w:rPr>
          <w:rFonts w:ascii="Times New Roman" w:hAnsi="Times New Roman"/>
          <w:b/>
          <w:sz w:val="21"/>
          <w:szCs w:val="21"/>
        </w:rPr>
        <w:t>ДОЛЬЩИК</w:t>
      </w:r>
      <w:r w:rsidR="00A36013" w:rsidRPr="00F02253">
        <w:rPr>
          <w:rFonts w:ascii="Times New Roman" w:hAnsi="Times New Roman"/>
          <w:b/>
          <w:sz w:val="21"/>
          <w:szCs w:val="21"/>
        </w:rPr>
        <w:t>:</w:t>
      </w:r>
      <w:r w:rsidR="00FD2377" w:rsidRPr="00F02253">
        <w:rPr>
          <w:rFonts w:ascii="Times New Roman" w:hAnsi="Times New Roman"/>
          <w:sz w:val="21"/>
          <w:szCs w:val="21"/>
        </w:rPr>
        <w:t>.</w:t>
      </w:r>
      <w:proofErr w:type="gramEnd"/>
    </w:p>
    <w:p w14:paraId="63096D92" w14:textId="77777777" w:rsidR="00905D01" w:rsidRPr="00F02253" w:rsidRDefault="00905D01" w:rsidP="001526DF">
      <w:pPr>
        <w:widowControl/>
        <w:suppressAutoHyphens w:val="0"/>
        <w:autoSpaceDE/>
        <w:jc w:val="both"/>
        <w:rPr>
          <w:rFonts w:eastAsia="Calibri"/>
          <w:b/>
          <w:sz w:val="21"/>
          <w:szCs w:val="21"/>
          <w:highlight w:val="yellow"/>
        </w:rPr>
      </w:pPr>
    </w:p>
    <w:p w14:paraId="7BBD6496" w14:textId="77777777" w:rsidR="00C94AA9" w:rsidRPr="00F02253" w:rsidRDefault="00C94AA9" w:rsidP="001526DF">
      <w:pPr>
        <w:widowControl/>
        <w:suppressAutoHyphens w:val="0"/>
        <w:autoSpaceDE/>
        <w:jc w:val="both"/>
        <w:rPr>
          <w:rFonts w:eastAsia="Calibri"/>
          <w:b/>
          <w:sz w:val="21"/>
          <w:szCs w:val="21"/>
          <w:highlight w:val="yellow"/>
        </w:rPr>
      </w:pPr>
    </w:p>
    <w:p w14:paraId="2BC8CA93" w14:textId="77777777" w:rsidR="00C94AA9" w:rsidRPr="00F02253" w:rsidRDefault="00C94AA9" w:rsidP="001526DF">
      <w:pPr>
        <w:widowControl/>
        <w:suppressAutoHyphens w:val="0"/>
        <w:autoSpaceDE/>
        <w:jc w:val="both"/>
        <w:rPr>
          <w:rFonts w:eastAsia="Calibri"/>
          <w:b/>
          <w:sz w:val="21"/>
          <w:szCs w:val="21"/>
          <w:highlight w:val="yellow"/>
        </w:rPr>
      </w:pPr>
    </w:p>
    <w:p w14:paraId="51103B73" w14:textId="28A5B22C" w:rsidR="002F35A4" w:rsidRPr="00F02253" w:rsidRDefault="00762520" w:rsidP="001526DF">
      <w:pPr>
        <w:widowControl/>
        <w:pBdr>
          <w:bottom w:val="single" w:sz="8" w:space="2" w:color="000000"/>
        </w:pBdr>
        <w:tabs>
          <w:tab w:val="left" w:leader="underscore" w:pos="3233"/>
        </w:tabs>
        <w:suppressAutoHyphens w:val="0"/>
        <w:autoSpaceDE/>
        <w:snapToGrid w:val="0"/>
        <w:jc w:val="both"/>
        <w:rPr>
          <w:rFonts w:eastAsia="Calibri"/>
          <w:b/>
          <w:sz w:val="21"/>
          <w:szCs w:val="21"/>
        </w:rPr>
      </w:pPr>
      <w:r w:rsidRPr="00F02253">
        <w:rPr>
          <w:rFonts w:eastAsia="Calibri"/>
          <w:b/>
          <w:sz w:val="21"/>
          <w:szCs w:val="21"/>
        </w:rPr>
        <w:t>А</w:t>
      </w:r>
      <w:r w:rsidR="002F35A4" w:rsidRPr="00F02253">
        <w:rPr>
          <w:rFonts w:eastAsia="Calibri"/>
          <w:b/>
          <w:sz w:val="21"/>
          <w:szCs w:val="21"/>
        </w:rPr>
        <w:t>дрес для направления почтовой корреспонденции</w:t>
      </w:r>
      <w:r w:rsidRPr="00F02253">
        <w:rPr>
          <w:rFonts w:eastAsia="Calibri"/>
          <w:b/>
          <w:sz w:val="21"/>
          <w:szCs w:val="21"/>
        </w:rPr>
        <w:t xml:space="preserve"> (почтовый адрес)</w:t>
      </w:r>
      <w:r w:rsidR="002F35A4" w:rsidRPr="00F02253">
        <w:rPr>
          <w:rFonts w:eastAsia="Calibri"/>
          <w:b/>
          <w:sz w:val="21"/>
          <w:szCs w:val="21"/>
        </w:rPr>
        <w:t xml:space="preserve">: </w:t>
      </w:r>
    </w:p>
    <w:p w14:paraId="76C580A4" w14:textId="77777777" w:rsidR="002F35A4" w:rsidRPr="00F02253" w:rsidRDefault="002F35A4" w:rsidP="001526DF">
      <w:pPr>
        <w:widowControl/>
        <w:pBdr>
          <w:bottom w:val="single" w:sz="8" w:space="2" w:color="000000"/>
        </w:pBdr>
        <w:tabs>
          <w:tab w:val="left" w:leader="underscore" w:pos="3233"/>
        </w:tabs>
        <w:suppressAutoHyphens w:val="0"/>
        <w:autoSpaceDE/>
        <w:snapToGrid w:val="0"/>
        <w:jc w:val="both"/>
        <w:rPr>
          <w:rFonts w:eastAsia="Calibri"/>
          <w:b/>
          <w:sz w:val="21"/>
          <w:szCs w:val="21"/>
        </w:rPr>
      </w:pPr>
      <w:r w:rsidRPr="00F02253">
        <w:rPr>
          <w:rFonts w:eastAsia="Calibri"/>
          <w:b/>
          <w:sz w:val="21"/>
          <w:szCs w:val="21"/>
        </w:rPr>
        <w:t xml:space="preserve">Тел: </w:t>
      </w:r>
    </w:p>
    <w:p w14:paraId="11E519ED" w14:textId="1E891300" w:rsidR="002F35A4" w:rsidRPr="00F02253" w:rsidRDefault="002F35A4" w:rsidP="007245F8">
      <w:pPr>
        <w:widowControl/>
        <w:pBdr>
          <w:bottom w:val="single" w:sz="8" w:space="2" w:color="000000"/>
        </w:pBdr>
        <w:tabs>
          <w:tab w:val="left" w:leader="underscore" w:pos="3233"/>
        </w:tabs>
        <w:suppressAutoHyphens w:val="0"/>
        <w:autoSpaceDE/>
        <w:snapToGrid w:val="0"/>
        <w:jc w:val="both"/>
        <w:rPr>
          <w:rFonts w:eastAsia="Calibri"/>
          <w:b/>
          <w:bCs/>
          <w:sz w:val="21"/>
          <w:szCs w:val="21"/>
          <w:lang w:eastAsia="en-US"/>
        </w:rPr>
      </w:pPr>
      <w:r w:rsidRPr="00F02253">
        <w:rPr>
          <w:rFonts w:eastAsia="Calibri"/>
          <w:b/>
          <w:sz w:val="21"/>
          <w:szCs w:val="21"/>
        </w:rPr>
        <w:t>Электронная почта:</w:t>
      </w:r>
    </w:p>
    <w:p w14:paraId="1D2066CD" w14:textId="77777777" w:rsidR="002F35A4" w:rsidRPr="00F02253" w:rsidRDefault="002F35A4" w:rsidP="007245F8">
      <w:pPr>
        <w:widowControl/>
        <w:pBdr>
          <w:bottom w:val="single" w:sz="8" w:space="2" w:color="000000"/>
        </w:pBdr>
        <w:tabs>
          <w:tab w:val="left" w:leader="underscore" w:pos="3233"/>
        </w:tabs>
        <w:suppressAutoHyphens w:val="0"/>
        <w:autoSpaceDE/>
        <w:snapToGrid w:val="0"/>
        <w:spacing w:after="160"/>
        <w:jc w:val="both"/>
        <w:rPr>
          <w:rFonts w:eastAsia="Calibri"/>
          <w:b/>
          <w:sz w:val="21"/>
          <w:szCs w:val="21"/>
        </w:rPr>
      </w:pPr>
    </w:p>
    <w:p w14:paraId="7F1487CE" w14:textId="77777777" w:rsidR="002F35A4" w:rsidRPr="00F02253" w:rsidRDefault="002F35A4" w:rsidP="007245F8">
      <w:pPr>
        <w:widowControl/>
        <w:pBdr>
          <w:bottom w:val="single" w:sz="8" w:space="2" w:color="000000"/>
        </w:pBdr>
        <w:tabs>
          <w:tab w:val="left" w:leader="underscore" w:pos="3233"/>
        </w:tabs>
        <w:suppressAutoHyphens w:val="0"/>
        <w:autoSpaceDE/>
        <w:snapToGrid w:val="0"/>
        <w:spacing w:after="160"/>
        <w:jc w:val="both"/>
        <w:rPr>
          <w:rFonts w:eastAsia="Calibri"/>
          <w:sz w:val="21"/>
          <w:szCs w:val="21"/>
        </w:rPr>
      </w:pPr>
      <w:r w:rsidRPr="00F02253">
        <w:rPr>
          <w:rFonts w:eastAsia="Calibri"/>
          <w:sz w:val="21"/>
          <w:szCs w:val="21"/>
        </w:rPr>
        <w:t>Настоящим в соответствии со ст. 9 ФЗ «О персональных данных» № 152-ФЗ от 27.07.2006 г. и п. 10.3 настоящего Договора я даю согласие на обработку персональных данных.</w:t>
      </w:r>
    </w:p>
    <w:p w14:paraId="3B89524C" w14:textId="39623FDF" w:rsidR="00120042" w:rsidRPr="00F02253" w:rsidRDefault="00762520" w:rsidP="007245F8">
      <w:pPr>
        <w:tabs>
          <w:tab w:val="left" w:pos="426"/>
          <w:tab w:val="left" w:leader="underscore" w:pos="3233"/>
        </w:tabs>
        <w:jc w:val="right"/>
        <w:rPr>
          <w:rFonts w:eastAsia="Calibri"/>
          <w:b/>
          <w:sz w:val="21"/>
          <w:szCs w:val="21"/>
        </w:rPr>
      </w:pPr>
      <w:r w:rsidRPr="00F02253">
        <w:rPr>
          <w:rFonts w:eastAsia="Calibri"/>
          <w:b/>
          <w:sz w:val="21"/>
          <w:szCs w:val="21"/>
        </w:rPr>
        <w:br w:type="page"/>
      </w:r>
      <w:r w:rsidR="00120042" w:rsidRPr="00F02253">
        <w:rPr>
          <w:rFonts w:eastAsia="Calibri"/>
          <w:b/>
          <w:sz w:val="21"/>
          <w:szCs w:val="21"/>
        </w:rPr>
        <w:lastRenderedPageBreak/>
        <w:t>Приложение №1 к договору участия</w:t>
      </w:r>
    </w:p>
    <w:p w14:paraId="1E26FE1F" w14:textId="77777777" w:rsidR="00120042" w:rsidRPr="00F02253" w:rsidRDefault="00120042" w:rsidP="007245F8">
      <w:pPr>
        <w:tabs>
          <w:tab w:val="left" w:pos="426"/>
          <w:tab w:val="left" w:leader="underscore" w:pos="3233"/>
        </w:tabs>
        <w:jc w:val="right"/>
        <w:rPr>
          <w:rFonts w:eastAsia="Calibri"/>
          <w:b/>
          <w:sz w:val="21"/>
          <w:szCs w:val="21"/>
        </w:rPr>
      </w:pPr>
      <w:r w:rsidRPr="00F02253">
        <w:rPr>
          <w:rFonts w:eastAsia="Calibri"/>
          <w:b/>
          <w:sz w:val="21"/>
          <w:szCs w:val="21"/>
        </w:rPr>
        <w:t>в долевом строительстве № __________</w:t>
      </w:r>
    </w:p>
    <w:p w14:paraId="58EFB896" w14:textId="3B549F79" w:rsidR="00120042" w:rsidRPr="00F02253" w:rsidRDefault="00120042" w:rsidP="007245F8">
      <w:pPr>
        <w:tabs>
          <w:tab w:val="left" w:pos="426"/>
          <w:tab w:val="left" w:leader="underscore" w:pos="3233"/>
        </w:tabs>
        <w:jc w:val="right"/>
        <w:rPr>
          <w:rFonts w:eastAsia="Calibri"/>
          <w:b/>
          <w:sz w:val="21"/>
          <w:szCs w:val="21"/>
        </w:rPr>
      </w:pPr>
      <w:r w:rsidRPr="00F02253">
        <w:rPr>
          <w:rFonts w:eastAsia="Calibri"/>
          <w:b/>
          <w:sz w:val="21"/>
          <w:szCs w:val="21"/>
        </w:rPr>
        <w:t>от «__</w:t>
      </w:r>
      <w:proofErr w:type="gramStart"/>
      <w:r w:rsidRPr="00F02253">
        <w:rPr>
          <w:rFonts w:eastAsia="Calibri"/>
          <w:b/>
          <w:sz w:val="21"/>
          <w:szCs w:val="21"/>
        </w:rPr>
        <w:t>_»</w:t>
      </w:r>
      <w:r w:rsidR="00762520" w:rsidRPr="00F02253">
        <w:rPr>
          <w:rFonts w:eastAsia="Calibri"/>
          <w:b/>
          <w:sz w:val="21"/>
          <w:szCs w:val="21"/>
        </w:rPr>
        <w:t>_</w:t>
      </w:r>
      <w:proofErr w:type="gramEnd"/>
      <w:r w:rsidR="00762520" w:rsidRPr="00F02253">
        <w:rPr>
          <w:rFonts w:eastAsia="Calibri"/>
          <w:b/>
          <w:sz w:val="21"/>
          <w:szCs w:val="21"/>
        </w:rPr>
        <w:t>_________</w:t>
      </w:r>
      <w:r w:rsidRPr="00F02253">
        <w:rPr>
          <w:rFonts w:eastAsia="Calibri"/>
          <w:b/>
          <w:sz w:val="21"/>
          <w:szCs w:val="21"/>
        </w:rPr>
        <w:t xml:space="preserve">  2020 г.</w:t>
      </w:r>
    </w:p>
    <w:p w14:paraId="7F893DB6" w14:textId="77777777" w:rsidR="00120042" w:rsidRPr="00F02253" w:rsidRDefault="00120042" w:rsidP="007245F8">
      <w:pPr>
        <w:rPr>
          <w:rFonts w:eastAsia="Calibri"/>
          <w:sz w:val="21"/>
          <w:szCs w:val="21"/>
        </w:rPr>
      </w:pPr>
    </w:p>
    <w:p w14:paraId="4F116C8C" w14:textId="77777777" w:rsidR="00120042" w:rsidRPr="00F02253" w:rsidRDefault="00120042" w:rsidP="007245F8">
      <w:pPr>
        <w:tabs>
          <w:tab w:val="left" w:pos="426"/>
          <w:tab w:val="left" w:leader="underscore" w:pos="3233"/>
        </w:tabs>
        <w:jc w:val="right"/>
        <w:rPr>
          <w:rFonts w:eastAsia="Calibri"/>
          <w:sz w:val="21"/>
          <w:szCs w:val="21"/>
        </w:rPr>
      </w:pPr>
    </w:p>
    <w:p w14:paraId="6A7E1365" w14:textId="77777777" w:rsidR="00120042" w:rsidRPr="00F02253" w:rsidRDefault="00120042" w:rsidP="007245F8">
      <w:pPr>
        <w:rPr>
          <w:rFonts w:eastAsia="Calibri"/>
          <w:sz w:val="21"/>
          <w:szCs w:val="21"/>
        </w:rPr>
      </w:pPr>
    </w:p>
    <w:p w14:paraId="01BAF00C" w14:textId="77777777" w:rsidR="00120042" w:rsidRPr="00F02253" w:rsidRDefault="00120042" w:rsidP="007245F8">
      <w:pPr>
        <w:rPr>
          <w:rFonts w:eastAsia="Calibri"/>
          <w:sz w:val="21"/>
          <w:szCs w:val="21"/>
        </w:rPr>
      </w:pPr>
    </w:p>
    <w:p w14:paraId="7B97B47A" w14:textId="77777777" w:rsidR="00120042" w:rsidRPr="00F02253" w:rsidRDefault="00120042" w:rsidP="007245F8">
      <w:pPr>
        <w:rPr>
          <w:rFonts w:eastAsia="Calibri"/>
          <w:sz w:val="21"/>
          <w:szCs w:val="21"/>
        </w:rPr>
      </w:pPr>
    </w:p>
    <w:p w14:paraId="05F3AE67" w14:textId="77777777" w:rsidR="00120042" w:rsidRPr="00F02253" w:rsidRDefault="00120042" w:rsidP="007245F8">
      <w:pPr>
        <w:rPr>
          <w:rFonts w:eastAsia="Calibri"/>
          <w:sz w:val="21"/>
          <w:szCs w:val="21"/>
        </w:rPr>
      </w:pPr>
    </w:p>
    <w:p w14:paraId="70765632" w14:textId="77777777" w:rsidR="00120042" w:rsidRPr="00F02253" w:rsidRDefault="00120042" w:rsidP="007245F8">
      <w:pPr>
        <w:rPr>
          <w:rFonts w:eastAsia="Calibri"/>
          <w:sz w:val="21"/>
          <w:szCs w:val="21"/>
        </w:rPr>
      </w:pPr>
    </w:p>
    <w:p w14:paraId="06D59F86" w14:textId="77777777" w:rsidR="00120042" w:rsidRPr="00F02253" w:rsidRDefault="00120042" w:rsidP="007245F8">
      <w:pPr>
        <w:rPr>
          <w:rFonts w:eastAsia="Calibri"/>
          <w:sz w:val="21"/>
          <w:szCs w:val="21"/>
        </w:rPr>
      </w:pPr>
    </w:p>
    <w:p w14:paraId="4C5585C3" w14:textId="77777777" w:rsidR="00120042" w:rsidRPr="00F02253" w:rsidRDefault="00120042" w:rsidP="007245F8">
      <w:pPr>
        <w:rPr>
          <w:rFonts w:eastAsia="Calibri"/>
          <w:sz w:val="21"/>
          <w:szCs w:val="21"/>
        </w:rPr>
      </w:pPr>
    </w:p>
    <w:p w14:paraId="07F95885" w14:textId="77777777" w:rsidR="00120042" w:rsidRPr="00F02253" w:rsidRDefault="00120042" w:rsidP="007245F8">
      <w:pPr>
        <w:rPr>
          <w:rFonts w:eastAsia="Calibri"/>
          <w:sz w:val="21"/>
          <w:szCs w:val="21"/>
        </w:rPr>
      </w:pPr>
    </w:p>
    <w:p w14:paraId="03C58F28" w14:textId="77777777" w:rsidR="00120042" w:rsidRPr="00F02253" w:rsidRDefault="00120042" w:rsidP="007245F8">
      <w:pPr>
        <w:rPr>
          <w:rFonts w:eastAsia="Calibri"/>
          <w:sz w:val="21"/>
          <w:szCs w:val="21"/>
        </w:rPr>
      </w:pPr>
    </w:p>
    <w:p w14:paraId="4D11A4C8" w14:textId="77777777" w:rsidR="00120042" w:rsidRPr="00F02253" w:rsidRDefault="00120042" w:rsidP="007245F8">
      <w:pPr>
        <w:rPr>
          <w:rFonts w:eastAsia="Calibri"/>
          <w:sz w:val="21"/>
          <w:szCs w:val="21"/>
        </w:rPr>
      </w:pPr>
    </w:p>
    <w:p w14:paraId="38EB6FCA" w14:textId="77777777" w:rsidR="00120042" w:rsidRPr="00F02253" w:rsidRDefault="00120042" w:rsidP="007245F8">
      <w:pPr>
        <w:rPr>
          <w:rFonts w:eastAsia="Calibri"/>
          <w:sz w:val="21"/>
          <w:szCs w:val="21"/>
        </w:rPr>
      </w:pPr>
    </w:p>
    <w:p w14:paraId="3B2C57C6" w14:textId="77777777" w:rsidR="00120042" w:rsidRPr="00F02253" w:rsidRDefault="00120042" w:rsidP="007245F8">
      <w:pPr>
        <w:rPr>
          <w:rFonts w:eastAsia="Calibri"/>
          <w:sz w:val="21"/>
          <w:szCs w:val="21"/>
        </w:rPr>
      </w:pPr>
    </w:p>
    <w:p w14:paraId="2F301408" w14:textId="77777777" w:rsidR="00120042" w:rsidRPr="00F02253" w:rsidRDefault="00120042" w:rsidP="007245F8">
      <w:pPr>
        <w:rPr>
          <w:rFonts w:eastAsia="Calibri"/>
          <w:sz w:val="21"/>
          <w:szCs w:val="21"/>
        </w:rPr>
      </w:pPr>
    </w:p>
    <w:p w14:paraId="627D4D39" w14:textId="77777777" w:rsidR="00120042" w:rsidRPr="00F02253" w:rsidRDefault="00120042" w:rsidP="007245F8">
      <w:pPr>
        <w:rPr>
          <w:rFonts w:eastAsia="Calibri"/>
          <w:sz w:val="21"/>
          <w:szCs w:val="21"/>
        </w:rPr>
      </w:pPr>
    </w:p>
    <w:p w14:paraId="7C086722" w14:textId="77777777" w:rsidR="00120042" w:rsidRPr="00F02253" w:rsidRDefault="00120042" w:rsidP="007245F8">
      <w:pPr>
        <w:rPr>
          <w:rFonts w:eastAsia="Calibri"/>
          <w:sz w:val="21"/>
          <w:szCs w:val="21"/>
        </w:rPr>
      </w:pPr>
    </w:p>
    <w:p w14:paraId="696984FA" w14:textId="77777777" w:rsidR="00120042" w:rsidRPr="00F02253" w:rsidRDefault="00120042" w:rsidP="007245F8">
      <w:pPr>
        <w:rPr>
          <w:rFonts w:eastAsia="Calibri"/>
          <w:sz w:val="21"/>
          <w:szCs w:val="21"/>
        </w:rPr>
      </w:pPr>
    </w:p>
    <w:p w14:paraId="101F4DF4" w14:textId="77777777" w:rsidR="00120042" w:rsidRPr="00F02253" w:rsidRDefault="00120042" w:rsidP="007245F8">
      <w:pPr>
        <w:rPr>
          <w:rFonts w:eastAsia="Calibri"/>
          <w:sz w:val="21"/>
          <w:szCs w:val="21"/>
        </w:rPr>
      </w:pPr>
    </w:p>
    <w:p w14:paraId="1BFE4908" w14:textId="77777777" w:rsidR="00120042" w:rsidRPr="00F02253" w:rsidRDefault="00120042" w:rsidP="007245F8">
      <w:pPr>
        <w:rPr>
          <w:rFonts w:eastAsia="Calibri"/>
          <w:sz w:val="21"/>
          <w:szCs w:val="21"/>
        </w:rPr>
      </w:pPr>
    </w:p>
    <w:p w14:paraId="05448503" w14:textId="77777777" w:rsidR="00120042" w:rsidRPr="00F02253" w:rsidRDefault="00120042" w:rsidP="007245F8">
      <w:pPr>
        <w:rPr>
          <w:rFonts w:eastAsia="Calibri"/>
          <w:sz w:val="21"/>
          <w:szCs w:val="21"/>
        </w:rPr>
      </w:pPr>
    </w:p>
    <w:p w14:paraId="30AF740C" w14:textId="77777777" w:rsidR="00120042" w:rsidRPr="00F02253" w:rsidRDefault="00120042" w:rsidP="007245F8">
      <w:pPr>
        <w:rPr>
          <w:rFonts w:eastAsia="Calibri"/>
          <w:sz w:val="21"/>
          <w:szCs w:val="21"/>
        </w:rPr>
      </w:pPr>
    </w:p>
    <w:p w14:paraId="5603AD6D" w14:textId="77777777" w:rsidR="00120042" w:rsidRPr="00F02253" w:rsidRDefault="00120042" w:rsidP="007245F8">
      <w:pPr>
        <w:rPr>
          <w:rFonts w:eastAsia="Calibri"/>
          <w:sz w:val="21"/>
          <w:szCs w:val="21"/>
        </w:rPr>
      </w:pPr>
    </w:p>
    <w:p w14:paraId="662109DC" w14:textId="77777777" w:rsidR="00120042" w:rsidRPr="00F02253" w:rsidRDefault="00120042" w:rsidP="007245F8">
      <w:pPr>
        <w:rPr>
          <w:rFonts w:eastAsia="Calibri"/>
          <w:sz w:val="21"/>
          <w:szCs w:val="21"/>
        </w:rPr>
      </w:pPr>
    </w:p>
    <w:p w14:paraId="1C841FE8" w14:textId="77777777" w:rsidR="00120042" w:rsidRPr="00F02253" w:rsidRDefault="00120042" w:rsidP="007245F8">
      <w:pPr>
        <w:rPr>
          <w:rFonts w:eastAsia="Calibri"/>
          <w:sz w:val="21"/>
          <w:szCs w:val="21"/>
        </w:rPr>
      </w:pPr>
    </w:p>
    <w:p w14:paraId="13C8B8BD" w14:textId="77777777" w:rsidR="00120042" w:rsidRPr="00F02253" w:rsidRDefault="00120042" w:rsidP="007245F8">
      <w:pPr>
        <w:rPr>
          <w:rFonts w:eastAsia="Calibri"/>
          <w:sz w:val="21"/>
          <w:szCs w:val="21"/>
        </w:rPr>
      </w:pPr>
    </w:p>
    <w:p w14:paraId="1663D9A5" w14:textId="77777777" w:rsidR="00120042" w:rsidRPr="00F02253" w:rsidRDefault="00120042" w:rsidP="007245F8">
      <w:pPr>
        <w:rPr>
          <w:rFonts w:eastAsia="Calibri"/>
          <w:sz w:val="21"/>
          <w:szCs w:val="21"/>
        </w:rPr>
      </w:pPr>
    </w:p>
    <w:p w14:paraId="0FA13E26" w14:textId="77777777" w:rsidR="00120042" w:rsidRPr="00F02253" w:rsidRDefault="00120042" w:rsidP="007245F8">
      <w:pPr>
        <w:rPr>
          <w:rFonts w:eastAsia="Calibri"/>
          <w:sz w:val="21"/>
          <w:szCs w:val="21"/>
        </w:rPr>
      </w:pPr>
    </w:p>
    <w:p w14:paraId="37D9FBEA" w14:textId="77777777" w:rsidR="00120042" w:rsidRPr="00F02253" w:rsidRDefault="00120042" w:rsidP="007245F8">
      <w:pPr>
        <w:tabs>
          <w:tab w:val="left" w:pos="426"/>
          <w:tab w:val="left" w:pos="900"/>
          <w:tab w:val="left" w:leader="underscore" w:pos="3233"/>
        </w:tabs>
        <w:rPr>
          <w:rFonts w:eastAsia="Calibri"/>
          <w:sz w:val="21"/>
          <w:szCs w:val="21"/>
        </w:rPr>
      </w:pPr>
    </w:p>
    <w:p w14:paraId="40A21E1E" w14:textId="77777777" w:rsidR="00120042" w:rsidRPr="00F02253" w:rsidRDefault="00120042" w:rsidP="007245F8">
      <w:pPr>
        <w:tabs>
          <w:tab w:val="left" w:pos="426"/>
          <w:tab w:val="left" w:pos="900"/>
          <w:tab w:val="left" w:leader="underscore" w:pos="3233"/>
        </w:tabs>
        <w:rPr>
          <w:rFonts w:eastAsia="Calibri"/>
          <w:sz w:val="21"/>
          <w:szCs w:val="21"/>
        </w:rPr>
      </w:pPr>
    </w:p>
    <w:p w14:paraId="266A4422" w14:textId="77777777" w:rsidR="00120042" w:rsidRPr="00F02253" w:rsidRDefault="00120042" w:rsidP="007245F8">
      <w:pPr>
        <w:tabs>
          <w:tab w:val="left" w:pos="426"/>
          <w:tab w:val="left" w:pos="900"/>
          <w:tab w:val="left" w:leader="underscore" w:pos="3233"/>
        </w:tabs>
        <w:rPr>
          <w:rFonts w:eastAsia="Calibri"/>
          <w:sz w:val="21"/>
          <w:szCs w:val="21"/>
        </w:rPr>
      </w:pPr>
    </w:p>
    <w:p w14:paraId="55C4A105" w14:textId="77777777" w:rsidR="00120042" w:rsidRPr="00F02253" w:rsidRDefault="00120042" w:rsidP="007245F8">
      <w:pPr>
        <w:tabs>
          <w:tab w:val="left" w:pos="426"/>
          <w:tab w:val="left" w:pos="900"/>
          <w:tab w:val="left" w:leader="underscore" w:pos="3233"/>
        </w:tabs>
        <w:rPr>
          <w:rFonts w:eastAsia="Calibri"/>
          <w:sz w:val="21"/>
          <w:szCs w:val="21"/>
        </w:rPr>
      </w:pPr>
    </w:p>
    <w:p w14:paraId="73622065" w14:textId="77777777" w:rsidR="00120042" w:rsidRPr="00F02253" w:rsidRDefault="00120042" w:rsidP="007245F8">
      <w:pPr>
        <w:tabs>
          <w:tab w:val="left" w:pos="426"/>
          <w:tab w:val="left" w:pos="900"/>
          <w:tab w:val="left" w:leader="underscore" w:pos="3233"/>
        </w:tabs>
        <w:rPr>
          <w:rFonts w:eastAsia="Calibri"/>
          <w:sz w:val="21"/>
          <w:szCs w:val="21"/>
        </w:rPr>
      </w:pPr>
    </w:p>
    <w:p w14:paraId="1681ABE5" w14:textId="77777777" w:rsidR="00120042" w:rsidRPr="00F02253" w:rsidRDefault="00120042" w:rsidP="007245F8">
      <w:pPr>
        <w:tabs>
          <w:tab w:val="left" w:pos="426"/>
          <w:tab w:val="left" w:pos="900"/>
          <w:tab w:val="left" w:leader="underscore" w:pos="3233"/>
        </w:tabs>
        <w:rPr>
          <w:rFonts w:eastAsia="Calibri"/>
          <w:sz w:val="21"/>
          <w:szCs w:val="21"/>
        </w:rPr>
      </w:pPr>
    </w:p>
    <w:p w14:paraId="07AC2492" w14:textId="77777777" w:rsidR="00120042" w:rsidRPr="00F02253" w:rsidRDefault="00120042" w:rsidP="007245F8">
      <w:pPr>
        <w:tabs>
          <w:tab w:val="left" w:pos="426"/>
          <w:tab w:val="left" w:pos="900"/>
          <w:tab w:val="left" w:leader="underscore" w:pos="3233"/>
        </w:tabs>
        <w:rPr>
          <w:rFonts w:eastAsia="Calibri"/>
          <w:sz w:val="21"/>
          <w:szCs w:val="21"/>
        </w:rPr>
      </w:pPr>
    </w:p>
    <w:p w14:paraId="7203A73D" w14:textId="77777777" w:rsidR="00120042" w:rsidRPr="00F02253" w:rsidRDefault="00120042" w:rsidP="007245F8">
      <w:pPr>
        <w:tabs>
          <w:tab w:val="left" w:pos="426"/>
          <w:tab w:val="left" w:pos="900"/>
          <w:tab w:val="left" w:leader="underscore" w:pos="3233"/>
        </w:tabs>
        <w:rPr>
          <w:rFonts w:eastAsia="Calibri"/>
          <w:sz w:val="21"/>
          <w:szCs w:val="21"/>
        </w:rPr>
      </w:pPr>
    </w:p>
    <w:p w14:paraId="1133C3D4" w14:textId="77777777" w:rsidR="00120042" w:rsidRPr="00F02253" w:rsidRDefault="00120042" w:rsidP="007245F8">
      <w:pPr>
        <w:tabs>
          <w:tab w:val="left" w:pos="426"/>
          <w:tab w:val="left" w:pos="900"/>
          <w:tab w:val="left" w:leader="underscore" w:pos="3233"/>
        </w:tabs>
        <w:rPr>
          <w:rFonts w:eastAsia="Calibri"/>
          <w:sz w:val="21"/>
          <w:szCs w:val="21"/>
        </w:rPr>
      </w:pPr>
    </w:p>
    <w:p w14:paraId="09EC4874" w14:textId="77777777" w:rsidR="00120042" w:rsidRPr="00F02253" w:rsidRDefault="00120042" w:rsidP="007245F8">
      <w:pPr>
        <w:tabs>
          <w:tab w:val="left" w:pos="426"/>
          <w:tab w:val="left" w:pos="900"/>
          <w:tab w:val="left" w:leader="underscore" w:pos="3233"/>
        </w:tabs>
        <w:rPr>
          <w:rFonts w:eastAsia="Calibri"/>
          <w:sz w:val="21"/>
          <w:szCs w:val="21"/>
        </w:rPr>
      </w:pPr>
    </w:p>
    <w:p w14:paraId="48A4329A" w14:textId="77777777" w:rsidR="00120042" w:rsidRPr="00F02253" w:rsidRDefault="00120042" w:rsidP="007245F8">
      <w:pPr>
        <w:tabs>
          <w:tab w:val="left" w:pos="426"/>
          <w:tab w:val="left" w:pos="900"/>
          <w:tab w:val="left" w:leader="underscore" w:pos="3233"/>
        </w:tabs>
        <w:rPr>
          <w:rFonts w:eastAsia="Calibri"/>
          <w:sz w:val="21"/>
          <w:szCs w:val="21"/>
        </w:rPr>
      </w:pPr>
    </w:p>
    <w:p w14:paraId="5E361B14" w14:textId="77777777" w:rsidR="00120042" w:rsidRPr="00F02253" w:rsidRDefault="00120042" w:rsidP="007245F8">
      <w:pPr>
        <w:tabs>
          <w:tab w:val="left" w:pos="426"/>
          <w:tab w:val="left" w:pos="900"/>
          <w:tab w:val="left" w:leader="underscore" w:pos="3233"/>
        </w:tabs>
        <w:rPr>
          <w:rFonts w:eastAsia="Calibri"/>
          <w:sz w:val="21"/>
          <w:szCs w:val="21"/>
        </w:rPr>
      </w:pPr>
    </w:p>
    <w:p w14:paraId="5CB9C600" w14:textId="77777777" w:rsidR="00120042" w:rsidRPr="00F02253" w:rsidRDefault="00120042" w:rsidP="007245F8">
      <w:pPr>
        <w:tabs>
          <w:tab w:val="left" w:pos="426"/>
          <w:tab w:val="left" w:pos="900"/>
          <w:tab w:val="left" w:leader="underscore" w:pos="3233"/>
        </w:tabs>
        <w:rPr>
          <w:rFonts w:eastAsia="Calibri"/>
          <w:sz w:val="21"/>
          <w:szCs w:val="21"/>
        </w:rPr>
      </w:pPr>
    </w:p>
    <w:p w14:paraId="5DEDD1E1" w14:textId="77777777" w:rsidR="00120042" w:rsidRPr="00F02253" w:rsidRDefault="00120042" w:rsidP="007245F8">
      <w:pPr>
        <w:tabs>
          <w:tab w:val="left" w:pos="426"/>
          <w:tab w:val="left" w:pos="900"/>
          <w:tab w:val="left" w:leader="underscore" w:pos="3233"/>
        </w:tabs>
        <w:rPr>
          <w:rFonts w:eastAsia="Calibri"/>
          <w:sz w:val="21"/>
          <w:szCs w:val="21"/>
        </w:rPr>
      </w:pPr>
    </w:p>
    <w:p w14:paraId="07998374" w14:textId="77777777" w:rsidR="00120042" w:rsidRPr="00F02253" w:rsidRDefault="00120042" w:rsidP="007245F8">
      <w:pPr>
        <w:tabs>
          <w:tab w:val="left" w:pos="426"/>
          <w:tab w:val="left" w:pos="900"/>
          <w:tab w:val="left" w:leader="underscore" w:pos="3233"/>
        </w:tabs>
        <w:rPr>
          <w:rFonts w:eastAsia="Calibri"/>
          <w:sz w:val="21"/>
          <w:szCs w:val="21"/>
        </w:rPr>
      </w:pPr>
    </w:p>
    <w:p w14:paraId="27549D08" w14:textId="77777777" w:rsidR="00120042" w:rsidRPr="00F02253" w:rsidRDefault="00120042" w:rsidP="007245F8">
      <w:pPr>
        <w:tabs>
          <w:tab w:val="left" w:pos="426"/>
          <w:tab w:val="left" w:pos="900"/>
          <w:tab w:val="left" w:leader="underscore" w:pos="3233"/>
        </w:tabs>
        <w:rPr>
          <w:rFonts w:eastAsia="Calibri"/>
          <w:sz w:val="21"/>
          <w:szCs w:val="21"/>
        </w:rPr>
      </w:pPr>
    </w:p>
    <w:p w14:paraId="741915F8" w14:textId="77777777" w:rsidR="00120042" w:rsidRPr="00F02253" w:rsidRDefault="00120042" w:rsidP="007245F8">
      <w:pPr>
        <w:tabs>
          <w:tab w:val="left" w:pos="426"/>
          <w:tab w:val="left" w:pos="900"/>
          <w:tab w:val="left" w:leader="underscore" w:pos="3233"/>
        </w:tabs>
        <w:rPr>
          <w:rFonts w:eastAsia="Calibri"/>
          <w:sz w:val="21"/>
          <w:szCs w:val="21"/>
        </w:rPr>
      </w:pPr>
    </w:p>
    <w:p w14:paraId="016CB1AD" w14:textId="77777777" w:rsidR="00120042" w:rsidRPr="00F02253" w:rsidRDefault="00120042" w:rsidP="007245F8">
      <w:pPr>
        <w:tabs>
          <w:tab w:val="left" w:pos="426"/>
          <w:tab w:val="left" w:pos="900"/>
          <w:tab w:val="left" w:leader="underscore" w:pos="3233"/>
        </w:tabs>
        <w:rPr>
          <w:rFonts w:eastAsia="Calibri"/>
          <w:sz w:val="21"/>
          <w:szCs w:val="21"/>
        </w:rPr>
      </w:pPr>
    </w:p>
    <w:p w14:paraId="41E8E096" w14:textId="0484378D" w:rsidR="00120042" w:rsidRPr="00F02253" w:rsidRDefault="00120042" w:rsidP="007245F8">
      <w:pPr>
        <w:tabs>
          <w:tab w:val="left" w:pos="426"/>
          <w:tab w:val="left" w:pos="900"/>
          <w:tab w:val="left" w:leader="underscore" w:pos="3233"/>
        </w:tabs>
        <w:rPr>
          <w:rFonts w:eastAsia="Calibri"/>
          <w:sz w:val="21"/>
          <w:szCs w:val="21"/>
        </w:rPr>
      </w:pPr>
    </w:p>
    <w:p w14:paraId="5F53E19B" w14:textId="66DF0905" w:rsidR="00762520" w:rsidRPr="00F02253" w:rsidRDefault="00762520" w:rsidP="007245F8">
      <w:pPr>
        <w:tabs>
          <w:tab w:val="left" w:pos="426"/>
          <w:tab w:val="left" w:pos="900"/>
          <w:tab w:val="left" w:leader="underscore" w:pos="3233"/>
        </w:tabs>
        <w:rPr>
          <w:rFonts w:eastAsia="Calibri"/>
          <w:sz w:val="21"/>
          <w:szCs w:val="21"/>
        </w:rPr>
      </w:pPr>
    </w:p>
    <w:p w14:paraId="1569EE9E" w14:textId="43127FBA" w:rsidR="00762520" w:rsidRPr="00F02253" w:rsidRDefault="00762520" w:rsidP="007245F8">
      <w:pPr>
        <w:tabs>
          <w:tab w:val="left" w:pos="426"/>
          <w:tab w:val="left" w:pos="900"/>
          <w:tab w:val="left" w:leader="underscore" w:pos="3233"/>
        </w:tabs>
        <w:rPr>
          <w:rFonts w:eastAsia="Calibri"/>
          <w:sz w:val="21"/>
          <w:szCs w:val="21"/>
        </w:rPr>
      </w:pPr>
    </w:p>
    <w:p w14:paraId="56AD6A62" w14:textId="77777777" w:rsidR="00762520" w:rsidRPr="00F02253" w:rsidRDefault="00762520" w:rsidP="007245F8">
      <w:pPr>
        <w:tabs>
          <w:tab w:val="left" w:pos="426"/>
          <w:tab w:val="left" w:pos="900"/>
          <w:tab w:val="left" w:leader="underscore" w:pos="3233"/>
        </w:tabs>
        <w:rPr>
          <w:rFonts w:eastAsia="Calibri"/>
          <w:sz w:val="21"/>
          <w:szCs w:val="21"/>
        </w:rPr>
      </w:pPr>
    </w:p>
    <w:p w14:paraId="1DFCB0D0" w14:textId="77777777" w:rsidR="00120042" w:rsidRPr="00F02253" w:rsidRDefault="00120042" w:rsidP="007245F8">
      <w:pPr>
        <w:tabs>
          <w:tab w:val="left" w:pos="426"/>
          <w:tab w:val="left" w:pos="900"/>
          <w:tab w:val="left" w:leader="underscore" w:pos="3233"/>
        </w:tabs>
        <w:rPr>
          <w:rFonts w:eastAsia="Calibri"/>
          <w:sz w:val="21"/>
          <w:szCs w:val="21"/>
        </w:rPr>
      </w:pPr>
    </w:p>
    <w:p w14:paraId="0217E419" w14:textId="77777777" w:rsidR="00120042" w:rsidRPr="00F02253" w:rsidRDefault="00120042" w:rsidP="007245F8">
      <w:pPr>
        <w:tabs>
          <w:tab w:val="left" w:pos="426"/>
          <w:tab w:val="left" w:pos="900"/>
          <w:tab w:val="left" w:leader="underscore" w:pos="3233"/>
        </w:tabs>
        <w:rPr>
          <w:rFonts w:eastAsia="Calibri"/>
          <w:sz w:val="21"/>
          <w:szCs w:val="21"/>
        </w:rPr>
      </w:pPr>
    </w:p>
    <w:p w14:paraId="69963FF6" w14:textId="77777777" w:rsidR="00120042" w:rsidRPr="00F02253" w:rsidRDefault="00120042" w:rsidP="007245F8">
      <w:pPr>
        <w:tabs>
          <w:tab w:val="left" w:pos="426"/>
          <w:tab w:val="left" w:pos="900"/>
          <w:tab w:val="left" w:leader="underscore" w:pos="3233"/>
        </w:tabs>
        <w:rPr>
          <w:rFonts w:eastAsia="Calibri"/>
          <w:sz w:val="21"/>
          <w:szCs w:val="21"/>
        </w:rPr>
      </w:pPr>
    </w:p>
    <w:p w14:paraId="4420B901" w14:textId="77777777" w:rsidR="00120042" w:rsidRPr="00F02253" w:rsidRDefault="00120042" w:rsidP="007245F8">
      <w:pPr>
        <w:tabs>
          <w:tab w:val="left" w:pos="426"/>
          <w:tab w:val="left" w:pos="900"/>
          <w:tab w:val="left" w:leader="underscore" w:pos="3233"/>
        </w:tabs>
        <w:rPr>
          <w:rFonts w:eastAsia="Calibri"/>
          <w:sz w:val="21"/>
          <w:szCs w:val="21"/>
        </w:rPr>
      </w:pPr>
    </w:p>
    <w:p w14:paraId="366636C7" w14:textId="77777777" w:rsidR="00120042" w:rsidRPr="00F02253" w:rsidRDefault="00120042" w:rsidP="007245F8">
      <w:pPr>
        <w:tabs>
          <w:tab w:val="left" w:pos="426"/>
          <w:tab w:val="left" w:pos="900"/>
          <w:tab w:val="left" w:leader="underscore" w:pos="3233"/>
        </w:tabs>
        <w:rPr>
          <w:rFonts w:eastAsia="Calibri"/>
          <w:sz w:val="21"/>
          <w:szCs w:val="21"/>
        </w:rPr>
      </w:pPr>
    </w:p>
    <w:p w14:paraId="0A503ADA" w14:textId="77777777" w:rsidR="00120042" w:rsidRPr="00F02253" w:rsidRDefault="00120042" w:rsidP="007245F8">
      <w:pPr>
        <w:tabs>
          <w:tab w:val="left" w:pos="426"/>
          <w:tab w:val="left" w:pos="900"/>
          <w:tab w:val="left" w:leader="underscore" w:pos="3233"/>
        </w:tabs>
        <w:rPr>
          <w:rFonts w:eastAsia="Calibri"/>
          <w:sz w:val="21"/>
          <w:szCs w:val="21"/>
        </w:rPr>
      </w:pPr>
    </w:p>
    <w:p w14:paraId="42EE6668" w14:textId="77777777" w:rsidR="00120042" w:rsidRPr="00F02253" w:rsidRDefault="00120042" w:rsidP="007245F8">
      <w:pPr>
        <w:autoSpaceDN w:val="0"/>
        <w:jc w:val="both"/>
        <w:rPr>
          <w:rFonts w:eastAsia="Calibri"/>
          <w:sz w:val="21"/>
          <w:szCs w:val="21"/>
        </w:rPr>
      </w:pPr>
      <w:r w:rsidRPr="00F02253">
        <w:rPr>
          <w:rFonts w:eastAsia="Calibri"/>
          <w:b/>
          <w:sz w:val="21"/>
          <w:szCs w:val="21"/>
        </w:rPr>
        <w:t>«ЗАСТРОЙЩИК»</w:t>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b/>
          <w:sz w:val="21"/>
          <w:szCs w:val="21"/>
        </w:rPr>
        <w:t>«ДОЛЬЩИК»</w:t>
      </w:r>
    </w:p>
    <w:p w14:paraId="4EDB79E0" w14:textId="77777777" w:rsidR="00120042" w:rsidRPr="00F02253" w:rsidRDefault="00120042" w:rsidP="007245F8">
      <w:pPr>
        <w:autoSpaceDN w:val="0"/>
        <w:jc w:val="both"/>
        <w:rPr>
          <w:rFonts w:eastAsia="Calibri"/>
          <w:sz w:val="21"/>
          <w:szCs w:val="21"/>
        </w:rPr>
      </w:pPr>
      <w:r w:rsidRPr="00F02253">
        <w:rPr>
          <w:rFonts w:eastAsia="Calibri"/>
          <w:sz w:val="21"/>
          <w:szCs w:val="21"/>
        </w:rPr>
        <w:tab/>
      </w:r>
      <w:r w:rsidRPr="00F02253">
        <w:rPr>
          <w:rFonts w:eastAsia="Calibri"/>
          <w:sz w:val="21"/>
          <w:szCs w:val="21"/>
        </w:rPr>
        <w:tab/>
      </w:r>
      <w:r w:rsidRPr="00F02253">
        <w:rPr>
          <w:rFonts w:eastAsia="Calibri"/>
          <w:sz w:val="21"/>
          <w:szCs w:val="21"/>
        </w:rPr>
        <w:tab/>
      </w:r>
    </w:p>
    <w:p w14:paraId="54DF54E6" w14:textId="4BA745A1" w:rsidR="00120042" w:rsidRPr="00F02253" w:rsidRDefault="00120042" w:rsidP="007245F8">
      <w:pPr>
        <w:autoSpaceDN w:val="0"/>
        <w:rPr>
          <w:rFonts w:eastAsia="Calibri"/>
          <w:b/>
          <w:sz w:val="21"/>
          <w:szCs w:val="21"/>
        </w:rPr>
      </w:pPr>
      <w:r w:rsidRPr="00F02253">
        <w:rPr>
          <w:rFonts w:eastAsia="Calibri"/>
          <w:sz w:val="21"/>
          <w:szCs w:val="21"/>
          <w:u w:val="single"/>
        </w:rPr>
        <w:t>__________________/ Тараскин Ю.А.</w:t>
      </w:r>
      <w:r w:rsidRPr="00F02253">
        <w:rPr>
          <w:rFonts w:eastAsia="Calibri"/>
          <w:sz w:val="21"/>
          <w:szCs w:val="21"/>
        </w:rPr>
        <w:t xml:space="preserve"> /   </w:t>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sz w:val="21"/>
          <w:szCs w:val="21"/>
        </w:rPr>
        <w:tab/>
      </w:r>
      <w:r w:rsidRPr="00F02253">
        <w:rPr>
          <w:rFonts w:eastAsia="Calibri"/>
          <w:sz w:val="21"/>
          <w:szCs w:val="21"/>
          <w:u w:val="single"/>
        </w:rPr>
        <w:t>_____________</w:t>
      </w:r>
      <w:r w:rsidRPr="00F02253">
        <w:rPr>
          <w:rFonts w:eastAsia="Calibri"/>
          <w:sz w:val="21"/>
          <w:szCs w:val="21"/>
        </w:rPr>
        <w:t>/</w:t>
      </w:r>
      <w:r w:rsidRPr="00F02253">
        <w:rPr>
          <w:b/>
          <w:sz w:val="21"/>
          <w:szCs w:val="21"/>
        </w:rPr>
        <w:t xml:space="preserve"> __________________/</w:t>
      </w:r>
      <w:bookmarkEnd w:id="0"/>
    </w:p>
    <w:sectPr w:rsidR="00120042" w:rsidRPr="00F02253" w:rsidSect="00F02253">
      <w:footerReference w:type="default" r:id="rId8"/>
      <w:pgSz w:w="11906" w:h="16838"/>
      <w:pgMar w:top="680" w:right="737" w:bottom="680" w:left="1134"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B7F3B" w14:textId="77777777" w:rsidR="00980275" w:rsidRDefault="00980275" w:rsidP="00F9294B">
      <w:r>
        <w:separator/>
      </w:r>
    </w:p>
  </w:endnote>
  <w:endnote w:type="continuationSeparator" w:id="0">
    <w:p w14:paraId="5F83204B" w14:textId="77777777" w:rsidR="00980275" w:rsidRDefault="00980275" w:rsidP="00F9294B">
      <w:r>
        <w:continuationSeparator/>
      </w:r>
    </w:p>
  </w:endnote>
  <w:endnote w:type="continuationNotice" w:id="1">
    <w:p w14:paraId="327E1C49" w14:textId="77777777" w:rsidR="00980275" w:rsidRDefault="00980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02"/>
    <w:family w:val="auto"/>
    <w:pitch w:val="default"/>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E02B" w14:textId="77777777" w:rsidR="000964B8" w:rsidRDefault="000964B8">
    <w:pPr>
      <w:pStyle w:val="af9"/>
      <w:jc w:val="right"/>
    </w:pPr>
    <w:r>
      <w:fldChar w:fldCharType="begin"/>
    </w:r>
    <w:r>
      <w:instrText>PAGE   \* MERGEFORMAT</w:instrText>
    </w:r>
    <w:r>
      <w:fldChar w:fldCharType="separate"/>
    </w:r>
    <w:r>
      <w:t>2</w:t>
    </w:r>
    <w:r>
      <w:fldChar w:fldCharType="end"/>
    </w:r>
  </w:p>
  <w:p w14:paraId="5F2811F5" w14:textId="77777777" w:rsidR="006456CF" w:rsidRDefault="006456C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B613" w14:textId="77777777" w:rsidR="00980275" w:rsidRDefault="00980275" w:rsidP="00F9294B">
      <w:r>
        <w:separator/>
      </w:r>
    </w:p>
  </w:footnote>
  <w:footnote w:type="continuationSeparator" w:id="0">
    <w:p w14:paraId="03CCDA0A" w14:textId="77777777" w:rsidR="00980275" w:rsidRDefault="00980275" w:rsidP="00F9294B">
      <w:r>
        <w:continuationSeparator/>
      </w:r>
    </w:p>
  </w:footnote>
  <w:footnote w:type="continuationNotice" w:id="1">
    <w:p w14:paraId="677B2D07" w14:textId="77777777" w:rsidR="00980275" w:rsidRDefault="009802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suff w:val="nothing"/>
      <w:lvlText w:val="-"/>
      <w:lvlJc w:val="left"/>
      <w:pPr>
        <w:tabs>
          <w:tab w:val="num" w:pos="6020"/>
        </w:tabs>
        <w:ind w:left="6020" w:firstLine="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11"/>
    <w:lvl w:ilvl="0">
      <w:start w:val="2"/>
      <w:numFmt w:val="decimal"/>
      <w:lvlText w:val="%1."/>
      <w:lvlJc w:val="left"/>
      <w:pPr>
        <w:tabs>
          <w:tab w:val="num" w:pos="0"/>
        </w:tabs>
        <w:ind w:left="360" w:hanging="360"/>
      </w:pPr>
    </w:lvl>
    <w:lvl w:ilvl="1">
      <w:start w:val="6"/>
      <w:numFmt w:val="decimal"/>
      <w:lvlText w:val="%1.%2."/>
      <w:lvlJc w:val="left"/>
      <w:pPr>
        <w:tabs>
          <w:tab w:val="num" w:pos="568"/>
        </w:tabs>
        <w:ind w:left="1288"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1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18"/>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B7A48FBA"/>
    <w:lvl w:ilvl="0">
      <w:start w:val="1"/>
      <w:numFmt w:val="upperRoman"/>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7181F74"/>
    <w:multiLevelType w:val="hybridMultilevel"/>
    <w:tmpl w:val="AE0C9D54"/>
    <w:lvl w:ilvl="0" w:tplc="04190013">
      <w:start w:val="1"/>
      <w:numFmt w:val="upperRoman"/>
      <w:lvlText w:val="%1."/>
      <w:lvlJc w:val="righ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9" w15:restartNumberingAfterBreak="0">
    <w:nsid w:val="26B77F6A"/>
    <w:multiLevelType w:val="multilevel"/>
    <w:tmpl w:val="08F26FFC"/>
    <w:lvl w:ilvl="0">
      <w:start w:val="3"/>
      <w:numFmt w:val="upperRoman"/>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8D7599E"/>
    <w:multiLevelType w:val="multilevel"/>
    <w:tmpl w:val="AAF4DD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3C95503B"/>
    <w:multiLevelType w:val="hybridMultilevel"/>
    <w:tmpl w:val="42A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F62A0E"/>
    <w:multiLevelType w:val="multilevel"/>
    <w:tmpl w:val="1C6CB2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3105DD"/>
    <w:multiLevelType w:val="hybridMultilevel"/>
    <w:tmpl w:val="5E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6963E6"/>
    <w:multiLevelType w:val="multilevel"/>
    <w:tmpl w:val="6820EA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3"/>
  </w:num>
  <w:num w:numId="11">
    <w:abstractNumId w:val="12"/>
  </w:num>
  <w:num w:numId="12">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3E"/>
    <w:rsid w:val="000018D8"/>
    <w:rsid w:val="000030E9"/>
    <w:rsid w:val="000109A2"/>
    <w:rsid w:val="00014DB6"/>
    <w:rsid w:val="0001761C"/>
    <w:rsid w:val="0001792C"/>
    <w:rsid w:val="00023C25"/>
    <w:rsid w:val="00024565"/>
    <w:rsid w:val="00030295"/>
    <w:rsid w:val="0003590A"/>
    <w:rsid w:val="00043401"/>
    <w:rsid w:val="0004665E"/>
    <w:rsid w:val="00052CDC"/>
    <w:rsid w:val="0005415D"/>
    <w:rsid w:val="00061DBB"/>
    <w:rsid w:val="00063985"/>
    <w:rsid w:val="000669D6"/>
    <w:rsid w:val="00072D0D"/>
    <w:rsid w:val="000742D9"/>
    <w:rsid w:val="00074FF9"/>
    <w:rsid w:val="000756C1"/>
    <w:rsid w:val="000902A4"/>
    <w:rsid w:val="00095F02"/>
    <w:rsid w:val="000964B8"/>
    <w:rsid w:val="000A4F74"/>
    <w:rsid w:val="000A5C44"/>
    <w:rsid w:val="000B101B"/>
    <w:rsid w:val="000B444F"/>
    <w:rsid w:val="000B509E"/>
    <w:rsid w:val="000B699A"/>
    <w:rsid w:val="000B7CDF"/>
    <w:rsid w:val="000B7D12"/>
    <w:rsid w:val="000C0692"/>
    <w:rsid w:val="000C676B"/>
    <w:rsid w:val="000C7558"/>
    <w:rsid w:val="000D2045"/>
    <w:rsid w:val="000E1AB2"/>
    <w:rsid w:val="000E2548"/>
    <w:rsid w:val="000E323B"/>
    <w:rsid w:val="000E60ED"/>
    <w:rsid w:val="000E69BC"/>
    <w:rsid w:val="000F7539"/>
    <w:rsid w:val="0010232D"/>
    <w:rsid w:val="00104175"/>
    <w:rsid w:val="00111375"/>
    <w:rsid w:val="00115E8B"/>
    <w:rsid w:val="00116507"/>
    <w:rsid w:val="00120042"/>
    <w:rsid w:val="00122C97"/>
    <w:rsid w:val="0013231B"/>
    <w:rsid w:val="0013434B"/>
    <w:rsid w:val="00134D3A"/>
    <w:rsid w:val="0014117A"/>
    <w:rsid w:val="0014443C"/>
    <w:rsid w:val="00144546"/>
    <w:rsid w:val="001526DF"/>
    <w:rsid w:val="001529AA"/>
    <w:rsid w:val="00153EF9"/>
    <w:rsid w:val="00172322"/>
    <w:rsid w:val="001743BF"/>
    <w:rsid w:val="0017596C"/>
    <w:rsid w:val="00176AAC"/>
    <w:rsid w:val="001851C8"/>
    <w:rsid w:val="001855FF"/>
    <w:rsid w:val="0018616E"/>
    <w:rsid w:val="001876E8"/>
    <w:rsid w:val="00187BB1"/>
    <w:rsid w:val="0019028D"/>
    <w:rsid w:val="00193E73"/>
    <w:rsid w:val="0019576A"/>
    <w:rsid w:val="0019779B"/>
    <w:rsid w:val="001A085B"/>
    <w:rsid w:val="001B0483"/>
    <w:rsid w:val="001B0C3A"/>
    <w:rsid w:val="001B222C"/>
    <w:rsid w:val="001B35F0"/>
    <w:rsid w:val="001B504D"/>
    <w:rsid w:val="001B53FA"/>
    <w:rsid w:val="001B6A53"/>
    <w:rsid w:val="001C051E"/>
    <w:rsid w:val="001D5431"/>
    <w:rsid w:val="001E193E"/>
    <w:rsid w:val="001E488B"/>
    <w:rsid w:val="001E4D4F"/>
    <w:rsid w:val="001F03E2"/>
    <w:rsid w:val="0021021B"/>
    <w:rsid w:val="002126EC"/>
    <w:rsid w:val="00213DD8"/>
    <w:rsid w:val="00221B9D"/>
    <w:rsid w:val="002231F1"/>
    <w:rsid w:val="00225868"/>
    <w:rsid w:val="002405E3"/>
    <w:rsid w:val="002428AE"/>
    <w:rsid w:val="0024541D"/>
    <w:rsid w:val="00245D13"/>
    <w:rsid w:val="002507F5"/>
    <w:rsid w:val="0025235F"/>
    <w:rsid w:val="00260427"/>
    <w:rsid w:val="00260EC6"/>
    <w:rsid w:val="00263E03"/>
    <w:rsid w:val="00264872"/>
    <w:rsid w:val="00265756"/>
    <w:rsid w:val="002722C1"/>
    <w:rsid w:val="00274752"/>
    <w:rsid w:val="00277B72"/>
    <w:rsid w:val="00285845"/>
    <w:rsid w:val="002916C3"/>
    <w:rsid w:val="00291D56"/>
    <w:rsid w:val="002920AD"/>
    <w:rsid w:val="0029380F"/>
    <w:rsid w:val="00296402"/>
    <w:rsid w:val="00296D31"/>
    <w:rsid w:val="002A284F"/>
    <w:rsid w:val="002B5B7F"/>
    <w:rsid w:val="002B6EB4"/>
    <w:rsid w:val="002B76A9"/>
    <w:rsid w:val="002D25C1"/>
    <w:rsid w:val="002D57B5"/>
    <w:rsid w:val="002D7944"/>
    <w:rsid w:val="002E7262"/>
    <w:rsid w:val="002E74AB"/>
    <w:rsid w:val="002E7534"/>
    <w:rsid w:val="002F1481"/>
    <w:rsid w:val="002F35A4"/>
    <w:rsid w:val="002F69D9"/>
    <w:rsid w:val="0030197B"/>
    <w:rsid w:val="003041CF"/>
    <w:rsid w:val="00311A3F"/>
    <w:rsid w:val="003127EC"/>
    <w:rsid w:val="00317A46"/>
    <w:rsid w:val="003210B4"/>
    <w:rsid w:val="00333BE5"/>
    <w:rsid w:val="00340FC0"/>
    <w:rsid w:val="0034305E"/>
    <w:rsid w:val="0034539C"/>
    <w:rsid w:val="00346120"/>
    <w:rsid w:val="00351241"/>
    <w:rsid w:val="003512CB"/>
    <w:rsid w:val="00351F5A"/>
    <w:rsid w:val="00357E6D"/>
    <w:rsid w:val="00363BA9"/>
    <w:rsid w:val="00366DDB"/>
    <w:rsid w:val="00372E3C"/>
    <w:rsid w:val="00373C03"/>
    <w:rsid w:val="00376EF1"/>
    <w:rsid w:val="0038505A"/>
    <w:rsid w:val="00390049"/>
    <w:rsid w:val="00393B27"/>
    <w:rsid w:val="00395153"/>
    <w:rsid w:val="003A23C6"/>
    <w:rsid w:val="003A7952"/>
    <w:rsid w:val="003B0CC8"/>
    <w:rsid w:val="003B1723"/>
    <w:rsid w:val="003C36FB"/>
    <w:rsid w:val="003C481C"/>
    <w:rsid w:val="003C73B4"/>
    <w:rsid w:val="003C79B9"/>
    <w:rsid w:val="003D1B9C"/>
    <w:rsid w:val="003D4686"/>
    <w:rsid w:val="003D55A0"/>
    <w:rsid w:val="003E38F0"/>
    <w:rsid w:val="003E3C04"/>
    <w:rsid w:val="003E4529"/>
    <w:rsid w:val="003E51B9"/>
    <w:rsid w:val="003F0EF4"/>
    <w:rsid w:val="003F3E57"/>
    <w:rsid w:val="00401C24"/>
    <w:rsid w:val="004059F4"/>
    <w:rsid w:val="0041145B"/>
    <w:rsid w:val="004131CE"/>
    <w:rsid w:val="0042089D"/>
    <w:rsid w:val="00424CF3"/>
    <w:rsid w:val="004326F4"/>
    <w:rsid w:val="00435F2F"/>
    <w:rsid w:val="004362CC"/>
    <w:rsid w:val="00440043"/>
    <w:rsid w:val="00441936"/>
    <w:rsid w:val="00445232"/>
    <w:rsid w:val="004473BA"/>
    <w:rsid w:val="00452C41"/>
    <w:rsid w:val="00455CE3"/>
    <w:rsid w:val="00457E4E"/>
    <w:rsid w:val="004649E8"/>
    <w:rsid w:val="00464E37"/>
    <w:rsid w:val="00467BCE"/>
    <w:rsid w:val="00472DD4"/>
    <w:rsid w:val="00480DD3"/>
    <w:rsid w:val="00484213"/>
    <w:rsid w:val="0048669E"/>
    <w:rsid w:val="00486951"/>
    <w:rsid w:val="00494EEC"/>
    <w:rsid w:val="004956F4"/>
    <w:rsid w:val="00495AE7"/>
    <w:rsid w:val="004A22C4"/>
    <w:rsid w:val="004A3285"/>
    <w:rsid w:val="004A78C2"/>
    <w:rsid w:val="004C1DCE"/>
    <w:rsid w:val="004C20B5"/>
    <w:rsid w:val="004C618C"/>
    <w:rsid w:val="004D471E"/>
    <w:rsid w:val="004D5D92"/>
    <w:rsid w:val="004D787E"/>
    <w:rsid w:val="004E488D"/>
    <w:rsid w:val="004F123D"/>
    <w:rsid w:val="004F4141"/>
    <w:rsid w:val="004F4E49"/>
    <w:rsid w:val="004F5C88"/>
    <w:rsid w:val="0050025C"/>
    <w:rsid w:val="005175F6"/>
    <w:rsid w:val="00517F63"/>
    <w:rsid w:val="0052112A"/>
    <w:rsid w:val="00521329"/>
    <w:rsid w:val="00522E0B"/>
    <w:rsid w:val="00523BEC"/>
    <w:rsid w:val="00523C09"/>
    <w:rsid w:val="00527758"/>
    <w:rsid w:val="005301E6"/>
    <w:rsid w:val="00530B39"/>
    <w:rsid w:val="00532401"/>
    <w:rsid w:val="00541100"/>
    <w:rsid w:val="00543951"/>
    <w:rsid w:val="00546667"/>
    <w:rsid w:val="005467B1"/>
    <w:rsid w:val="005534BC"/>
    <w:rsid w:val="00553801"/>
    <w:rsid w:val="00557609"/>
    <w:rsid w:val="00557FA8"/>
    <w:rsid w:val="005707AB"/>
    <w:rsid w:val="00573A9C"/>
    <w:rsid w:val="00575A74"/>
    <w:rsid w:val="00575A76"/>
    <w:rsid w:val="00583051"/>
    <w:rsid w:val="005874D5"/>
    <w:rsid w:val="00593970"/>
    <w:rsid w:val="0059492D"/>
    <w:rsid w:val="005A4E0B"/>
    <w:rsid w:val="005A503F"/>
    <w:rsid w:val="005A7C71"/>
    <w:rsid w:val="005B682A"/>
    <w:rsid w:val="005B7F2B"/>
    <w:rsid w:val="005C1AAA"/>
    <w:rsid w:val="005C354D"/>
    <w:rsid w:val="005C3617"/>
    <w:rsid w:val="005D474F"/>
    <w:rsid w:val="005D4830"/>
    <w:rsid w:val="005E0548"/>
    <w:rsid w:val="005E3215"/>
    <w:rsid w:val="005F459A"/>
    <w:rsid w:val="005F7495"/>
    <w:rsid w:val="006024AA"/>
    <w:rsid w:val="00604A8D"/>
    <w:rsid w:val="0060607B"/>
    <w:rsid w:val="00606AD8"/>
    <w:rsid w:val="00607A6B"/>
    <w:rsid w:val="00614055"/>
    <w:rsid w:val="006140ED"/>
    <w:rsid w:val="00617EEC"/>
    <w:rsid w:val="006258D1"/>
    <w:rsid w:val="0062624A"/>
    <w:rsid w:val="00626C61"/>
    <w:rsid w:val="006271B0"/>
    <w:rsid w:val="0064043D"/>
    <w:rsid w:val="006406FE"/>
    <w:rsid w:val="006443CA"/>
    <w:rsid w:val="006456CF"/>
    <w:rsid w:val="0064665F"/>
    <w:rsid w:val="0065218A"/>
    <w:rsid w:val="00657259"/>
    <w:rsid w:val="00662249"/>
    <w:rsid w:val="00662B91"/>
    <w:rsid w:val="00667234"/>
    <w:rsid w:val="00672127"/>
    <w:rsid w:val="0067331A"/>
    <w:rsid w:val="0067614D"/>
    <w:rsid w:val="006764D9"/>
    <w:rsid w:val="00686D0F"/>
    <w:rsid w:val="0068708E"/>
    <w:rsid w:val="006878A8"/>
    <w:rsid w:val="006933F7"/>
    <w:rsid w:val="006A3DFA"/>
    <w:rsid w:val="006A45EF"/>
    <w:rsid w:val="006B142D"/>
    <w:rsid w:val="006C25F4"/>
    <w:rsid w:val="006C3452"/>
    <w:rsid w:val="006C4DB7"/>
    <w:rsid w:val="006C5060"/>
    <w:rsid w:val="006D203F"/>
    <w:rsid w:val="006E2767"/>
    <w:rsid w:val="006F421D"/>
    <w:rsid w:val="006F75E2"/>
    <w:rsid w:val="0070354C"/>
    <w:rsid w:val="00703AEC"/>
    <w:rsid w:val="007078AD"/>
    <w:rsid w:val="00707A6C"/>
    <w:rsid w:val="00711714"/>
    <w:rsid w:val="00711F42"/>
    <w:rsid w:val="007150E9"/>
    <w:rsid w:val="00720354"/>
    <w:rsid w:val="007245F8"/>
    <w:rsid w:val="00726AD0"/>
    <w:rsid w:val="00744B31"/>
    <w:rsid w:val="007463EB"/>
    <w:rsid w:val="00756387"/>
    <w:rsid w:val="00762520"/>
    <w:rsid w:val="00763648"/>
    <w:rsid w:val="0076449D"/>
    <w:rsid w:val="0076757B"/>
    <w:rsid w:val="00775C3C"/>
    <w:rsid w:val="0077763C"/>
    <w:rsid w:val="00781AC7"/>
    <w:rsid w:val="00784EFC"/>
    <w:rsid w:val="007940AB"/>
    <w:rsid w:val="007A2E3C"/>
    <w:rsid w:val="007A3793"/>
    <w:rsid w:val="007A3DD0"/>
    <w:rsid w:val="007A7BD8"/>
    <w:rsid w:val="007B075B"/>
    <w:rsid w:val="007B1111"/>
    <w:rsid w:val="007B2417"/>
    <w:rsid w:val="007C746C"/>
    <w:rsid w:val="007D1981"/>
    <w:rsid w:val="007D1F8D"/>
    <w:rsid w:val="007D2E81"/>
    <w:rsid w:val="007E012B"/>
    <w:rsid w:val="007E532C"/>
    <w:rsid w:val="007E5514"/>
    <w:rsid w:val="007E5FD8"/>
    <w:rsid w:val="007E6FCA"/>
    <w:rsid w:val="007F23F9"/>
    <w:rsid w:val="007F2CB9"/>
    <w:rsid w:val="007F36D4"/>
    <w:rsid w:val="007F517A"/>
    <w:rsid w:val="00805711"/>
    <w:rsid w:val="008059A8"/>
    <w:rsid w:val="00806106"/>
    <w:rsid w:val="00810709"/>
    <w:rsid w:val="00812D42"/>
    <w:rsid w:val="00813053"/>
    <w:rsid w:val="00827251"/>
    <w:rsid w:val="00831691"/>
    <w:rsid w:val="00832B86"/>
    <w:rsid w:val="00840A46"/>
    <w:rsid w:val="00845F68"/>
    <w:rsid w:val="00850FF2"/>
    <w:rsid w:val="00860839"/>
    <w:rsid w:val="008637EC"/>
    <w:rsid w:val="00867E2A"/>
    <w:rsid w:val="00872239"/>
    <w:rsid w:val="0088127B"/>
    <w:rsid w:val="008945D5"/>
    <w:rsid w:val="008A2BDA"/>
    <w:rsid w:val="008A5241"/>
    <w:rsid w:val="008B3923"/>
    <w:rsid w:val="008B53C7"/>
    <w:rsid w:val="008C3228"/>
    <w:rsid w:val="008C724F"/>
    <w:rsid w:val="008D2D68"/>
    <w:rsid w:val="008D4913"/>
    <w:rsid w:val="008D5D8B"/>
    <w:rsid w:val="008E162B"/>
    <w:rsid w:val="008E41C5"/>
    <w:rsid w:val="008F1256"/>
    <w:rsid w:val="008F2F5F"/>
    <w:rsid w:val="008F42A1"/>
    <w:rsid w:val="008F5999"/>
    <w:rsid w:val="008F6AA4"/>
    <w:rsid w:val="00905D01"/>
    <w:rsid w:val="00910988"/>
    <w:rsid w:val="00911297"/>
    <w:rsid w:val="00912688"/>
    <w:rsid w:val="00914ABE"/>
    <w:rsid w:val="00917E36"/>
    <w:rsid w:val="00921FA7"/>
    <w:rsid w:val="00930AEC"/>
    <w:rsid w:val="00931C9D"/>
    <w:rsid w:val="009432E9"/>
    <w:rsid w:val="009434DB"/>
    <w:rsid w:val="009514A2"/>
    <w:rsid w:val="00960E54"/>
    <w:rsid w:val="00961033"/>
    <w:rsid w:val="00964BB8"/>
    <w:rsid w:val="00965B0A"/>
    <w:rsid w:val="009709BE"/>
    <w:rsid w:val="00980275"/>
    <w:rsid w:val="00983005"/>
    <w:rsid w:val="0098673C"/>
    <w:rsid w:val="009B5183"/>
    <w:rsid w:val="009C331F"/>
    <w:rsid w:val="009C6A21"/>
    <w:rsid w:val="009C729D"/>
    <w:rsid w:val="009D30D3"/>
    <w:rsid w:val="009D51B9"/>
    <w:rsid w:val="009D7B07"/>
    <w:rsid w:val="009E03EA"/>
    <w:rsid w:val="009E5D65"/>
    <w:rsid w:val="009E5EDB"/>
    <w:rsid w:val="009F5A06"/>
    <w:rsid w:val="009F6258"/>
    <w:rsid w:val="009F677F"/>
    <w:rsid w:val="00A03D4F"/>
    <w:rsid w:val="00A03E23"/>
    <w:rsid w:val="00A15031"/>
    <w:rsid w:val="00A23F0B"/>
    <w:rsid w:val="00A25A83"/>
    <w:rsid w:val="00A36013"/>
    <w:rsid w:val="00A50CF2"/>
    <w:rsid w:val="00A50E57"/>
    <w:rsid w:val="00A52183"/>
    <w:rsid w:val="00A52E8C"/>
    <w:rsid w:val="00A657A9"/>
    <w:rsid w:val="00A66D24"/>
    <w:rsid w:val="00A6713E"/>
    <w:rsid w:val="00A73672"/>
    <w:rsid w:val="00A860D6"/>
    <w:rsid w:val="00A86681"/>
    <w:rsid w:val="00A869BD"/>
    <w:rsid w:val="00A92023"/>
    <w:rsid w:val="00A931D6"/>
    <w:rsid w:val="00AA2150"/>
    <w:rsid w:val="00AA2F38"/>
    <w:rsid w:val="00AA3DDE"/>
    <w:rsid w:val="00AA3EBF"/>
    <w:rsid w:val="00AA5832"/>
    <w:rsid w:val="00AA6C32"/>
    <w:rsid w:val="00AB13B4"/>
    <w:rsid w:val="00AB6D38"/>
    <w:rsid w:val="00AC4C3D"/>
    <w:rsid w:val="00AC6D75"/>
    <w:rsid w:val="00AC6F44"/>
    <w:rsid w:val="00AE4337"/>
    <w:rsid w:val="00AE7F14"/>
    <w:rsid w:val="00AF31B5"/>
    <w:rsid w:val="00AF3C40"/>
    <w:rsid w:val="00AF65FA"/>
    <w:rsid w:val="00AF6CC5"/>
    <w:rsid w:val="00B00180"/>
    <w:rsid w:val="00B03E5C"/>
    <w:rsid w:val="00B05D5D"/>
    <w:rsid w:val="00B067EE"/>
    <w:rsid w:val="00B07D7D"/>
    <w:rsid w:val="00B2249D"/>
    <w:rsid w:val="00B231C3"/>
    <w:rsid w:val="00B2633B"/>
    <w:rsid w:val="00B409F3"/>
    <w:rsid w:val="00B42272"/>
    <w:rsid w:val="00B42567"/>
    <w:rsid w:val="00B47618"/>
    <w:rsid w:val="00B524E2"/>
    <w:rsid w:val="00B62956"/>
    <w:rsid w:val="00B6726C"/>
    <w:rsid w:val="00B67541"/>
    <w:rsid w:val="00B72B05"/>
    <w:rsid w:val="00B80D2A"/>
    <w:rsid w:val="00B833E8"/>
    <w:rsid w:val="00B83D21"/>
    <w:rsid w:val="00B840A8"/>
    <w:rsid w:val="00B85A18"/>
    <w:rsid w:val="00B950A2"/>
    <w:rsid w:val="00B96086"/>
    <w:rsid w:val="00B96805"/>
    <w:rsid w:val="00B96A99"/>
    <w:rsid w:val="00BA6849"/>
    <w:rsid w:val="00BA7031"/>
    <w:rsid w:val="00BB222B"/>
    <w:rsid w:val="00BB7134"/>
    <w:rsid w:val="00BC183B"/>
    <w:rsid w:val="00BC1B70"/>
    <w:rsid w:val="00BC40B6"/>
    <w:rsid w:val="00BC6D45"/>
    <w:rsid w:val="00BC7C1C"/>
    <w:rsid w:val="00BD2A2A"/>
    <w:rsid w:val="00BD4593"/>
    <w:rsid w:val="00BD7344"/>
    <w:rsid w:val="00BE20E6"/>
    <w:rsid w:val="00BE2BF0"/>
    <w:rsid w:val="00BF2594"/>
    <w:rsid w:val="00BF3E3B"/>
    <w:rsid w:val="00BF504A"/>
    <w:rsid w:val="00BF614A"/>
    <w:rsid w:val="00BF77C2"/>
    <w:rsid w:val="00C008A8"/>
    <w:rsid w:val="00C025B4"/>
    <w:rsid w:val="00C05518"/>
    <w:rsid w:val="00C061ED"/>
    <w:rsid w:val="00C07A64"/>
    <w:rsid w:val="00C16520"/>
    <w:rsid w:val="00C26EAA"/>
    <w:rsid w:val="00C3029E"/>
    <w:rsid w:val="00C33DC1"/>
    <w:rsid w:val="00C406C3"/>
    <w:rsid w:val="00C408CF"/>
    <w:rsid w:val="00C45679"/>
    <w:rsid w:val="00C46591"/>
    <w:rsid w:val="00C514A7"/>
    <w:rsid w:val="00C51953"/>
    <w:rsid w:val="00C55447"/>
    <w:rsid w:val="00C5771A"/>
    <w:rsid w:val="00C72CD7"/>
    <w:rsid w:val="00C74858"/>
    <w:rsid w:val="00C75788"/>
    <w:rsid w:val="00C80A46"/>
    <w:rsid w:val="00C81B7E"/>
    <w:rsid w:val="00C834F6"/>
    <w:rsid w:val="00C83694"/>
    <w:rsid w:val="00C87215"/>
    <w:rsid w:val="00C902D8"/>
    <w:rsid w:val="00C90433"/>
    <w:rsid w:val="00C94AA9"/>
    <w:rsid w:val="00CA4430"/>
    <w:rsid w:val="00CB29A9"/>
    <w:rsid w:val="00CB4CF9"/>
    <w:rsid w:val="00CC53A0"/>
    <w:rsid w:val="00CC6AA4"/>
    <w:rsid w:val="00CD236A"/>
    <w:rsid w:val="00CD290E"/>
    <w:rsid w:val="00CD3B01"/>
    <w:rsid w:val="00CE091E"/>
    <w:rsid w:val="00CF2685"/>
    <w:rsid w:val="00D066A7"/>
    <w:rsid w:val="00D1671D"/>
    <w:rsid w:val="00D22CD3"/>
    <w:rsid w:val="00D36A70"/>
    <w:rsid w:val="00D3735A"/>
    <w:rsid w:val="00D426DD"/>
    <w:rsid w:val="00D457F2"/>
    <w:rsid w:val="00D465E0"/>
    <w:rsid w:val="00D466B6"/>
    <w:rsid w:val="00D4709B"/>
    <w:rsid w:val="00D55205"/>
    <w:rsid w:val="00D61C4D"/>
    <w:rsid w:val="00D65CBC"/>
    <w:rsid w:val="00D668AF"/>
    <w:rsid w:val="00D7065A"/>
    <w:rsid w:val="00D71946"/>
    <w:rsid w:val="00D80D01"/>
    <w:rsid w:val="00D82255"/>
    <w:rsid w:val="00D8226F"/>
    <w:rsid w:val="00D832C1"/>
    <w:rsid w:val="00D83EBF"/>
    <w:rsid w:val="00D90106"/>
    <w:rsid w:val="00D9109E"/>
    <w:rsid w:val="00DA22C3"/>
    <w:rsid w:val="00DA22CA"/>
    <w:rsid w:val="00DA3E64"/>
    <w:rsid w:val="00DA6EBE"/>
    <w:rsid w:val="00DB06E4"/>
    <w:rsid w:val="00DB294D"/>
    <w:rsid w:val="00DB4847"/>
    <w:rsid w:val="00DC016A"/>
    <w:rsid w:val="00DC3467"/>
    <w:rsid w:val="00DC5C5D"/>
    <w:rsid w:val="00DE7A08"/>
    <w:rsid w:val="00DF0810"/>
    <w:rsid w:val="00DF55FD"/>
    <w:rsid w:val="00DF65F5"/>
    <w:rsid w:val="00DF66DD"/>
    <w:rsid w:val="00E00BCF"/>
    <w:rsid w:val="00E02B25"/>
    <w:rsid w:val="00E03D5B"/>
    <w:rsid w:val="00E06842"/>
    <w:rsid w:val="00E12DF6"/>
    <w:rsid w:val="00E15FF0"/>
    <w:rsid w:val="00E20A4B"/>
    <w:rsid w:val="00E27CE4"/>
    <w:rsid w:val="00E32416"/>
    <w:rsid w:val="00E376F7"/>
    <w:rsid w:val="00E51D11"/>
    <w:rsid w:val="00E532CC"/>
    <w:rsid w:val="00E62646"/>
    <w:rsid w:val="00E6510E"/>
    <w:rsid w:val="00E71125"/>
    <w:rsid w:val="00E71275"/>
    <w:rsid w:val="00E72147"/>
    <w:rsid w:val="00E80916"/>
    <w:rsid w:val="00E81BF7"/>
    <w:rsid w:val="00E848D6"/>
    <w:rsid w:val="00EA2696"/>
    <w:rsid w:val="00EA40B6"/>
    <w:rsid w:val="00EB395B"/>
    <w:rsid w:val="00EB516D"/>
    <w:rsid w:val="00EB5AAF"/>
    <w:rsid w:val="00EB66B3"/>
    <w:rsid w:val="00EC0575"/>
    <w:rsid w:val="00EC6C83"/>
    <w:rsid w:val="00ED2F3A"/>
    <w:rsid w:val="00ED5B0A"/>
    <w:rsid w:val="00ED68B7"/>
    <w:rsid w:val="00EE3987"/>
    <w:rsid w:val="00EF12A3"/>
    <w:rsid w:val="00EF1782"/>
    <w:rsid w:val="00EF6907"/>
    <w:rsid w:val="00F014C2"/>
    <w:rsid w:val="00F02253"/>
    <w:rsid w:val="00F053EF"/>
    <w:rsid w:val="00F06EDF"/>
    <w:rsid w:val="00F12DA5"/>
    <w:rsid w:val="00F155A3"/>
    <w:rsid w:val="00F266BE"/>
    <w:rsid w:val="00F30DAF"/>
    <w:rsid w:val="00F44A1E"/>
    <w:rsid w:val="00F46792"/>
    <w:rsid w:val="00F50DC0"/>
    <w:rsid w:val="00F52955"/>
    <w:rsid w:val="00F548FC"/>
    <w:rsid w:val="00F55225"/>
    <w:rsid w:val="00F60C26"/>
    <w:rsid w:val="00F63213"/>
    <w:rsid w:val="00F6588E"/>
    <w:rsid w:val="00F71644"/>
    <w:rsid w:val="00F76973"/>
    <w:rsid w:val="00F8194F"/>
    <w:rsid w:val="00F81C69"/>
    <w:rsid w:val="00F83993"/>
    <w:rsid w:val="00F87F68"/>
    <w:rsid w:val="00F90736"/>
    <w:rsid w:val="00F9105F"/>
    <w:rsid w:val="00F9294B"/>
    <w:rsid w:val="00F94534"/>
    <w:rsid w:val="00F953AB"/>
    <w:rsid w:val="00F95810"/>
    <w:rsid w:val="00FA22C0"/>
    <w:rsid w:val="00FA385A"/>
    <w:rsid w:val="00FA7C6D"/>
    <w:rsid w:val="00FB5CA9"/>
    <w:rsid w:val="00FB6134"/>
    <w:rsid w:val="00FB7E89"/>
    <w:rsid w:val="00FC0A2F"/>
    <w:rsid w:val="00FC326B"/>
    <w:rsid w:val="00FC427A"/>
    <w:rsid w:val="00FC6F00"/>
    <w:rsid w:val="00FC7B64"/>
    <w:rsid w:val="00FD2377"/>
    <w:rsid w:val="00FD2E1A"/>
    <w:rsid w:val="00FE10D8"/>
    <w:rsid w:val="00FE43FF"/>
    <w:rsid w:val="00FE5C5D"/>
    <w:rsid w:val="00FE63DB"/>
    <w:rsid w:val="00FF0026"/>
    <w:rsid w:val="00FF54B7"/>
    <w:rsid w:val="00FF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388040"/>
  <w15:chartTrackingRefBased/>
  <w15:docId w15:val="{37846F18-C634-427F-8252-A8378770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Times New Roman" w:eastAsia="Times New Roman" w:hAnsi="Times New Roman" w:cs="Times New Roman"/>
    </w:rPr>
  </w:style>
  <w:style w:type="character" w:customStyle="1" w:styleId="WW-RTFNum21">
    <w:name w:val="WW-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2">
    <w:name w:val="Основной шрифт абзаца2"/>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7z0">
    <w:name w:val="WW8Num7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St2z0">
    <w:name w:val="WW8NumSt2z0"/>
    <w:rPr>
      <w:rFonts w:ascii="Times New Roman" w:eastAsia="Times New Roman" w:hAnsi="Times New Roman" w:cs="Times New Roman"/>
    </w:rPr>
  </w:style>
  <w:style w:type="character" w:customStyle="1" w:styleId="WW8NumSt3z0">
    <w:name w:val="WW8NumSt3z0"/>
    <w:rPr>
      <w:rFonts w:ascii="Times New Roman" w:eastAsia="Times New Roman" w:hAnsi="Times New Roman" w:cs="Times New Roman"/>
    </w:rPr>
  </w:style>
  <w:style w:type="character" w:customStyle="1" w:styleId="WW8NumSt4z0">
    <w:name w:val="WW8NumSt4z0"/>
    <w:rPr>
      <w:rFonts w:ascii="Times New Roman" w:eastAsia="Times New Roman" w:hAnsi="Times New Roman" w:cs="Times New Roman"/>
    </w:rPr>
  </w:style>
  <w:style w:type="character" w:customStyle="1" w:styleId="WW8NumSt7z0">
    <w:name w:val="WW8NumSt7z0"/>
    <w:rPr>
      <w:rFonts w:ascii="Times New Roman" w:eastAsia="Times New Roman" w:hAnsi="Times New Roman" w:cs="Times New Roman"/>
    </w:rPr>
  </w:style>
  <w:style w:type="character" w:customStyle="1" w:styleId="WW8NumSt12z0">
    <w:name w:val="WW8NumSt12z0"/>
    <w:rPr>
      <w:rFonts w:ascii="Times New Roman" w:eastAsia="Times New Roman" w:hAnsi="Times New Roman" w:cs="Times New Roman"/>
    </w:rPr>
  </w:style>
  <w:style w:type="character" w:customStyle="1" w:styleId="10">
    <w:name w:val="Îñíîâíîé øðèôò àáçàöà1"/>
  </w:style>
  <w:style w:type="character" w:styleId="a3">
    <w:name w:val="Strong"/>
    <w:qFormat/>
    <w:rPr>
      <w:rFonts w:cs="Times New Roman"/>
      <w:b/>
      <w:bCs/>
    </w:rPr>
  </w:style>
  <w:style w:type="character" w:customStyle="1" w:styleId="a4">
    <w:name w:val="Ñèìâîë íóìåðàöèè"/>
  </w:style>
  <w:style w:type="character" w:customStyle="1" w:styleId="a5">
    <w:name w:val="ﾌ瑩� 頌�"/>
    <w:rPr>
      <w:rFonts w:ascii="StarSymbol" w:eastAsia="StarSymbol" w:hAnsi="StarSymbol" w:cs="StarSymbol"/>
      <w:sz w:val="18"/>
      <w:szCs w:val="18"/>
    </w:rPr>
  </w:style>
  <w:style w:type="character" w:customStyle="1" w:styleId="WW-DefaultParagraphFont">
    <w:name w:val="WW-Default Paragraph Font"/>
  </w:style>
  <w:style w:type="character" w:customStyle="1" w:styleId="11">
    <w:name w:val="Знак примечания1"/>
    <w:rPr>
      <w:rFonts w:cs="Times New Roman"/>
      <w:sz w:val="16"/>
      <w:szCs w:val="16"/>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character" w:customStyle="1" w:styleId="a8">
    <w:name w:val="Текст выноски Знак"/>
    <w:rPr>
      <w:rFonts w:ascii="Tahoma" w:hAnsi="Tahoma" w:cs="Tahoma"/>
      <w:sz w:val="16"/>
      <w:szCs w:val="16"/>
    </w:rPr>
  </w:style>
  <w:style w:type="paragraph" w:styleId="a9">
    <w:name w:val="Title"/>
    <w:basedOn w:val="a"/>
    <w:next w:val="aa"/>
    <w:pPr>
      <w:keepNext/>
      <w:spacing w:before="240" w:after="120"/>
    </w:pPr>
    <w:rPr>
      <w:rFonts w:ascii="Arial" w:eastAsia="Lucida Sans Unicode" w:hAnsi="Arial" w:cs="Arial"/>
      <w:sz w:val="28"/>
      <w:szCs w:val="28"/>
    </w:rPr>
  </w:style>
  <w:style w:type="paragraph" w:styleId="aa">
    <w:name w:val="Body Text"/>
    <w:basedOn w:val="a"/>
    <w:pPr>
      <w:spacing w:after="120"/>
    </w:pPr>
  </w:style>
  <w:style w:type="paragraph" w:styleId="ab">
    <w:name w:val="List"/>
    <w:basedOn w:val="aa"/>
    <w:rPr>
      <w:rFonts w:ascii="Arial" w:eastAsia="Arial" w:hAnsi="Arial" w:cs="Arial"/>
    </w:rPr>
  </w:style>
  <w:style w:type="paragraph" w:customStyle="1" w:styleId="3">
    <w:name w:val="Название3"/>
    <w:basedOn w:val="a"/>
    <w:pPr>
      <w:suppressLineNumbers/>
      <w:spacing w:before="120" w:after="120"/>
    </w:pPr>
    <w:rPr>
      <w:rFonts w:ascii="Arial" w:hAnsi="Arial" w:cs="Mangal"/>
      <w:i/>
      <w:iCs/>
      <w:szCs w:val="24"/>
    </w:rPr>
  </w:style>
  <w:style w:type="paragraph" w:customStyle="1" w:styleId="30">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pacing w:before="120" w:after="120"/>
    </w:pPr>
    <w:rPr>
      <w:rFonts w:ascii="Arial" w:eastAsia="Arial" w:hAnsi="Arial" w:cs="Arial"/>
      <w:i/>
      <w:iCs/>
    </w:rPr>
  </w:style>
  <w:style w:type="paragraph" w:customStyle="1" w:styleId="13">
    <w:name w:val="Указатель1"/>
    <w:basedOn w:val="a"/>
    <w:rPr>
      <w:rFonts w:ascii="Arial" w:eastAsia="Arial" w:hAnsi="Arial" w:cs="Arial"/>
    </w:rPr>
  </w:style>
  <w:style w:type="paragraph" w:styleId="ac">
    <w:name w:val="Body Text Indent"/>
    <w:basedOn w:val="a"/>
    <w:pPr>
      <w:autoSpaceDE/>
      <w:spacing w:line="360" w:lineRule="auto"/>
      <w:ind w:firstLine="851"/>
      <w:jc w:val="both"/>
    </w:pPr>
    <w:rPr>
      <w:rFonts w:ascii="Courier New" w:eastAsia="Courier New" w:hAnsi="Courier New" w:cs="Courier New"/>
      <w:sz w:val="24"/>
      <w:szCs w:val="24"/>
    </w:rPr>
  </w:style>
  <w:style w:type="paragraph" w:customStyle="1" w:styleId="ad">
    <w:name w:val="Ñîäåðæèìîå òàáëèöû"/>
    <w:basedOn w:val="a"/>
  </w:style>
  <w:style w:type="paragraph" w:customStyle="1" w:styleId="ae">
    <w:name w:val="Çàãîëîâîê òàáëèöû"/>
    <w:basedOn w:val="ad"/>
    <w:pPr>
      <w:jc w:val="center"/>
    </w:pPr>
    <w:rPr>
      <w:b/>
      <w:bCs/>
    </w:rPr>
  </w:style>
  <w:style w:type="paragraph" w:customStyle="1" w:styleId="af">
    <w:name w:val="Ñîäåðæèìîå âðåçêè"/>
    <w:basedOn w:val="aa"/>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Pr>
      <w:rFonts w:ascii="Courier New" w:eastAsia="Courier New" w:hAnsi="Courier New" w:cs="Courier New"/>
    </w:rPr>
  </w:style>
  <w:style w:type="paragraph" w:customStyle="1" w:styleId="ConsPlusTitle">
    <w:name w:val="ConsPlusTitle"/>
    <w:basedOn w:val="a"/>
    <w:next w:val="ConsPlusNormal"/>
    <w:rPr>
      <w:rFonts w:ascii="Arial" w:eastAsia="Arial" w:hAnsi="Arial" w:cs="Arial"/>
      <w:b/>
      <w:bCs/>
    </w:rPr>
  </w:style>
  <w:style w:type="paragraph" w:customStyle="1" w:styleId="ConsPlusCell">
    <w:name w:val="ConsPlusCell"/>
    <w:basedOn w:val="a"/>
    <w:rPr>
      <w:rFonts w:ascii="Arial" w:eastAsia="Arial" w:hAnsi="Arial" w:cs="Arial"/>
    </w:rPr>
  </w:style>
  <w:style w:type="paragraph" w:customStyle="1" w:styleId="ConsPlusDocList">
    <w:name w:val="ConsPlusDocList"/>
    <w:basedOn w:val="a"/>
    <w:rPr>
      <w:rFonts w:ascii="Courier New" w:eastAsia="Courier New" w:hAnsi="Courier New" w:cs="Courier New"/>
    </w:rPr>
  </w:style>
  <w:style w:type="paragraph" w:customStyle="1" w:styleId="14">
    <w:name w:val="Текст примечания1"/>
    <w:basedOn w:val="a"/>
  </w:style>
  <w:style w:type="paragraph" w:customStyle="1" w:styleId="15">
    <w:name w:val="Тема примечания1"/>
    <w:basedOn w:val="14"/>
    <w:next w:val="14"/>
    <w:rPr>
      <w:b/>
      <w:bCs/>
    </w:rPr>
  </w:style>
  <w:style w:type="paragraph" w:customStyle="1" w:styleId="16">
    <w:name w:val="Текст выноски1"/>
    <w:basedOn w:val="a"/>
    <w:rPr>
      <w:rFonts w:ascii="Tahoma" w:eastAsia="Tahoma" w:hAnsi="Tahoma" w:cs="Tahoma"/>
      <w:sz w:val="16"/>
      <w:szCs w:val="16"/>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rPr>
      <w:rFonts w:ascii="Tahoma" w:hAnsi="Tahoma" w:cs="Tahoma"/>
      <w:sz w:val="16"/>
      <w:szCs w:val="16"/>
    </w:rPr>
  </w:style>
  <w:style w:type="paragraph" w:styleId="af3">
    <w:name w:val="List Paragraph"/>
    <w:basedOn w:val="a"/>
    <w:uiPriority w:val="34"/>
    <w:qFormat/>
    <w:rsid w:val="00024565"/>
    <w:pPr>
      <w:ind w:left="720"/>
      <w:contextualSpacing/>
    </w:pPr>
  </w:style>
  <w:style w:type="paragraph" w:styleId="af4">
    <w:name w:val="endnote text"/>
    <w:basedOn w:val="a"/>
    <w:link w:val="af5"/>
    <w:uiPriority w:val="99"/>
    <w:semiHidden/>
    <w:unhideWhenUsed/>
    <w:rsid w:val="00024565"/>
    <w:pPr>
      <w:widowControl/>
      <w:suppressAutoHyphens w:val="0"/>
      <w:autoSpaceDE/>
    </w:pPr>
    <w:rPr>
      <w:rFonts w:eastAsia="Calibri"/>
      <w:lang w:eastAsia="ru-RU"/>
    </w:rPr>
  </w:style>
  <w:style w:type="character" w:customStyle="1" w:styleId="af5">
    <w:name w:val="Текст концевой сноски Знак"/>
    <w:link w:val="af4"/>
    <w:uiPriority w:val="99"/>
    <w:semiHidden/>
    <w:rsid w:val="00024565"/>
    <w:rPr>
      <w:rFonts w:eastAsia="Calibri"/>
    </w:rPr>
  </w:style>
  <w:style w:type="table" w:styleId="af6">
    <w:name w:val="Table Grid"/>
    <w:basedOn w:val="a1"/>
    <w:uiPriority w:val="59"/>
    <w:rsid w:val="00BB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F9294B"/>
    <w:pPr>
      <w:tabs>
        <w:tab w:val="center" w:pos="4677"/>
        <w:tab w:val="right" w:pos="9355"/>
      </w:tabs>
    </w:pPr>
  </w:style>
  <w:style w:type="character" w:customStyle="1" w:styleId="af8">
    <w:name w:val="Верхний колонтитул Знак"/>
    <w:link w:val="af7"/>
    <w:uiPriority w:val="99"/>
    <w:rsid w:val="00F9294B"/>
    <w:rPr>
      <w:lang w:eastAsia="ar-SA"/>
    </w:rPr>
  </w:style>
  <w:style w:type="paragraph" w:styleId="af9">
    <w:name w:val="footer"/>
    <w:basedOn w:val="a"/>
    <w:link w:val="afa"/>
    <w:uiPriority w:val="99"/>
    <w:unhideWhenUsed/>
    <w:rsid w:val="00F9294B"/>
    <w:pPr>
      <w:tabs>
        <w:tab w:val="center" w:pos="4677"/>
        <w:tab w:val="right" w:pos="9355"/>
      </w:tabs>
    </w:pPr>
  </w:style>
  <w:style w:type="character" w:customStyle="1" w:styleId="afa">
    <w:name w:val="Нижний колонтитул Знак"/>
    <w:link w:val="af9"/>
    <w:uiPriority w:val="99"/>
    <w:rsid w:val="00F9294B"/>
    <w:rPr>
      <w:lang w:eastAsia="ar-SA"/>
    </w:rPr>
  </w:style>
  <w:style w:type="paragraph" w:styleId="afb">
    <w:name w:val="Normal (Web)"/>
    <w:aliases w:val="Обычный (веб)"/>
    <w:basedOn w:val="a"/>
    <w:uiPriority w:val="99"/>
    <w:unhideWhenUsed/>
    <w:rsid w:val="005175F6"/>
    <w:pPr>
      <w:widowControl/>
      <w:suppressAutoHyphens w:val="0"/>
      <w:autoSpaceDE/>
      <w:spacing w:before="100" w:beforeAutospacing="1" w:after="100" w:afterAutospacing="1"/>
    </w:pPr>
    <w:rPr>
      <w:sz w:val="24"/>
      <w:szCs w:val="24"/>
      <w:lang w:eastAsia="ru-RU"/>
    </w:rPr>
  </w:style>
  <w:style w:type="character" w:styleId="afc">
    <w:name w:val="Hyperlink"/>
    <w:uiPriority w:val="99"/>
    <w:unhideWhenUsed/>
    <w:rsid w:val="0014443C"/>
    <w:rPr>
      <w:color w:val="0563C1"/>
      <w:u w:val="single"/>
    </w:rPr>
  </w:style>
  <w:style w:type="character" w:customStyle="1" w:styleId="crm-client-contacts-block-text">
    <w:name w:val="crm-client-contacts-block-text"/>
    <w:rsid w:val="008945D5"/>
  </w:style>
  <w:style w:type="paragraph" w:styleId="afd">
    <w:name w:val="Plain Text"/>
    <w:basedOn w:val="a"/>
    <w:link w:val="afe"/>
    <w:uiPriority w:val="99"/>
    <w:unhideWhenUsed/>
    <w:rsid w:val="00A03E23"/>
    <w:pPr>
      <w:widowControl/>
      <w:suppressAutoHyphens w:val="0"/>
      <w:autoSpaceDE/>
    </w:pPr>
    <w:rPr>
      <w:rFonts w:ascii="Calibri" w:eastAsia="Calibri" w:hAnsi="Calibri"/>
      <w:sz w:val="22"/>
      <w:szCs w:val="21"/>
      <w:lang w:eastAsia="en-US"/>
    </w:rPr>
  </w:style>
  <w:style w:type="character" w:customStyle="1" w:styleId="afe">
    <w:name w:val="Текст Знак"/>
    <w:link w:val="afd"/>
    <w:uiPriority w:val="99"/>
    <w:rsid w:val="00A03E23"/>
    <w:rPr>
      <w:rFonts w:ascii="Calibri" w:eastAsia="Calibri" w:hAnsi="Calibri"/>
      <w:sz w:val="22"/>
      <w:szCs w:val="21"/>
      <w:lang w:eastAsia="en-US"/>
    </w:rPr>
  </w:style>
  <w:style w:type="character" w:customStyle="1" w:styleId="wmi-callto">
    <w:name w:val="wmi-callto"/>
    <w:rsid w:val="00A03E23"/>
  </w:style>
  <w:style w:type="paragraph" w:customStyle="1" w:styleId="17">
    <w:name w:val="1"/>
    <w:basedOn w:val="a"/>
    <w:next w:val="afb"/>
    <w:uiPriority w:val="99"/>
    <w:unhideWhenUsed/>
    <w:rsid w:val="006456CF"/>
    <w:pPr>
      <w:widowControl/>
      <w:suppressAutoHyphens w:val="0"/>
      <w:autoSpaceDE/>
      <w:spacing w:before="100" w:beforeAutospacing="1" w:after="100" w:afterAutospacing="1"/>
    </w:pPr>
    <w:rPr>
      <w:sz w:val="24"/>
      <w:szCs w:val="24"/>
      <w:lang w:eastAsia="ru-RU"/>
    </w:rPr>
  </w:style>
  <w:style w:type="paragraph" w:styleId="aff">
    <w:name w:val="Revision"/>
    <w:hidden/>
    <w:uiPriority w:val="99"/>
    <w:semiHidden/>
    <w:rsid w:val="006456C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616">
      <w:bodyDiv w:val="1"/>
      <w:marLeft w:val="0"/>
      <w:marRight w:val="0"/>
      <w:marTop w:val="0"/>
      <w:marBottom w:val="0"/>
      <w:divBdr>
        <w:top w:val="none" w:sz="0" w:space="0" w:color="auto"/>
        <w:left w:val="none" w:sz="0" w:space="0" w:color="auto"/>
        <w:bottom w:val="none" w:sz="0" w:space="0" w:color="auto"/>
        <w:right w:val="none" w:sz="0" w:space="0" w:color="auto"/>
      </w:divBdr>
    </w:div>
    <w:div w:id="158010946">
      <w:bodyDiv w:val="1"/>
      <w:marLeft w:val="0"/>
      <w:marRight w:val="0"/>
      <w:marTop w:val="0"/>
      <w:marBottom w:val="0"/>
      <w:divBdr>
        <w:top w:val="none" w:sz="0" w:space="0" w:color="auto"/>
        <w:left w:val="none" w:sz="0" w:space="0" w:color="auto"/>
        <w:bottom w:val="none" w:sz="0" w:space="0" w:color="auto"/>
        <w:right w:val="none" w:sz="0" w:space="0" w:color="auto"/>
      </w:divBdr>
    </w:div>
    <w:div w:id="175199251">
      <w:bodyDiv w:val="1"/>
      <w:marLeft w:val="0"/>
      <w:marRight w:val="0"/>
      <w:marTop w:val="0"/>
      <w:marBottom w:val="0"/>
      <w:divBdr>
        <w:top w:val="none" w:sz="0" w:space="0" w:color="auto"/>
        <w:left w:val="none" w:sz="0" w:space="0" w:color="auto"/>
        <w:bottom w:val="none" w:sz="0" w:space="0" w:color="auto"/>
        <w:right w:val="none" w:sz="0" w:space="0" w:color="auto"/>
      </w:divBdr>
    </w:div>
    <w:div w:id="224411615">
      <w:bodyDiv w:val="1"/>
      <w:marLeft w:val="0"/>
      <w:marRight w:val="0"/>
      <w:marTop w:val="0"/>
      <w:marBottom w:val="0"/>
      <w:divBdr>
        <w:top w:val="none" w:sz="0" w:space="0" w:color="auto"/>
        <w:left w:val="none" w:sz="0" w:space="0" w:color="auto"/>
        <w:bottom w:val="none" w:sz="0" w:space="0" w:color="auto"/>
        <w:right w:val="none" w:sz="0" w:space="0" w:color="auto"/>
      </w:divBdr>
    </w:div>
    <w:div w:id="299656370">
      <w:bodyDiv w:val="1"/>
      <w:marLeft w:val="0"/>
      <w:marRight w:val="0"/>
      <w:marTop w:val="0"/>
      <w:marBottom w:val="0"/>
      <w:divBdr>
        <w:top w:val="none" w:sz="0" w:space="0" w:color="auto"/>
        <w:left w:val="none" w:sz="0" w:space="0" w:color="auto"/>
        <w:bottom w:val="none" w:sz="0" w:space="0" w:color="auto"/>
        <w:right w:val="none" w:sz="0" w:space="0" w:color="auto"/>
      </w:divBdr>
    </w:div>
    <w:div w:id="360086590">
      <w:bodyDiv w:val="1"/>
      <w:marLeft w:val="0"/>
      <w:marRight w:val="0"/>
      <w:marTop w:val="0"/>
      <w:marBottom w:val="0"/>
      <w:divBdr>
        <w:top w:val="none" w:sz="0" w:space="0" w:color="auto"/>
        <w:left w:val="none" w:sz="0" w:space="0" w:color="auto"/>
        <w:bottom w:val="none" w:sz="0" w:space="0" w:color="auto"/>
        <w:right w:val="none" w:sz="0" w:space="0" w:color="auto"/>
      </w:divBdr>
    </w:div>
    <w:div w:id="581305256">
      <w:bodyDiv w:val="1"/>
      <w:marLeft w:val="0"/>
      <w:marRight w:val="0"/>
      <w:marTop w:val="0"/>
      <w:marBottom w:val="0"/>
      <w:divBdr>
        <w:top w:val="none" w:sz="0" w:space="0" w:color="auto"/>
        <w:left w:val="none" w:sz="0" w:space="0" w:color="auto"/>
        <w:bottom w:val="none" w:sz="0" w:space="0" w:color="auto"/>
        <w:right w:val="none" w:sz="0" w:space="0" w:color="auto"/>
      </w:divBdr>
    </w:div>
    <w:div w:id="607275649">
      <w:bodyDiv w:val="1"/>
      <w:marLeft w:val="0"/>
      <w:marRight w:val="0"/>
      <w:marTop w:val="0"/>
      <w:marBottom w:val="0"/>
      <w:divBdr>
        <w:top w:val="none" w:sz="0" w:space="0" w:color="auto"/>
        <w:left w:val="none" w:sz="0" w:space="0" w:color="auto"/>
        <w:bottom w:val="none" w:sz="0" w:space="0" w:color="auto"/>
        <w:right w:val="none" w:sz="0" w:space="0" w:color="auto"/>
      </w:divBdr>
    </w:div>
    <w:div w:id="724912025">
      <w:bodyDiv w:val="1"/>
      <w:marLeft w:val="0"/>
      <w:marRight w:val="0"/>
      <w:marTop w:val="0"/>
      <w:marBottom w:val="0"/>
      <w:divBdr>
        <w:top w:val="none" w:sz="0" w:space="0" w:color="auto"/>
        <w:left w:val="none" w:sz="0" w:space="0" w:color="auto"/>
        <w:bottom w:val="none" w:sz="0" w:space="0" w:color="auto"/>
        <w:right w:val="none" w:sz="0" w:space="0" w:color="auto"/>
      </w:divBdr>
    </w:div>
    <w:div w:id="727344231">
      <w:bodyDiv w:val="1"/>
      <w:marLeft w:val="0"/>
      <w:marRight w:val="0"/>
      <w:marTop w:val="0"/>
      <w:marBottom w:val="0"/>
      <w:divBdr>
        <w:top w:val="none" w:sz="0" w:space="0" w:color="auto"/>
        <w:left w:val="none" w:sz="0" w:space="0" w:color="auto"/>
        <w:bottom w:val="none" w:sz="0" w:space="0" w:color="auto"/>
        <w:right w:val="none" w:sz="0" w:space="0" w:color="auto"/>
      </w:divBdr>
    </w:div>
    <w:div w:id="783697809">
      <w:bodyDiv w:val="1"/>
      <w:marLeft w:val="0"/>
      <w:marRight w:val="0"/>
      <w:marTop w:val="0"/>
      <w:marBottom w:val="0"/>
      <w:divBdr>
        <w:top w:val="none" w:sz="0" w:space="0" w:color="auto"/>
        <w:left w:val="none" w:sz="0" w:space="0" w:color="auto"/>
        <w:bottom w:val="none" w:sz="0" w:space="0" w:color="auto"/>
        <w:right w:val="none" w:sz="0" w:space="0" w:color="auto"/>
      </w:divBdr>
    </w:div>
    <w:div w:id="956372420">
      <w:bodyDiv w:val="1"/>
      <w:marLeft w:val="0"/>
      <w:marRight w:val="0"/>
      <w:marTop w:val="0"/>
      <w:marBottom w:val="0"/>
      <w:divBdr>
        <w:top w:val="none" w:sz="0" w:space="0" w:color="auto"/>
        <w:left w:val="none" w:sz="0" w:space="0" w:color="auto"/>
        <w:bottom w:val="none" w:sz="0" w:space="0" w:color="auto"/>
        <w:right w:val="none" w:sz="0" w:space="0" w:color="auto"/>
      </w:divBdr>
    </w:div>
    <w:div w:id="1025323173">
      <w:bodyDiv w:val="1"/>
      <w:marLeft w:val="0"/>
      <w:marRight w:val="0"/>
      <w:marTop w:val="0"/>
      <w:marBottom w:val="0"/>
      <w:divBdr>
        <w:top w:val="none" w:sz="0" w:space="0" w:color="auto"/>
        <w:left w:val="none" w:sz="0" w:space="0" w:color="auto"/>
        <w:bottom w:val="none" w:sz="0" w:space="0" w:color="auto"/>
        <w:right w:val="none" w:sz="0" w:space="0" w:color="auto"/>
      </w:divBdr>
    </w:div>
    <w:div w:id="1220673713">
      <w:bodyDiv w:val="1"/>
      <w:marLeft w:val="0"/>
      <w:marRight w:val="0"/>
      <w:marTop w:val="0"/>
      <w:marBottom w:val="0"/>
      <w:divBdr>
        <w:top w:val="none" w:sz="0" w:space="0" w:color="auto"/>
        <w:left w:val="none" w:sz="0" w:space="0" w:color="auto"/>
        <w:bottom w:val="none" w:sz="0" w:space="0" w:color="auto"/>
        <w:right w:val="none" w:sz="0" w:space="0" w:color="auto"/>
      </w:divBdr>
    </w:div>
    <w:div w:id="1255672407">
      <w:bodyDiv w:val="1"/>
      <w:marLeft w:val="0"/>
      <w:marRight w:val="0"/>
      <w:marTop w:val="0"/>
      <w:marBottom w:val="0"/>
      <w:divBdr>
        <w:top w:val="none" w:sz="0" w:space="0" w:color="auto"/>
        <w:left w:val="none" w:sz="0" w:space="0" w:color="auto"/>
        <w:bottom w:val="none" w:sz="0" w:space="0" w:color="auto"/>
        <w:right w:val="none" w:sz="0" w:space="0" w:color="auto"/>
      </w:divBdr>
    </w:div>
    <w:div w:id="1333679421">
      <w:bodyDiv w:val="1"/>
      <w:marLeft w:val="0"/>
      <w:marRight w:val="0"/>
      <w:marTop w:val="0"/>
      <w:marBottom w:val="0"/>
      <w:divBdr>
        <w:top w:val="none" w:sz="0" w:space="0" w:color="auto"/>
        <w:left w:val="none" w:sz="0" w:space="0" w:color="auto"/>
        <w:bottom w:val="none" w:sz="0" w:space="0" w:color="auto"/>
        <w:right w:val="none" w:sz="0" w:space="0" w:color="auto"/>
      </w:divBdr>
    </w:div>
    <w:div w:id="1497653185">
      <w:bodyDiv w:val="1"/>
      <w:marLeft w:val="0"/>
      <w:marRight w:val="0"/>
      <w:marTop w:val="0"/>
      <w:marBottom w:val="0"/>
      <w:divBdr>
        <w:top w:val="none" w:sz="0" w:space="0" w:color="auto"/>
        <w:left w:val="none" w:sz="0" w:space="0" w:color="auto"/>
        <w:bottom w:val="none" w:sz="0" w:space="0" w:color="auto"/>
        <w:right w:val="none" w:sz="0" w:space="0" w:color="auto"/>
      </w:divBdr>
    </w:div>
    <w:div w:id="18639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6394-133E-4F9D-85F2-6E42F46B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6211</Words>
  <Characters>35403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Äîãîâîð</vt:lpstr>
    </vt:vector>
  </TitlesOfParts>
  <Company>СК-ГПЗ10</Company>
  <LinksUpToDate>false</LinksUpToDate>
  <CharactersWithSpaces>41531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Äîãîâîð</dc:title>
  <dc:subject/>
  <dc:creator>admin</dc:creator>
  <cp:keywords/>
  <cp:lastModifiedBy>Елена А. Самойлова</cp:lastModifiedBy>
  <cp:revision>6</cp:revision>
  <cp:lastPrinted>2020-01-13T08:42:00Z</cp:lastPrinted>
  <dcterms:created xsi:type="dcterms:W3CDTF">2020-03-06T13:55:00Z</dcterms:created>
  <dcterms:modified xsi:type="dcterms:W3CDTF">2020-03-18T11:10:00Z</dcterms:modified>
</cp:coreProperties>
</file>