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211B76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ДОГОВОР № __дом- </w:t>
      </w:r>
      <w:r w:rsidRPr="004D1DF4">
        <w:rPr>
          <w:rFonts w:ascii="Times New Roman" w:hAnsi="Times New Roman" w:cs="Times New Roman"/>
          <w:b/>
        </w:rPr>
        <w:t>секция-квартира/</w:t>
      </w:r>
      <w:r w:rsidRPr="004D1DF4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дата-месяц-год</w:t>
      </w:r>
    </w:p>
    <w:p w14:paraId="3F273491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участия в долевом строительстве многоквартирного дома</w:t>
      </w:r>
    </w:p>
    <w:p w14:paraId="5E186914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14:paraId="69840C44" w14:textId="43A10C8E" w:rsidR="00597FFE" w:rsidRPr="004D1DF4" w:rsidRDefault="00597F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г. Москва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  <w:t xml:space="preserve">                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  <w:t xml:space="preserve">             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  <w:t>«_____» ________ 20</w:t>
      </w:r>
      <w:r w:rsidR="006025CA" w:rsidRPr="004D1DF4">
        <w:rPr>
          <w:rFonts w:ascii="Times New Roman" w:eastAsia="Times New Roman" w:hAnsi="Times New Roman" w:cs="Times New Roman"/>
          <w:spacing w:val="-4"/>
          <w:lang w:eastAsia="ru-RU"/>
        </w:rPr>
        <w:t>2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___ года</w:t>
      </w:r>
    </w:p>
    <w:p w14:paraId="09D76B0B" w14:textId="77777777" w:rsidR="00597FFE" w:rsidRPr="004D1DF4" w:rsidRDefault="00597F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14:paraId="28322C69" w14:textId="1CE390E2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Общество с ограниченной </w:t>
      </w:r>
      <w:r w:rsidR="00F7667E"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ответственностью «</w:t>
      </w:r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Специализированный застройщик «Град Домодедово» (сокращенное наименование – ООО «Специализированный застройщик «Град Домодедово»)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, именуемое в дальнейшем «Застройщик», в лице Генерального директора </w:t>
      </w:r>
      <w:r w:rsidR="00F7667E" w:rsidRPr="004D1DF4">
        <w:rPr>
          <w:rFonts w:ascii="Times New Roman" w:eastAsia="Times New Roman" w:hAnsi="Times New Roman" w:cs="Times New Roman"/>
          <w:spacing w:val="-4"/>
          <w:lang w:eastAsia="ru-RU"/>
        </w:rPr>
        <w:t>Мещерякова Геннадия Дмитриевича, действующего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 на основании Устава, с одной стороны, и </w:t>
      </w:r>
    </w:p>
    <w:p w14:paraId="27DE8074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р. ______, дата рождения ___, место рождения ___, </w:t>
      </w:r>
      <w:proofErr w:type="gramStart"/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паспорт  _</w:t>
      </w:r>
      <w:proofErr w:type="gramEnd"/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___ кем выдан___, дата выдачи _____, код подразделения _____, зарегистрированный (-</w:t>
      </w:r>
      <w:proofErr w:type="spellStart"/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ая</w:t>
      </w:r>
      <w:proofErr w:type="spellEnd"/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) по адресу:______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, именуемый (-</w:t>
      </w:r>
      <w:proofErr w:type="spellStart"/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ая</w:t>
      </w:r>
      <w:proofErr w:type="spellEnd"/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) в дальнейшем «</w:t>
      </w:r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Участник долевого строительства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»,  действующий (-</w:t>
      </w:r>
      <w:proofErr w:type="spellStart"/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ая</w:t>
      </w:r>
      <w:proofErr w:type="spellEnd"/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) от своего имени лично, с другой стороны, совместно именуемые в дальнейшем «Стороны», заключили настоящий Договор, далее по тексту именуемый 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>«ДДУ»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>«Договор», «Договор участия в долевом строительстве»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14:paraId="1DF2A07C" w14:textId="77777777" w:rsidR="00597FFE" w:rsidRPr="004D1DF4" w:rsidRDefault="00597FFE">
      <w:pPr>
        <w:shd w:val="clear" w:color="auto" w:fill="FFFFFF"/>
        <w:tabs>
          <w:tab w:val="left" w:leader="underscore" w:pos="4656"/>
          <w:tab w:val="left" w:leader="underscore" w:pos="7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0036D52" w14:textId="77777777" w:rsidR="00597FFE" w:rsidRPr="004D1DF4" w:rsidRDefault="00597FFE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6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 ПРЕДМЕТ ДОГОВОРА</w:t>
      </w:r>
    </w:p>
    <w:p w14:paraId="1E85A614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4D1DF4">
        <w:rPr>
          <w:rFonts w:ascii="Times New Roman" w:eastAsia="Times New Roman" w:hAnsi="Times New Roman" w:cs="Times New Roman"/>
          <w:spacing w:val="-16"/>
          <w:lang w:eastAsia="ru-RU"/>
        </w:rPr>
        <w:t>1.1.</w:t>
      </w:r>
      <w:r w:rsidRPr="004D1DF4">
        <w:rPr>
          <w:rFonts w:ascii="Times New Roman" w:eastAsia="Times New Roman" w:hAnsi="Times New Roman" w:cs="Times New Roman"/>
          <w:lang w:eastAsia="ru-RU"/>
        </w:rPr>
        <w:tab/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Договор участия в долевом строительстве заключен в соответствии с Гражданским кодексом РФ, Градостроительным кодексом РФ, Федеральным законом от 30 декабря 2004 года        №214-ФЗ «Об участии в долевом строительстве многоквартирных домов и иных объектов недвижимости и о внесении изменений в некоторые </w:t>
      </w:r>
      <w:r w:rsidRPr="004D1DF4">
        <w:rPr>
          <w:rFonts w:ascii="Times New Roman" w:eastAsia="Times New Roman" w:hAnsi="Times New Roman" w:cs="Times New Roman"/>
          <w:lang w:eastAsia="ru-RU"/>
        </w:rPr>
        <w:t>законодательные акты Российской Федерации», а также другими нормативными правовыми актами. Отношения сторон, не урегулированные настоящим Договором, регулируются законодательством Российской Федерации.</w:t>
      </w:r>
    </w:p>
    <w:p w14:paraId="08410518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spacing w:val="-16"/>
          <w:lang w:eastAsia="ru-RU"/>
        </w:rPr>
        <w:t>1.2.</w:t>
      </w:r>
      <w:r w:rsidRPr="004D1DF4">
        <w:rPr>
          <w:rFonts w:ascii="Times New Roman" w:eastAsia="Times New Roman" w:hAnsi="Times New Roman" w:cs="Times New Roman"/>
          <w:lang w:eastAsia="ru-RU"/>
        </w:rPr>
        <w:tab/>
        <w:t>Застройщик обязуется в соответствии с условиями настоящего Договора и проектной документацией своими силами и (или) с привлечением третьих лиц построить многоквартирный дом по адресу:</w:t>
      </w:r>
      <w:r w:rsidRPr="004D1DF4">
        <w:rPr>
          <w:rFonts w:ascii="Times New Roman" w:eastAsia="Times New Roman" w:hAnsi="Times New Roman" w:cs="Times New Roman"/>
          <w:color w:val="FFC000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b/>
          <w:i/>
          <w:lang w:eastAsia="ru-RU"/>
        </w:rPr>
        <w:t xml:space="preserve">Московская область, г. Домодедово, с. Домодедово </w:t>
      </w:r>
      <w:r w:rsidRPr="004D1DF4">
        <w:rPr>
          <w:rFonts w:ascii="Times New Roman" w:eastAsia="Times New Roman" w:hAnsi="Times New Roman" w:cs="Times New Roman"/>
          <w:lang w:eastAsia="ru-RU"/>
        </w:rPr>
        <w:t>с инженерными внутридомовыми сетями холодного, горячего водоснабжения, канализацией, электрическими сетями, сетями связи в объеме, согласно проектной документации, и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и порядке, установленные настоящим Договором,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</w:p>
    <w:p w14:paraId="416D1105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1.3. </w:t>
      </w: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Многоквартирный дом (далее по тексту- «МКД»)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– «Группа жилых домов, расположенных в г. Домодедово, с. Домодедово, МО (корпуса 1,2,3,4,5,6,</w:t>
      </w:r>
      <w:r w:rsidR="004327F2" w:rsidRPr="004D1DF4">
        <w:rPr>
          <w:rFonts w:ascii="Times New Roman" w:eastAsia="Times New Roman" w:hAnsi="Times New Roman" w:cs="Times New Roman"/>
          <w:lang w:eastAsia="ru-RU"/>
        </w:rPr>
        <w:t xml:space="preserve">7,8,9,10,11,12,13,14). Корпус </w:t>
      </w:r>
      <w:r w:rsidR="00A51F8E" w:rsidRPr="004D1DF4">
        <w:rPr>
          <w:rFonts w:ascii="Times New Roman" w:eastAsia="Times New Roman" w:hAnsi="Times New Roman" w:cs="Times New Roman"/>
          <w:lang w:eastAsia="ru-RU"/>
        </w:rPr>
        <w:t>13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(по генплану)». </w:t>
      </w:r>
    </w:p>
    <w:p w14:paraId="1032BDDB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Основные характеристики МКД</w:t>
      </w:r>
      <w:r w:rsidRPr="004D1DF4">
        <w:rPr>
          <w:rFonts w:ascii="Times New Roman" w:eastAsia="Times New Roman" w:hAnsi="Times New Roman" w:cs="Times New Roman"/>
          <w:lang w:eastAsia="ru-RU"/>
        </w:rPr>
        <w:t>:</w:t>
      </w:r>
    </w:p>
    <w:p w14:paraId="05AA2BDE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Жилой дом /Корпус – </w:t>
      </w:r>
      <w:r w:rsidR="00A51F8E" w:rsidRPr="004D1DF4">
        <w:rPr>
          <w:rFonts w:ascii="Times New Roman" w:eastAsia="Times New Roman" w:hAnsi="Times New Roman" w:cs="Times New Roman"/>
          <w:b/>
          <w:lang w:eastAsia="ru-RU"/>
        </w:rPr>
        <w:t>13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886D73" w:rsidRPr="004D1DF4">
        <w:rPr>
          <w:rFonts w:ascii="Times New Roman" w:eastAsia="Times New Roman" w:hAnsi="Times New Roman" w:cs="Times New Roman"/>
          <w:b/>
          <w:lang w:eastAsia="ru-RU"/>
        </w:rPr>
        <w:t>три</w:t>
      </w:r>
      <w:r w:rsidR="00BA3F37" w:rsidRPr="004D1DF4">
        <w:rPr>
          <w:rFonts w:ascii="Times New Roman" w:eastAsia="Times New Roman" w:hAnsi="Times New Roman" w:cs="Times New Roman"/>
          <w:b/>
          <w:lang w:eastAsia="ru-RU"/>
        </w:rPr>
        <w:t>надцать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>).</w:t>
      </w:r>
    </w:p>
    <w:p w14:paraId="6C6184B0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Секция: _______ </w:t>
      </w:r>
    </w:p>
    <w:p w14:paraId="742C581C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Общая проектная площадь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401A8" w:rsidRPr="004D1DF4">
        <w:rPr>
          <w:rFonts w:ascii="Times New Roman" w:eastAsia="Times New Roman" w:hAnsi="Times New Roman" w:cs="Times New Roman"/>
          <w:lang w:eastAsia="ru-RU"/>
        </w:rPr>
        <w:t>33225,04</w:t>
      </w:r>
      <w:r w:rsidR="00A51F8E" w:rsidRPr="004D1D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>квадратных метров.</w:t>
      </w:r>
    </w:p>
    <w:p w14:paraId="643D13E5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Количество этажей</w:t>
      </w:r>
      <w:r w:rsidR="00A51F8E" w:rsidRPr="004D1DF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401A8" w:rsidRPr="004D1DF4">
        <w:rPr>
          <w:rFonts w:ascii="Times New Roman" w:eastAsia="Times New Roman" w:hAnsi="Times New Roman" w:cs="Times New Roman"/>
          <w:lang w:eastAsia="ru-RU"/>
        </w:rPr>
        <w:t>18</w:t>
      </w:r>
      <w:r w:rsidRPr="004D1DF4">
        <w:rPr>
          <w:rFonts w:ascii="Times New Roman" w:eastAsia="Times New Roman" w:hAnsi="Times New Roman" w:cs="Times New Roman"/>
          <w:lang w:eastAsia="ru-RU"/>
        </w:rPr>
        <w:t>, в том числе</w:t>
      </w:r>
      <w:r w:rsidR="00A51F8E" w:rsidRPr="004D1DF4">
        <w:rPr>
          <w:rFonts w:ascii="Times New Roman" w:eastAsia="Times New Roman" w:hAnsi="Times New Roman" w:cs="Times New Roman"/>
          <w:lang w:eastAsia="ru-RU"/>
        </w:rPr>
        <w:t xml:space="preserve"> количество подземных этажей </w:t>
      </w:r>
      <w:r w:rsidR="007401A8" w:rsidRPr="004D1DF4">
        <w:rPr>
          <w:rFonts w:ascii="Times New Roman" w:eastAsia="Times New Roman" w:hAnsi="Times New Roman" w:cs="Times New Roman"/>
          <w:lang w:eastAsia="ru-RU"/>
        </w:rPr>
        <w:t>1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6311D6C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Материал наружных стен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: многослойный: монолитный железобетон или кладка из блоков (чистый бетон) </w:t>
      </w:r>
      <w:proofErr w:type="spellStart"/>
      <w:r w:rsidRPr="004D1DF4">
        <w:rPr>
          <w:rFonts w:ascii="Times New Roman" w:eastAsia="Times New Roman" w:hAnsi="Times New Roman" w:cs="Times New Roman"/>
          <w:lang w:eastAsia="ru-RU"/>
        </w:rPr>
        <w:t>минераловатный</w:t>
      </w:r>
      <w:proofErr w:type="spellEnd"/>
      <w:r w:rsidRPr="004D1DF4">
        <w:rPr>
          <w:rFonts w:ascii="Times New Roman" w:eastAsia="Times New Roman" w:hAnsi="Times New Roman" w:cs="Times New Roman"/>
          <w:lang w:eastAsia="ru-RU"/>
        </w:rPr>
        <w:t xml:space="preserve"> утеплитель, вентилируемый фасад с облицовкой из </w:t>
      </w:r>
      <w:proofErr w:type="spellStart"/>
      <w:r w:rsidRPr="004D1DF4">
        <w:rPr>
          <w:rFonts w:ascii="Times New Roman" w:eastAsia="Times New Roman" w:hAnsi="Times New Roman" w:cs="Times New Roman"/>
          <w:lang w:eastAsia="ru-RU"/>
        </w:rPr>
        <w:t>керамогранитных</w:t>
      </w:r>
      <w:proofErr w:type="spellEnd"/>
      <w:r w:rsidRPr="004D1DF4">
        <w:rPr>
          <w:rFonts w:ascii="Times New Roman" w:eastAsia="Times New Roman" w:hAnsi="Times New Roman" w:cs="Times New Roman"/>
          <w:lang w:eastAsia="ru-RU"/>
        </w:rPr>
        <w:t xml:space="preserve"> плит.  </w:t>
      </w:r>
    </w:p>
    <w:p w14:paraId="75427AEB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Материал поэтажных перекрытий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401A8" w:rsidRPr="004D1DF4">
        <w:rPr>
          <w:rFonts w:ascii="Times New Roman" w:eastAsia="Times New Roman" w:hAnsi="Times New Roman" w:cs="Times New Roman"/>
          <w:lang w:eastAsia="ru-RU"/>
        </w:rPr>
        <w:t>монолитный железобетон</w:t>
      </w:r>
    </w:p>
    <w:p w14:paraId="12727C8A" w14:textId="7DB351D4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Класс </w:t>
      </w:r>
      <w:proofErr w:type="spellStart"/>
      <w:r w:rsidRPr="004D1DF4">
        <w:rPr>
          <w:rFonts w:ascii="Times New Roman" w:eastAsia="Times New Roman" w:hAnsi="Times New Roman" w:cs="Times New Roman"/>
          <w:b/>
          <w:lang w:eastAsia="ru-RU"/>
        </w:rPr>
        <w:t>энергоэффективности</w:t>
      </w:r>
      <w:proofErr w:type="spellEnd"/>
      <w:r w:rsidRPr="004D1DF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01FA8" w:rsidRPr="004D1DF4">
        <w:rPr>
          <w:rFonts w:ascii="Times New Roman" w:eastAsia="Times New Roman" w:hAnsi="Times New Roman" w:cs="Times New Roman"/>
          <w:lang w:eastAsia="ru-RU"/>
        </w:rPr>
        <w:t>«А»</w:t>
      </w:r>
      <w:r w:rsidR="00413FC2" w:rsidRPr="004D1DF4">
        <w:rPr>
          <w:rFonts w:ascii="Times New Roman" w:eastAsia="Times New Roman" w:hAnsi="Times New Roman" w:cs="Times New Roman"/>
          <w:lang w:eastAsia="ru-RU"/>
        </w:rPr>
        <w:t>.</w:t>
      </w:r>
    </w:p>
    <w:p w14:paraId="4D2074A7" w14:textId="77777777" w:rsidR="00413FC2" w:rsidRPr="004D1DF4" w:rsidRDefault="00413FC2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К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лас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 xml:space="preserve"> </w:t>
      </w:r>
      <w:proofErr w:type="spellStart"/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э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>н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э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фф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ивн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ти</w:t>
      </w:r>
      <w:proofErr w:type="spellEnd"/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3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б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ъ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а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,</w:t>
      </w:r>
      <w:r w:rsidRPr="004D1DF4">
        <w:rPr>
          <w:rFonts w:ascii="Times New Roman" w:eastAsia="Times New Roman" w:hAnsi="Times New Roman" w:cs="Times New Roman"/>
          <w:color w:val="0D0D0D"/>
          <w:spacing w:val="6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5"/>
          <w:lang w:eastAsia="ru-RU"/>
        </w:rPr>
        <w:t>у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ан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а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вл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ва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ы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й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ор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ан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spacing w:val="-5"/>
          <w:lang w:eastAsia="ru-RU"/>
        </w:rPr>
        <w:t>у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да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ве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>н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го</w:t>
      </w:r>
      <w:r w:rsidRPr="004D1DF4">
        <w:rPr>
          <w:rFonts w:ascii="Times New Roman" w:eastAsia="Times New Roman" w:hAnsi="Times New Roman" w:cs="Times New Roman"/>
          <w:color w:val="0D0D0D"/>
          <w:spacing w:val="4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ельн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го</w:t>
      </w:r>
      <w:r w:rsidRPr="004D1DF4">
        <w:rPr>
          <w:rFonts w:ascii="Times New Roman" w:eastAsia="Times New Roman" w:hAnsi="Times New Roman" w:cs="Times New Roman"/>
          <w:color w:val="0D0D0D"/>
          <w:spacing w:val="3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над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з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ор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а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в з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акл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юч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ени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w w:val="99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ве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spacing w:val="12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п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енн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,</w:t>
      </w:r>
      <w:r w:rsidRPr="004D1DF4">
        <w:rPr>
          <w:rFonts w:ascii="Times New Roman" w:eastAsia="Times New Roman" w:hAnsi="Times New Roman" w:cs="Times New Roman"/>
          <w:color w:val="0D0D0D"/>
          <w:spacing w:val="10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нс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у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ванн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,</w:t>
      </w:r>
      <w:r w:rsidRPr="004D1DF4">
        <w:rPr>
          <w:rFonts w:ascii="Times New Roman" w:eastAsia="Times New Roman" w:hAnsi="Times New Roman" w:cs="Times New Roman"/>
          <w:color w:val="0D0D0D"/>
          <w:spacing w:val="13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3"/>
          <w:lang w:eastAsia="ru-RU"/>
        </w:rPr>
        <w:t>п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ш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spacing w:val="-3"/>
          <w:lang w:eastAsia="ru-RU"/>
        </w:rPr>
        <w:t>д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ш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го</w:t>
      </w:r>
      <w:r w:rsidRPr="004D1DF4">
        <w:rPr>
          <w:rFonts w:ascii="Times New Roman" w:eastAsia="Times New Roman" w:hAnsi="Times New Roman" w:cs="Times New Roman"/>
          <w:color w:val="0D0D0D"/>
          <w:spacing w:val="14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капи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альны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й</w:t>
      </w:r>
      <w:r w:rsidRPr="004D1DF4">
        <w:rPr>
          <w:rFonts w:ascii="Times New Roman" w:eastAsia="Times New Roman" w:hAnsi="Times New Roman" w:cs="Times New Roman"/>
          <w:color w:val="0D0D0D"/>
          <w:spacing w:val="12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н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13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Об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ъ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та</w:t>
      </w:r>
      <w:r w:rsidRPr="004D1DF4">
        <w:rPr>
          <w:rFonts w:ascii="Times New Roman" w:eastAsia="Times New Roman" w:hAnsi="Times New Roman" w:cs="Times New Roman"/>
          <w:color w:val="0D0D0D"/>
          <w:spacing w:val="12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еб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вани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я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11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эне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ч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еск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й</w:t>
      </w:r>
      <w:r w:rsidRPr="004D1DF4">
        <w:rPr>
          <w:rFonts w:ascii="Times New Roman" w:eastAsia="Times New Roman" w:hAnsi="Times New Roman" w:cs="Times New Roman"/>
          <w:color w:val="0D0D0D"/>
          <w:w w:val="99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э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фф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ивн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ти</w:t>
      </w:r>
      <w:r w:rsidRPr="004D1DF4">
        <w:rPr>
          <w:rFonts w:ascii="Times New Roman" w:eastAsia="Times New Roman" w:hAnsi="Times New Roman" w:cs="Times New Roman"/>
          <w:color w:val="0D0D0D"/>
          <w:spacing w:val="17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/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ил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spacing w:val="17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эне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ч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еск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18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пасп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ор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те</w:t>
      </w:r>
      <w:r w:rsidRPr="004D1DF4">
        <w:rPr>
          <w:rFonts w:ascii="Times New Roman" w:eastAsia="Times New Roman" w:hAnsi="Times New Roman" w:cs="Times New Roman"/>
          <w:color w:val="0D0D0D"/>
          <w:spacing w:val="17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Об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ъ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та</w:t>
      </w:r>
      <w:r w:rsidRPr="004D1DF4">
        <w:rPr>
          <w:rFonts w:ascii="Times New Roman" w:eastAsia="Times New Roman" w:hAnsi="Times New Roman" w:cs="Times New Roman"/>
          <w:color w:val="0D0D0D"/>
          <w:spacing w:val="18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ж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16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ли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ч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а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ьс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я</w:t>
      </w:r>
      <w:r w:rsidRPr="004D1DF4">
        <w:rPr>
          <w:rFonts w:ascii="Times New Roman" w:eastAsia="Times New Roman" w:hAnsi="Times New Roman" w:cs="Times New Roman"/>
          <w:color w:val="0D0D0D"/>
          <w:spacing w:val="18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16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5"/>
          <w:lang w:eastAsia="ru-RU"/>
        </w:rPr>
        <w:t>у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ка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з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а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>н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го</w:t>
      </w:r>
      <w:r w:rsidRPr="004D1DF4">
        <w:rPr>
          <w:rFonts w:ascii="Times New Roman" w:eastAsia="Times New Roman" w:hAnsi="Times New Roman" w:cs="Times New Roman"/>
          <w:color w:val="0D0D0D"/>
          <w:spacing w:val="19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в</w:t>
      </w:r>
      <w:r w:rsidRPr="004D1DF4">
        <w:rPr>
          <w:rFonts w:ascii="Times New Roman" w:eastAsia="Times New Roman" w:hAnsi="Times New Roman" w:cs="Times New Roman"/>
          <w:color w:val="0D0D0D"/>
          <w:spacing w:val="15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Д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ор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.</w:t>
      </w:r>
      <w:r w:rsidRPr="004D1DF4">
        <w:rPr>
          <w:rFonts w:ascii="Times New Roman" w:eastAsia="Times New Roman" w:hAnsi="Times New Roman" w:cs="Times New Roman"/>
          <w:color w:val="0D0D0D"/>
          <w:spacing w:val="16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з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енени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spacing w:val="18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клас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а</w:t>
      </w:r>
      <w:r w:rsidRPr="004D1DF4">
        <w:rPr>
          <w:rFonts w:ascii="Times New Roman" w:eastAsia="Times New Roman" w:hAnsi="Times New Roman" w:cs="Times New Roman"/>
          <w:color w:val="0D0D0D"/>
          <w:w w:val="99"/>
          <w:lang w:eastAsia="ru-RU"/>
        </w:rPr>
        <w:t xml:space="preserve"> </w:t>
      </w:r>
      <w:proofErr w:type="spellStart"/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эне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э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фф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ивн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ти</w:t>
      </w:r>
      <w:proofErr w:type="spellEnd"/>
      <w:r w:rsidRPr="004D1DF4">
        <w:rPr>
          <w:rFonts w:ascii="Times New Roman" w:eastAsia="Times New Roman" w:hAnsi="Times New Roman" w:cs="Times New Roman"/>
          <w:color w:val="0D0D0D"/>
          <w:spacing w:val="-10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Об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ъ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та</w:t>
      </w:r>
      <w:r w:rsidRPr="004D1DF4">
        <w:rPr>
          <w:rFonts w:ascii="Times New Roman" w:eastAsia="Times New Roman" w:hAnsi="Times New Roman" w:cs="Times New Roman"/>
          <w:color w:val="0D0D0D"/>
          <w:spacing w:val="-11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н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spacing w:val="-10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я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л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я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я</w:t>
      </w:r>
      <w:r w:rsidRPr="004D1DF4">
        <w:rPr>
          <w:rFonts w:ascii="Times New Roman" w:eastAsia="Times New Roman" w:hAnsi="Times New Roman" w:cs="Times New Roman"/>
          <w:color w:val="0D0D0D"/>
          <w:spacing w:val="-9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spacing w:val="-5"/>
          <w:lang w:eastAsia="ru-RU"/>
        </w:rPr>
        <w:t>у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щ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ве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>н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ны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-11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з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енени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-10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х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а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ра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к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к</w:t>
      </w:r>
      <w:r w:rsidRPr="004D1DF4">
        <w:rPr>
          <w:rFonts w:ascii="Times New Roman" w:eastAsia="Times New Roman" w:hAnsi="Times New Roman" w:cs="Times New Roman"/>
          <w:color w:val="0D0D0D"/>
          <w:spacing w:val="-11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Об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ъ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spacing w:val="3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а</w:t>
      </w:r>
      <w:r w:rsidRPr="004D1DF4">
        <w:rPr>
          <w:rFonts w:ascii="Times New Roman" w:eastAsia="Times New Roman" w:hAnsi="Times New Roman" w:cs="Times New Roman"/>
          <w:color w:val="0D0D0D"/>
          <w:spacing w:val="-11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д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лев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го</w:t>
      </w:r>
      <w:r w:rsidRPr="004D1DF4">
        <w:rPr>
          <w:rFonts w:ascii="Times New Roman" w:eastAsia="Times New Roman" w:hAnsi="Times New Roman" w:cs="Times New Roman"/>
          <w:color w:val="0D0D0D"/>
          <w:spacing w:val="-9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ельс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ва.</w:t>
      </w:r>
    </w:p>
    <w:p w14:paraId="7127FF2F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Класс сейсмостойкости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>не устанавливается</w:t>
      </w:r>
    </w:p>
    <w:p w14:paraId="2675AA15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 xml:space="preserve">Почтовый адрес </w:t>
      </w:r>
      <w:r w:rsidRPr="004D1DF4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МКД </w:t>
      </w: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>присваивается актом соответствующего компетентного органа власти и указывается в Акте приема-передачи Объекта долевого строительства.</w:t>
      </w:r>
    </w:p>
    <w:p w14:paraId="0B0AB2C9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1.4. Объект долевого строительства:</w:t>
      </w:r>
      <w:r w:rsidRPr="004D1DF4">
        <w:rPr>
          <w:rFonts w:ascii="Times New Roman" w:eastAsia="Times New Roman" w:hAnsi="Times New Roman" w:cs="Times New Roman"/>
          <w:spacing w:val="-2"/>
          <w:lang w:eastAsia="ru-RU"/>
        </w:rPr>
        <w:t xml:space="preserve"> жилое помещение (квартира), расположенное в </w:t>
      </w:r>
      <w:r w:rsidRPr="004D1DF4">
        <w:rPr>
          <w:rFonts w:ascii="Times New Roman" w:hAnsi="Times New Roman" w:cs="Times New Roman"/>
        </w:rPr>
        <w:t xml:space="preserve">секции ___ (___) многоквартирного </w:t>
      </w:r>
      <w:proofErr w:type="gramStart"/>
      <w:r w:rsidRPr="004D1DF4">
        <w:rPr>
          <w:rFonts w:ascii="Times New Roman" w:hAnsi="Times New Roman" w:cs="Times New Roman"/>
        </w:rPr>
        <w:t>дома</w:t>
      </w:r>
      <w:r w:rsidRPr="004D1DF4">
        <w:rPr>
          <w:rFonts w:ascii="Times New Roman" w:eastAsia="Times New Roman" w:hAnsi="Times New Roman" w:cs="Times New Roman"/>
          <w:spacing w:val="-2"/>
          <w:lang w:eastAsia="ru-RU"/>
        </w:rPr>
        <w:t>,  на</w:t>
      </w:r>
      <w:proofErr w:type="gramEnd"/>
      <w:r w:rsidRPr="004D1DF4">
        <w:rPr>
          <w:rFonts w:ascii="Times New Roman" w:eastAsia="Times New Roman" w:hAnsi="Times New Roman" w:cs="Times New Roman"/>
          <w:spacing w:val="-2"/>
          <w:lang w:eastAsia="ru-RU"/>
        </w:rPr>
        <w:t xml:space="preserve"> ___ (____) этаже, общей проектной площадью ____(__) </w:t>
      </w:r>
      <w:proofErr w:type="spellStart"/>
      <w:r w:rsidRPr="004D1DF4">
        <w:rPr>
          <w:rFonts w:ascii="Times New Roman" w:eastAsia="Times New Roman" w:hAnsi="Times New Roman" w:cs="Times New Roman"/>
          <w:spacing w:val="-2"/>
          <w:lang w:eastAsia="ru-RU"/>
        </w:rPr>
        <w:t>кв.м</w:t>
      </w:r>
      <w:proofErr w:type="spellEnd"/>
      <w:r w:rsidRPr="004D1DF4">
        <w:rPr>
          <w:rFonts w:ascii="Times New Roman" w:eastAsia="Times New Roman" w:hAnsi="Times New Roman" w:cs="Times New Roman"/>
          <w:spacing w:val="-2"/>
          <w:lang w:eastAsia="ru-RU"/>
        </w:rPr>
        <w:t xml:space="preserve">., номер на площадке _____(__), строительный № квартиры ____(__), </w:t>
      </w: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>(далее по тексту - «Жилое помещение»).</w:t>
      </w:r>
    </w:p>
    <w:p w14:paraId="3479839D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lastRenderedPageBreak/>
        <w:t xml:space="preserve">1.4.1. Основные характеристики </w:t>
      </w:r>
      <w:r w:rsidRPr="004D1DF4">
        <w:rPr>
          <w:rFonts w:ascii="Times New Roman" w:eastAsia="Times New Roman" w:hAnsi="Times New Roman" w:cs="Times New Roman"/>
          <w:b/>
          <w:iCs/>
          <w:spacing w:val="-4"/>
          <w:lang w:eastAsia="ru-RU"/>
        </w:rPr>
        <w:t>Жилого помещения</w:t>
      </w: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>:</w:t>
      </w:r>
    </w:p>
    <w:p w14:paraId="34BAF986" w14:textId="566297FB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Количество </w:t>
      </w:r>
      <w:r w:rsidR="00F7667E"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>комнат: _</w:t>
      </w: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____ (__) </w:t>
      </w:r>
    </w:p>
    <w:p w14:paraId="04035B35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Площадь комнат: ___ (___) </w:t>
      </w:r>
      <w:proofErr w:type="spellStart"/>
      <w:proofErr w:type="gramStart"/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>кв.м</w:t>
      </w:r>
      <w:proofErr w:type="spellEnd"/>
      <w:proofErr w:type="gramEnd"/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, ____ (___) </w:t>
      </w:r>
      <w:proofErr w:type="spellStart"/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>кв.м</w:t>
      </w:r>
      <w:proofErr w:type="spellEnd"/>
    </w:p>
    <w:p w14:paraId="0FCEA559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Площадь балконов(лоджий): ___ (___) </w:t>
      </w:r>
      <w:proofErr w:type="spellStart"/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>кв.м</w:t>
      </w:r>
      <w:proofErr w:type="spellEnd"/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>.</w:t>
      </w:r>
    </w:p>
    <w:p w14:paraId="05A9F771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Площадь балконов (лоджий) с учетом понижающего коэффициента: ___ (__) </w:t>
      </w:r>
      <w:proofErr w:type="spellStart"/>
      <w:proofErr w:type="gramStart"/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>кв.м</w:t>
      </w:r>
      <w:proofErr w:type="spellEnd"/>
      <w:proofErr w:type="gramEnd"/>
    </w:p>
    <w:p w14:paraId="64864EB0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>1.4.2. Проектный этажный План Жилого помещения является Приложением №2 ДДУ и отражает расположение частей Жилого помещения по отношению друг к другу и Жилого помещения на этаже.</w:t>
      </w:r>
    </w:p>
    <w:p w14:paraId="0F85AF53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1.4.3. Характеристики Жилого помещения являются проектными, указаны в Приложении №1</w:t>
      </w:r>
      <w:r w:rsidRPr="004D1D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>к настоящему Договору</w:t>
      </w:r>
      <w:r w:rsidRPr="004D1D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>и подлежат уточнению в Акте приема-передаче после окончания строительства и получения Застройщиком разрешения на ввод в эксплуатацию МКД на основании данных, полученных по итогам первичной технической инвентаризации МКД. После строительства площадь Жилого помещения не может измениться более чем на 5 (Пять) процентов от указанной в проекте и ДДУ.</w:t>
      </w:r>
      <w:r w:rsidRPr="004D1DF4">
        <w:rPr>
          <w:rFonts w:ascii="Times New Roman" w:hAnsi="Times New Roman" w:cs="Times New Roman"/>
        </w:rPr>
        <w:t xml:space="preserve"> </w:t>
      </w:r>
    </w:p>
    <w:p w14:paraId="16A3C085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4D1DF4">
        <w:rPr>
          <w:rFonts w:ascii="Times New Roman" w:hAnsi="Times New Roman" w:cs="Times New Roman"/>
        </w:rPr>
        <w:t xml:space="preserve">1.4.4. </w:t>
      </w:r>
      <w:r w:rsidRPr="004D1DF4">
        <w:rPr>
          <w:rFonts w:ascii="Times New Roman" w:eastAsia="Times New Roman" w:hAnsi="Times New Roman" w:cs="Times New Roman"/>
          <w:lang w:eastAsia="ru-RU"/>
        </w:rPr>
        <w:t>Фактический номер Жилого помещения и его фактическая приведенная площадь уточняются Сторонами в Акте приема-передачи на основании данных, полученных по итогам первичной технической инвентаризации МКД.</w:t>
      </w:r>
    </w:p>
    <w:p w14:paraId="231D7F17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1.5. 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>Право на привлечение Застройщиком денежных средств Участников долевого строительства для строительства МКД подтверждают следующие документы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:</w:t>
      </w:r>
    </w:p>
    <w:p w14:paraId="4A71F9AF" w14:textId="77777777" w:rsidR="00B32D48" w:rsidRPr="003346C4" w:rsidRDefault="00B32D48" w:rsidP="00B32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46C4">
        <w:rPr>
          <w:rFonts w:ascii="Times New Roman" w:eastAsia="Times New Roman" w:hAnsi="Times New Roman" w:cs="Times New Roman"/>
          <w:lang w:eastAsia="ru-RU"/>
        </w:rPr>
        <w:t xml:space="preserve">1.5.1. </w:t>
      </w:r>
      <w:r w:rsidRPr="003346C4">
        <w:rPr>
          <w:rFonts w:ascii="Times New Roman" w:eastAsia="Times New Roman" w:hAnsi="Times New Roman" w:cs="Times New Roman"/>
          <w:b/>
          <w:bCs/>
          <w:lang w:eastAsia="ru-RU"/>
        </w:rPr>
        <w:t xml:space="preserve">Правоустанавливающие документы </w:t>
      </w:r>
      <w:proofErr w:type="gramStart"/>
      <w:r w:rsidRPr="003346C4">
        <w:rPr>
          <w:rFonts w:ascii="Times New Roman" w:eastAsia="Times New Roman" w:hAnsi="Times New Roman" w:cs="Times New Roman"/>
          <w:b/>
          <w:bCs/>
          <w:lang w:eastAsia="ru-RU"/>
        </w:rPr>
        <w:t>на  земельный</w:t>
      </w:r>
      <w:proofErr w:type="gramEnd"/>
      <w:r w:rsidRPr="003346C4">
        <w:rPr>
          <w:rFonts w:ascii="Times New Roman" w:eastAsia="Times New Roman" w:hAnsi="Times New Roman" w:cs="Times New Roman"/>
          <w:b/>
          <w:bCs/>
          <w:lang w:eastAsia="ru-RU"/>
        </w:rPr>
        <w:t xml:space="preserve"> участок</w:t>
      </w:r>
      <w:r w:rsidRPr="003346C4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 w:rsidRPr="008934E3">
        <w:rPr>
          <w:rFonts w:ascii="Times New Roman" w:eastAsia="Times New Roman" w:hAnsi="Times New Roman" w:cs="Times New Roman"/>
          <w:lang w:eastAsia="ru-RU"/>
        </w:rPr>
        <w:t xml:space="preserve">21447 </w:t>
      </w:r>
      <w:proofErr w:type="spellStart"/>
      <w:r w:rsidRPr="003346C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346C4">
        <w:rPr>
          <w:rFonts w:ascii="Times New Roman" w:eastAsia="Times New Roman" w:hAnsi="Times New Roman" w:cs="Times New Roman"/>
          <w:lang w:eastAsia="ru-RU"/>
        </w:rPr>
        <w:t xml:space="preserve">., кадастровый номер </w:t>
      </w:r>
      <w:r w:rsidRPr="008934E3">
        <w:rPr>
          <w:rFonts w:ascii="Times New Roman" w:eastAsia="Times New Roman" w:hAnsi="Times New Roman" w:cs="Times New Roman"/>
          <w:lang w:eastAsia="ru-RU"/>
        </w:rPr>
        <w:t>50:28:0050105:932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3346C4">
        <w:rPr>
          <w:rFonts w:ascii="Times New Roman" w:eastAsia="Times New Roman" w:hAnsi="Times New Roman" w:cs="Times New Roman"/>
          <w:lang w:eastAsia="ru-RU"/>
        </w:rPr>
        <w:t>, расположенный по адресу: Мос</w:t>
      </w:r>
      <w:r>
        <w:rPr>
          <w:rFonts w:ascii="Times New Roman" w:eastAsia="Times New Roman" w:hAnsi="Times New Roman" w:cs="Times New Roman"/>
          <w:lang w:eastAsia="ru-RU"/>
        </w:rPr>
        <w:t>ковская область, </w:t>
      </w:r>
      <w:r w:rsidRPr="003346C4">
        <w:rPr>
          <w:rFonts w:ascii="Times New Roman" w:eastAsia="Times New Roman" w:hAnsi="Times New Roman" w:cs="Times New Roman"/>
          <w:lang w:eastAsia="ru-RU"/>
        </w:rPr>
        <w:t xml:space="preserve"> г. Домодедово, с. Домодедово</w:t>
      </w:r>
      <w:r w:rsidRPr="003346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346C4">
        <w:rPr>
          <w:rFonts w:ascii="Times New Roman" w:eastAsia="Times New Roman" w:hAnsi="Times New Roman" w:cs="Times New Roman"/>
          <w:lang w:eastAsia="ru-RU"/>
        </w:rPr>
        <w:t>(далее по тексту - «Земельный участок»):</w:t>
      </w:r>
    </w:p>
    <w:p w14:paraId="7419EF82" w14:textId="36CB8639" w:rsidR="003346C4" w:rsidRPr="004D1DF4" w:rsidRDefault="003346C4" w:rsidP="00334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4D1DF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>Договор аренды земельных участков №АР-2018/04/16 от 16.04.2018 года</w:t>
      </w:r>
      <w:r w:rsidRPr="004D1DF4">
        <w:rPr>
          <w:rFonts w:ascii="Times New Roman" w:eastAsia="Times New Roman" w:hAnsi="Times New Roman" w:cs="Times New Roman"/>
          <w:lang w:eastAsia="ru-RU"/>
        </w:rPr>
        <w:t>, зарегистрирован в Управлении Федеральной службы государственной регистрации, кадастра и картографии по Московской области 28.04.2018 года, номер регистрации,</w:t>
      </w:r>
      <w:r w:rsidRPr="004D1DF4">
        <w:rPr>
          <w:rFonts w:ascii="Times New Roman" w:hAnsi="Times New Roman" w:cs="Times New Roman"/>
        </w:rPr>
        <w:t xml:space="preserve"> </w:t>
      </w:r>
      <w:r w:rsidR="00D34F8F" w:rsidRPr="00D34F8F">
        <w:rPr>
          <w:rFonts w:ascii="Times New Roman" w:eastAsia="Times New Roman" w:hAnsi="Times New Roman" w:cs="Times New Roman"/>
          <w:lang w:eastAsia="ru-RU"/>
        </w:rPr>
        <w:t>50:28:0050105:2461-50/028/2018-7</w:t>
      </w:r>
    </w:p>
    <w:bookmarkEnd w:id="0"/>
    <w:p w14:paraId="22063BD9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1.5.2.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 Разрешение на строительство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550B9A" w:rsidRPr="004D1DF4">
        <w:rPr>
          <w:rFonts w:ascii="Times New Roman" w:eastAsia="Times New Roman" w:hAnsi="Times New Roman" w:cs="Times New Roman"/>
          <w:lang w:eastAsia="ru-RU"/>
        </w:rPr>
        <w:t>RU50-28-11049-2018</w:t>
      </w:r>
      <w:r w:rsidR="00550B9A" w:rsidRPr="004D1DF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50B9A" w:rsidRPr="004D1DF4">
        <w:rPr>
          <w:rFonts w:ascii="Times New Roman" w:eastAsia="Times New Roman" w:hAnsi="Times New Roman" w:cs="Times New Roman"/>
          <w:lang w:eastAsia="ru-RU"/>
        </w:rPr>
        <w:t>от 26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.06.2018 г., выдано Министерством строительного комплекса Московской области. </w:t>
      </w:r>
    </w:p>
    <w:p w14:paraId="6432C3C7" w14:textId="7289B53F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1.5.3.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Заключение Главного управления Государственного строительного надзора Московской области </w:t>
      </w:r>
      <w:r w:rsidR="003F62DC" w:rsidRPr="004D1DF4">
        <w:rPr>
          <w:rFonts w:ascii="Times New Roman" w:eastAsia="Times New Roman" w:hAnsi="Times New Roman" w:cs="Times New Roman"/>
          <w:b/>
          <w:lang w:eastAsia="ru-RU"/>
        </w:rPr>
        <w:t xml:space="preserve">00574-18ИСХ/ЗОСТ </w:t>
      </w:r>
      <w:r w:rsidR="004327F2" w:rsidRPr="004D1DF4">
        <w:rPr>
          <w:rFonts w:ascii="Times New Roman" w:eastAsia="Times New Roman" w:hAnsi="Times New Roman" w:cs="Times New Roman"/>
          <w:b/>
          <w:lang w:eastAsia="ru-RU"/>
        </w:rPr>
        <w:t>от 30.10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.2018 </w:t>
      </w:r>
      <w:r w:rsidR="00F7667E" w:rsidRPr="004D1DF4">
        <w:rPr>
          <w:rFonts w:ascii="Times New Roman" w:eastAsia="Times New Roman" w:hAnsi="Times New Roman" w:cs="Times New Roman"/>
          <w:b/>
          <w:lang w:eastAsia="ru-RU"/>
        </w:rPr>
        <w:t>года</w:t>
      </w:r>
      <w:r w:rsidR="00F7667E" w:rsidRPr="004D1DF4"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соответствии застройщика и проектной декларации, установленным требованиям.</w:t>
      </w:r>
    </w:p>
    <w:p w14:paraId="0A8DA23B" w14:textId="77777777" w:rsidR="00597FFE" w:rsidRPr="004D1DF4" w:rsidRDefault="00597FFE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Проектная декларация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и Заключение размещены в информационно-телекоммуникационных сетях общего пользования (в сети «Интернет») на сайте по адресу: </w:t>
      </w:r>
    </w:p>
    <w:p w14:paraId="76956B5A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spacing w:val="-6"/>
          <w:lang w:val="en-US" w:eastAsia="ru-RU"/>
        </w:rPr>
        <w:t>https</w:t>
      </w:r>
      <w:r w:rsidRPr="004D1DF4">
        <w:rPr>
          <w:rFonts w:ascii="Times New Roman" w:eastAsia="Times New Roman" w:hAnsi="Times New Roman" w:cs="Times New Roman"/>
          <w:b/>
          <w:spacing w:val="-6"/>
          <w:lang w:eastAsia="ru-RU"/>
        </w:rPr>
        <w:t>://</w:t>
      </w:r>
      <w:proofErr w:type="spellStart"/>
      <w:r w:rsidRPr="004D1DF4">
        <w:rPr>
          <w:rFonts w:ascii="Times New Roman" w:eastAsia="Times New Roman" w:hAnsi="Times New Roman" w:cs="Times New Roman"/>
          <w:b/>
          <w:spacing w:val="-6"/>
          <w:lang w:eastAsia="ru-RU"/>
        </w:rPr>
        <w:t>наш.дом.рф</w:t>
      </w:r>
      <w:proofErr w:type="spellEnd"/>
    </w:p>
    <w:p w14:paraId="5D444531" w14:textId="4B39BDD8" w:rsidR="00597FFE" w:rsidRPr="004D1DF4" w:rsidRDefault="0059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spacing w:val="-6"/>
          <w:lang w:eastAsia="ru-RU"/>
        </w:rPr>
        <w:t xml:space="preserve">Проектная </w:t>
      </w:r>
      <w:r w:rsidR="00F7667E" w:rsidRPr="004D1DF4">
        <w:rPr>
          <w:rFonts w:ascii="Times New Roman" w:hAnsi="Times New Roman" w:cs="Times New Roman"/>
          <w:spacing w:val="-6"/>
          <w:lang w:eastAsia="ru-RU"/>
        </w:rPr>
        <w:t>декларация включает</w:t>
      </w:r>
      <w:r w:rsidRPr="004D1DF4">
        <w:rPr>
          <w:rFonts w:ascii="Times New Roman" w:hAnsi="Times New Roman" w:cs="Times New Roman"/>
          <w:spacing w:val="-6"/>
          <w:lang w:eastAsia="ru-RU"/>
        </w:rPr>
        <w:t xml:space="preserve"> в </w:t>
      </w:r>
      <w:r w:rsidR="00F7667E" w:rsidRPr="004D1DF4">
        <w:rPr>
          <w:rFonts w:ascii="Times New Roman" w:hAnsi="Times New Roman" w:cs="Times New Roman"/>
          <w:spacing w:val="-6"/>
          <w:lang w:eastAsia="ru-RU"/>
        </w:rPr>
        <w:t>себя информацию</w:t>
      </w:r>
      <w:r w:rsidRPr="004D1DF4">
        <w:rPr>
          <w:rFonts w:ascii="Times New Roman" w:hAnsi="Times New Roman" w:cs="Times New Roman"/>
          <w:spacing w:val="-6"/>
          <w:lang w:eastAsia="ru-RU"/>
        </w:rPr>
        <w:t xml:space="preserve"> о </w:t>
      </w:r>
      <w:r w:rsidR="00F7667E" w:rsidRPr="004D1DF4">
        <w:rPr>
          <w:rFonts w:ascii="Times New Roman" w:hAnsi="Times New Roman" w:cs="Times New Roman"/>
          <w:spacing w:val="-6"/>
          <w:lang w:eastAsia="ru-RU"/>
        </w:rPr>
        <w:t>Застройщике и</w:t>
      </w:r>
      <w:r w:rsidRPr="004D1DF4">
        <w:rPr>
          <w:rFonts w:ascii="Times New Roman" w:hAnsi="Times New Roman" w:cs="Times New Roman"/>
          <w:spacing w:val="-6"/>
          <w:lang w:eastAsia="ru-RU"/>
        </w:rPr>
        <w:t xml:space="preserve"> информацию о проекте строительства и определяет объем </w:t>
      </w:r>
      <w:r w:rsidR="00F7667E" w:rsidRPr="004D1DF4">
        <w:rPr>
          <w:rFonts w:ascii="Times New Roman" w:hAnsi="Times New Roman" w:cs="Times New Roman"/>
          <w:spacing w:val="-6"/>
          <w:lang w:eastAsia="ru-RU"/>
        </w:rPr>
        <w:t>прав Застройщика</w:t>
      </w:r>
      <w:r w:rsidRPr="004D1DF4">
        <w:rPr>
          <w:rFonts w:ascii="Times New Roman" w:hAnsi="Times New Roman" w:cs="Times New Roman"/>
          <w:spacing w:val="-6"/>
          <w:lang w:eastAsia="ru-RU"/>
        </w:rPr>
        <w:t xml:space="preserve"> на привлечение денежных </w:t>
      </w:r>
      <w:r w:rsidR="00F7667E" w:rsidRPr="004D1DF4">
        <w:rPr>
          <w:rFonts w:ascii="Times New Roman" w:hAnsi="Times New Roman" w:cs="Times New Roman"/>
          <w:spacing w:val="-6"/>
          <w:lang w:eastAsia="ru-RU"/>
        </w:rPr>
        <w:t>средств граждан</w:t>
      </w:r>
      <w:r w:rsidRPr="004D1DF4">
        <w:rPr>
          <w:rFonts w:ascii="Times New Roman" w:hAnsi="Times New Roman" w:cs="Times New Roman"/>
          <w:spacing w:val="-6"/>
          <w:lang w:eastAsia="ru-RU"/>
        </w:rPr>
        <w:t xml:space="preserve"> и юридических лиц (участников долевого строительства).</w:t>
      </w:r>
    </w:p>
    <w:p w14:paraId="1F1F5F6A" w14:textId="77777777" w:rsidR="00597FFE" w:rsidRPr="004D1DF4" w:rsidRDefault="00597FF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1.6. Собственность 1 участника: </w:t>
      </w:r>
    </w:p>
    <w:p w14:paraId="119C2D98" w14:textId="77777777" w:rsidR="00597FFE" w:rsidRPr="004D1DF4" w:rsidRDefault="0059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По окончании строительства и ввода МКД в эксплуатацию Застройщик передает Жилое помещение по Акту приема-передачи Участнику долевого строительства: (ФИО, дата рождения).</w:t>
      </w:r>
    </w:p>
    <w:p w14:paraId="2F8DC9A8" w14:textId="77777777" w:rsidR="00597FFE" w:rsidRPr="004D1DF4" w:rsidRDefault="0059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1.6. СОВМЕСТНАЯ СОБСТВЕННОСТЬ</w:t>
      </w:r>
    </w:p>
    <w:p w14:paraId="6D7DF6AA" w14:textId="77777777" w:rsidR="00597FFE" w:rsidRPr="004D1DF4" w:rsidRDefault="0059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По окончании строительства и ввода МКД в эксплуатацию Застройщик передает Жилое помещение по Акту приема-передачи в совместную собственность Участников долевого строительства: (ФИО, дата рождения), (ФИО, дата рождения). </w:t>
      </w:r>
    </w:p>
    <w:p w14:paraId="146CC049" w14:textId="77777777" w:rsidR="00597FFE" w:rsidRPr="004D1DF4" w:rsidRDefault="0059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1.6. ПРИ ВЫДЕЛЕНИИ ДОЛИ:</w:t>
      </w:r>
    </w:p>
    <w:p w14:paraId="2B1972FC" w14:textId="77777777" w:rsidR="00597FFE" w:rsidRPr="004D1DF4" w:rsidRDefault="0059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По окончании строительства и ввода МКД в эксплуатацию Застройщик передает Жилое помещение по Акту приема-передачи в общую долевую собственность Участников долевого строительства, а именно: (ФИО, дата рождения) – __ доли в праве, (ФИО, дата рождения) – ___ доли в праве.</w:t>
      </w:r>
    </w:p>
    <w:p w14:paraId="0A5CE572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1.6.1. Возникновение права собственности на Жилое помещение у Участника долевого строительства влечет возникновение права собственности на долю в общем имуществе МКД </w:t>
      </w:r>
      <w:r w:rsidRPr="004D1DF4">
        <w:rPr>
          <w:rFonts w:ascii="Times New Roman" w:eastAsia="Times New Roman" w:hAnsi="Times New Roman" w:cs="Times New Roman"/>
          <w:lang w:eastAsia="ru-RU"/>
        </w:rPr>
        <w:t>в размере, пропорционально общей площади Жилого помещения,</w:t>
      </w: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 которая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не может быть отчуждена или передана отдельно от права собственности на Объект долевого строительства. </w:t>
      </w:r>
    </w:p>
    <w:p w14:paraId="28DB0D39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1.6.2. Соглашение о возникновении у Участника долевого строительства доли в праве общей долевой собственности заключается Сторонами настоящего ДДУ одновременно с подписанием самого ДДУ и является его неотъемлемой частью (Приложение №3).</w:t>
      </w:r>
    </w:p>
    <w:p w14:paraId="76971022" w14:textId="15CA47C2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1.7. Срок окончания строительства и ввода МКД в </w:t>
      </w:r>
      <w:r w:rsidR="00F7667E" w:rsidRPr="004D1DF4">
        <w:rPr>
          <w:rFonts w:ascii="Times New Roman" w:eastAsia="Times New Roman" w:hAnsi="Times New Roman" w:cs="Times New Roman"/>
          <w:b/>
          <w:lang w:eastAsia="ru-RU"/>
        </w:rPr>
        <w:t>эксплуатацию: 4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383EED" w:rsidRPr="004D1DF4">
        <w:rPr>
          <w:rFonts w:ascii="Times New Roman" w:eastAsia="Times New Roman" w:hAnsi="Times New Roman" w:cs="Times New Roman"/>
          <w:b/>
          <w:lang w:eastAsia="ru-RU"/>
        </w:rPr>
        <w:t>Четвертый) квартал 2025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14:paraId="1C52CCAF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lastRenderedPageBreak/>
        <w:t>1.7.1. Датой ввода МКД в эксплуатацию является дата выдачи уполномоченным органом разрешения на ввод МКД в эксплуатацию.</w:t>
      </w:r>
    </w:p>
    <w:p w14:paraId="2F831171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1.8. Срок передачи Жилого помещения Застройщиком Участнику долевого строительства определяется периодом: </w:t>
      </w:r>
    </w:p>
    <w:p w14:paraId="5240FAE9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- начало передачи: по истечении календарного месяца с даты выдачи уполномоченным органом разрешения на ввод МКД в эксплуатацию;</w:t>
      </w:r>
    </w:p>
    <w:p w14:paraId="21E694D6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- срок окончания передачи:</w:t>
      </w:r>
      <w:r w:rsidR="00383EED" w:rsidRPr="004D1DF4">
        <w:rPr>
          <w:rFonts w:ascii="Times New Roman" w:eastAsia="Times New Roman" w:hAnsi="Times New Roman" w:cs="Times New Roman"/>
          <w:lang w:eastAsia="ru-RU"/>
        </w:rPr>
        <w:t xml:space="preserve"> до 30.06.2026 года</w:t>
      </w:r>
      <w:r w:rsidRPr="004D1DF4">
        <w:rPr>
          <w:rFonts w:ascii="Times New Roman" w:eastAsia="Times New Roman" w:hAnsi="Times New Roman" w:cs="Times New Roman"/>
          <w:lang w:eastAsia="ru-RU"/>
        </w:rPr>
        <w:t>.</w:t>
      </w:r>
    </w:p>
    <w:p w14:paraId="25E8A791" w14:textId="4E826873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1.8.1. Срок передачи должен быть единым для Участников долевого строительства, которым Застройщик обязан </w:t>
      </w:r>
      <w:r w:rsidR="00F7667E" w:rsidRPr="004D1DF4">
        <w:rPr>
          <w:rFonts w:ascii="Times New Roman" w:eastAsia="Times New Roman" w:hAnsi="Times New Roman" w:cs="Times New Roman"/>
          <w:lang w:eastAsia="ru-RU"/>
        </w:rPr>
        <w:t>передать Жилые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помещения, </w:t>
      </w:r>
      <w:r w:rsidR="00F7667E" w:rsidRPr="004D1DF4">
        <w:rPr>
          <w:rFonts w:ascii="Times New Roman" w:eastAsia="Times New Roman" w:hAnsi="Times New Roman" w:cs="Times New Roman"/>
          <w:lang w:eastAsia="ru-RU"/>
        </w:rPr>
        <w:t>входящие в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состав МКД (блок-секции МКД, </w:t>
      </w:r>
      <w:r w:rsidR="00F7667E" w:rsidRPr="004D1DF4">
        <w:rPr>
          <w:rFonts w:ascii="Times New Roman" w:eastAsia="Times New Roman" w:hAnsi="Times New Roman" w:cs="Times New Roman"/>
          <w:lang w:eastAsia="ru-RU"/>
        </w:rPr>
        <w:t>имеющей отдельный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выход на территорию общего пользования).</w:t>
      </w:r>
    </w:p>
    <w:p w14:paraId="697126A3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spacing w:val="-10"/>
          <w:lang w:eastAsia="ru-RU"/>
        </w:rPr>
        <w:t xml:space="preserve">1.8.2.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 вправе досрочно исполнить обязанность по передаче Жилого помещения Участнику долевого строительства. </w:t>
      </w:r>
    </w:p>
    <w:p w14:paraId="34E42790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1.9.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Риск случайной гибели или случайного повреждения МКД и Жилого помещения до даты его передачи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Участникам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несет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Застройщик.</w:t>
      </w:r>
    </w:p>
    <w:p w14:paraId="2FCE8BD1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D695DD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2. ЦЕНА ДОГОВОРА И ПОРЯДОК ОПЛАТЫ</w:t>
      </w:r>
    </w:p>
    <w:p w14:paraId="403FF6F5" w14:textId="77777777" w:rsidR="003A2D22" w:rsidRPr="004D1DF4" w:rsidRDefault="003A2D22" w:rsidP="003A2D22">
      <w:pPr>
        <w:pStyle w:val="af"/>
        <w:spacing w:before="0" w:after="0"/>
        <w:ind w:firstLine="709"/>
        <w:jc w:val="both"/>
        <w:rPr>
          <w:sz w:val="22"/>
          <w:szCs w:val="22"/>
        </w:rPr>
      </w:pPr>
      <w:r w:rsidRPr="004D1DF4">
        <w:rPr>
          <w:spacing w:val="-3"/>
          <w:sz w:val="22"/>
          <w:szCs w:val="22"/>
        </w:rPr>
        <w:t xml:space="preserve">2.1. </w:t>
      </w:r>
      <w:r w:rsidRPr="004D1DF4">
        <w:rPr>
          <w:sz w:val="22"/>
          <w:szCs w:val="22"/>
        </w:rPr>
        <w:t xml:space="preserve">Цена ДДУ определена как произведение цены единицы общей площади Жилого помещения и соответствующей общей площади Жилого помещения. </w:t>
      </w:r>
    </w:p>
    <w:p w14:paraId="70F1ED44" w14:textId="77777777" w:rsidR="003A2D22" w:rsidRPr="004D1DF4" w:rsidRDefault="003A2D22" w:rsidP="003A2D22">
      <w:pPr>
        <w:pStyle w:val="af"/>
        <w:spacing w:before="0" w:after="0"/>
        <w:ind w:firstLine="709"/>
        <w:jc w:val="both"/>
        <w:rPr>
          <w:sz w:val="22"/>
          <w:szCs w:val="22"/>
        </w:rPr>
      </w:pPr>
      <w:r w:rsidRPr="004D1DF4">
        <w:rPr>
          <w:sz w:val="22"/>
          <w:szCs w:val="22"/>
        </w:rPr>
        <w:t xml:space="preserve">При наличии в Жилом помещении балкона (лоджии) цена формируется исходя из общей </w:t>
      </w:r>
      <w:r w:rsidRPr="004D1DF4">
        <w:rPr>
          <w:b/>
          <w:sz w:val="22"/>
          <w:szCs w:val="22"/>
        </w:rPr>
        <w:t>приведенной площади</w:t>
      </w:r>
      <w:r w:rsidRPr="004D1DF4">
        <w:rPr>
          <w:sz w:val="22"/>
          <w:szCs w:val="22"/>
        </w:rPr>
        <w:t>.</w:t>
      </w:r>
    </w:p>
    <w:p w14:paraId="0C2848DC" w14:textId="77777777" w:rsidR="003A2D22" w:rsidRPr="004D1DF4" w:rsidRDefault="003A2D22" w:rsidP="003A2D22">
      <w:pPr>
        <w:pStyle w:val="af"/>
        <w:spacing w:before="0" w:after="0"/>
        <w:ind w:firstLine="709"/>
        <w:jc w:val="both"/>
        <w:rPr>
          <w:sz w:val="22"/>
          <w:szCs w:val="22"/>
        </w:rPr>
      </w:pPr>
      <w:r w:rsidRPr="004D1DF4">
        <w:rPr>
          <w:sz w:val="22"/>
          <w:szCs w:val="22"/>
        </w:rPr>
        <w:t xml:space="preserve"> 2.1.1. Общая приведенная площадь Жилого помещения формируется из суммы общей площади Жилого помещения и площади балкона (лоджии) </w:t>
      </w:r>
      <w:r w:rsidRPr="004D1DF4">
        <w:rPr>
          <w:sz w:val="22"/>
          <w:szCs w:val="22"/>
          <w:lang w:val="en-US"/>
        </w:rPr>
        <w:t>c</w:t>
      </w:r>
      <w:r w:rsidRPr="004D1DF4">
        <w:rPr>
          <w:sz w:val="22"/>
          <w:szCs w:val="22"/>
        </w:rPr>
        <w:t xml:space="preserve"> учетом понижающего коэффициента.</w:t>
      </w:r>
    </w:p>
    <w:p w14:paraId="007FDCD8" w14:textId="77777777" w:rsidR="003A2D22" w:rsidRPr="004D1DF4" w:rsidRDefault="003A2D22" w:rsidP="003A2D22">
      <w:pPr>
        <w:pStyle w:val="af"/>
        <w:spacing w:before="0" w:after="0"/>
        <w:ind w:firstLine="709"/>
        <w:jc w:val="both"/>
        <w:rPr>
          <w:sz w:val="22"/>
          <w:szCs w:val="22"/>
          <w:lang w:eastAsia="ru-RU"/>
        </w:rPr>
      </w:pPr>
      <w:r w:rsidRPr="004D1DF4">
        <w:rPr>
          <w:sz w:val="22"/>
          <w:szCs w:val="22"/>
        </w:rPr>
        <w:t xml:space="preserve">2.1.2. Цена Договора на момент его подписания составляет ____ (_____________) </w:t>
      </w:r>
      <w:r w:rsidRPr="004D1DF4">
        <w:rPr>
          <w:bCs/>
          <w:sz w:val="22"/>
          <w:szCs w:val="22"/>
        </w:rPr>
        <w:t>рублей ____ копеек</w:t>
      </w:r>
      <w:r w:rsidRPr="004D1DF4">
        <w:rPr>
          <w:sz w:val="22"/>
          <w:szCs w:val="22"/>
        </w:rPr>
        <w:t xml:space="preserve"> (НДС не облагается).</w:t>
      </w:r>
    </w:p>
    <w:p w14:paraId="4447F16E" w14:textId="77777777" w:rsidR="003A2D22" w:rsidRPr="004D1DF4" w:rsidRDefault="003A2D22" w:rsidP="003A2D22">
      <w:pPr>
        <w:shd w:val="clear" w:color="auto" w:fill="FFFFFF"/>
        <w:tabs>
          <w:tab w:val="left" w:pos="1070"/>
          <w:tab w:val="left" w:leader="underscore" w:pos="2251"/>
          <w:tab w:val="left" w:leader="underscore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2.1.3. Цена 1 (Одного) кв. м. общей площади составляет _______ (____________)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рублей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_______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копеек </w:t>
      </w:r>
      <w:r w:rsidRPr="004D1DF4">
        <w:rPr>
          <w:rFonts w:ascii="Times New Roman" w:eastAsia="Times New Roman" w:hAnsi="Times New Roman" w:cs="Times New Roman"/>
          <w:lang w:eastAsia="ru-RU"/>
        </w:rPr>
        <w:t>(НДС не облагается).</w:t>
      </w:r>
      <w:r w:rsidRPr="004D1DF4">
        <w:rPr>
          <w:rFonts w:ascii="Times New Roman" w:hAnsi="Times New Roman" w:cs="Times New Roman"/>
        </w:rPr>
        <w:t xml:space="preserve"> </w:t>
      </w:r>
    </w:p>
    <w:p w14:paraId="1705F430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 xml:space="preserve">2.1.4. Цена 1(Одного) кв. м балкона (лоджии) составляет ________ (____________) рублей _______ копеек (НДС не облагается). </w:t>
      </w:r>
    </w:p>
    <w:p w14:paraId="5A75919B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Площадь балкона (лоджии) формируется с учетом понижающего коэффициента, установленного уполномоченным федеральным органом исполнительной власти.</w:t>
      </w:r>
    </w:p>
    <w:p w14:paraId="6B5FBBAD" w14:textId="77777777" w:rsidR="003A2D22" w:rsidRPr="004D1DF4" w:rsidRDefault="003A2D22" w:rsidP="003A2D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Цена общей приведенной площади рассчитывается:</w:t>
      </w:r>
    </w:p>
    <w:p w14:paraId="52AFC9EB" w14:textId="77777777" w:rsidR="003A2D22" w:rsidRPr="004D1DF4" w:rsidRDefault="003A2D22" w:rsidP="003A2D2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</w:rPr>
        <w:t>цена 1 кв. м х S общ. + цена 1 кв. м балкона (лоджии) х S балкона (лоджии) х коэффициент</w:t>
      </w:r>
    </w:p>
    <w:p w14:paraId="3CE20FC4" w14:textId="77777777" w:rsidR="003A2D22" w:rsidRPr="004D1DF4" w:rsidRDefault="003A2D22" w:rsidP="003A2D22">
      <w:pPr>
        <w:shd w:val="clear" w:color="auto" w:fill="FFFFFF"/>
        <w:tabs>
          <w:tab w:val="left" w:pos="1070"/>
          <w:tab w:val="left" w:leader="underscore" w:pos="2251"/>
          <w:tab w:val="left" w:leader="underscore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2.1.5. Стоимость услуг Застройщика включена в цену ДДУ и определяется как экономия, образующаяся между полученными денежными средствами по договору долевого участия и суммой расходов, связанных со строительством объекта.</w:t>
      </w:r>
    </w:p>
    <w:p w14:paraId="4783B269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2.1.6. Цена ДДУ зафиксирована на дату его подписания и, при условии своевременного выполнения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>обязательств по оплате,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изменению не подлежит. Исключение составляет: </w:t>
      </w:r>
    </w:p>
    <w:p w14:paraId="226048AD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а) изменение общей приведенной площади Жилого помещения по результатам первичных обмеров органов технической инвентаризации более чем на 1 (Один) кв. м., при этом цена ДДУ изменяется пропорционально изменению площади.</w:t>
      </w:r>
    </w:p>
    <w:p w14:paraId="62D0E937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2.2</w:t>
      </w:r>
      <w:r w:rsidRPr="004D1DF4">
        <w:rPr>
          <w:rFonts w:ascii="Times New Roman" w:hAnsi="Times New Roman" w:cs="Times New Roman"/>
        </w:rPr>
        <w:t>. Участник долевого строительства обязуется в течение 5 (Пяти) рабочих дней с момента подписания настоящего Договора за свой счет и своими силами открыть в _____ (</w:t>
      </w:r>
      <w:r w:rsidRPr="004D1DF4">
        <w:rPr>
          <w:rFonts w:ascii="Times New Roman" w:hAnsi="Times New Roman" w:cs="Times New Roman"/>
          <w:i/>
        </w:rPr>
        <w:t xml:space="preserve">название Банка) </w:t>
      </w:r>
      <w:r w:rsidRPr="004D1DF4">
        <w:rPr>
          <w:rFonts w:ascii="Times New Roman" w:hAnsi="Times New Roman" w:cs="Times New Roman"/>
        </w:rPr>
        <w:t>аккредитив в пользу Застройщика со следующими условиями открытия и оплаты:</w:t>
      </w:r>
    </w:p>
    <w:p w14:paraId="038FD10E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 xml:space="preserve">Цена настоящего Договора в размере _______________ (______________) рублей ___ копеек перечисляется с безотзывного покрытого (депонированного) аккредитива, открываемого Участником долевого строительства в пользу Застройщика не позднее 5 (Пяти) рабочих дней с даты получения в Федеральной службе государственной регистрации, кадастра и картографии настоящего Договора с отметкой о государственной регистрации,  на счет </w:t>
      </w:r>
      <w:proofErr w:type="spellStart"/>
      <w:r w:rsidRPr="004D1DF4">
        <w:rPr>
          <w:rFonts w:ascii="Times New Roman" w:hAnsi="Times New Roman" w:cs="Times New Roman"/>
        </w:rPr>
        <w:t>эскроу</w:t>
      </w:r>
      <w:proofErr w:type="spellEnd"/>
      <w:r w:rsidRPr="004D1DF4">
        <w:rPr>
          <w:rFonts w:ascii="Times New Roman" w:hAnsi="Times New Roman" w:cs="Times New Roman"/>
        </w:rPr>
        <w:t xml:space="preserve">, открытый в Уполномоченном банке: Публичное акционерное общество Банк «Финансовая Корпорация Открытие», лицензия на осуществление банковских операций от №2209 от 24 ноября 2014 года, местонахождение: 115114, г. Москва, ул. </w:t>
      </w:r>
      <w:proofErr w:type="spellStart"/>
      <w:r w:rsidRPr="004D1DF4">
        <w:rPr>
          <w:rFonts w:ascii="Times New Roman" w:hAnsi="Times New Roman" w:cs="Times New Roman"/>
        </w:rPr>
        <w:t>Летниковская</w:t>
      </w:r>
      <w:proofErr w:type="spellEnd"/>
      <w:r w:rsidRPr="004D1DF4">
        <w:rPr>
          <w:rFonts w:ascii="Times New Roman" w:hAnsi="Times New Roman" w:cs="Times New Roman"/>
        </w:rPr>
        <w:t xml:space="preserve">, д. 2, стр. 4, ОГРН 1027739019208, ИНН 7706092528, к/с 30101810300000000985 в ГУ Банка России по ЦФО, БИК 044525985, адрес электронной почты: </w:t>
      </w:r>
      <w:hyperlink r:id="rId7" w:history="1">
        <w:r w:rsidRPr="004D1DF4">
          <w:rPr>
            <w:rStyle w:val="a7"/>
            <w:rFonts w:ascii="Times New Roman" w:hAnsi="Times New Roman" w:cs="Times New Roman"/>
          </w:rPr>
          <w:t>info@open.ru</w:t>
        </w:r>
      </w:hyperlink>
      <w:r w:rsidRPr="004D1DF4">
        <w:rPr>
          <w:rFonts w:ascii="Times New Roman" w:hAnsi="Times New Roman" w:cs="Times New Roman"/>
        </w:rPr>
        <w:t>, телефон +7 (495) 224-44-00.</w:t>
      </w:r>
    </w:p>
    <w:p w14:paraId="3F53B30B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2.2.1. Срок действия аккредитива – 90 (Девяносто) календарных дней от даты открытия аккредитива.</w:t>
      </w:r>
    </w:p>
    <w:p w14:paraId="0908863D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2.2.2. Условие исполнения аккредитива – без акцепта, при предоставлении Застройщиком Банку скан-копии настоящего Договора, зарегистрированного в Федеральной службе государственной регистрации, кадастра и картографии.</w:t>
      </w:r>
    </w:p>
    <w:p w14:paraId="27129273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lastRenderedPageBreak/>
        <w:t xml:space="preserve">2.2.3. Уведомление об открытии аккредитива направляется Исполняющим банком на электронный адрес Застройщика </w:t>
      </w:r>
      <w:r w:rsidRPr="004D1DF4">
        <w:rPr>
          <w:rStyle w:val="a7"/>
          <w:rFonts w:ascii="Times New Roman" w:hAnsi="Times New Roman" w:cs="Times New Roman"/>
        </w:rPr>
        <w:t>dokuments@red-grad.ru</w:t>
      </w:r>
      <w:r w:rsidRPr="004D1DF4">
        <w:rPr>
          <w:rFonts w:ascii="Times New Roman" w:hAnsi="Times New Roman" w:cs="Times New Roman"/>
        </w:rPr>
        <w:t xml:space="preserve"> не позднее 3 (Трех) дней с даты открытия аккредитива Участником долевого строительства.</w:t>
      </w:r>
    </w:p>
    <w:p w14:paraId="0E8919C6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2.2.4. Затраты Банка, связанные с открытием и проведением расчетов по аккредитиву, проведением иных расчетных операций (в том числе изменение условий аккредитива по просьбе Застройщика) оплачиваются Участником долевого строительства в соответствии с тарифами Банка; затраты Банка, связанные с пролонгацией срока действия аккредитива, закрытием или изменением условий аккредитива по просьбе Участника долевого строительства (с согласия Застройщика) оплачиваются Участником долевого строительства в соответствии с тарифами Банка.</w:t>
      </w:r>
    </w:p>
    <w:p w14:paraId="3CAE8C29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2.2.5. В случае неисполнения Участником долевого строительства обязательства по открытию аккредитива в срок, указанный в пункте 2.2 настоящего Договора, Застройщик вправе не производить со своей стороны действия по передаче ДДУ на государственную регистрацию и подписать Договор участия в долевом строительстве в отношении Жилого помещения, являющегося объектом долевого строительства с третьим лицом, предварительно предупредив об этом Участника долевого строительства в разумный срок.</w:t>
      </w:r>
    </w:p>
    <w:p w14:paraId="0F43C276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2.3</w:t>
      </w:r>
      <w:r w:rsidRPr="004D1DF4">
        <w:rPr>
          <w:rFonts w:ascii="Times New Roman" w:hAnsi="Times New Roman" w:cs="Times New Roman"/>
        </w:rPr>
        <w:t xml:space="preserve">. Участник долевого строительства обязуется в течение 5 (Пяти) рабочих дней с момента подписания настоящего Договора подать заявление о заключении Договора счета </w:t>
      </w:r>
      <w:proofErr w:type="spellStart"/>
      <w:r w:rsidRPr="004D1DF4">
        <w:rPr>
          <w:rFonts w:ascii="Times New Roman" w:hAnsi="Times New Roman" w:cs="Times New Roman"/>
        </w:rPr>
        <w:t>эскроу</w:t>
      </w:r>
      <w:proofErr w:type="spellEnd"/>
      <w:r w:rsidRPr="004D1DF4">
        <w:rPr>
          <w:rFonts w:ascii="Times New Roman" w:hAnsi="Times New Roman" w:cs="Times New Roman"/>
        </w:rPr>
        <w:t xml:space="preserve">. </w:t>
      </w:r>
    </w:p>
    <w:p w14:paraId="3587D9DF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 xml:space="preserve">Договор счета </w:t>
      </w:r>
      <w:proofErr w:type="spellStart"/>
      <w:r w:rsidRPr="004D1DF4">
        <w:rPr>
          <w:rFonts w:ascii="Times New Roman" w:hAnsi="Times New Roman" w:cs="Times New Roman"/>
        </w:rPr>
        <w:t>эскроу</w:t>
      </w:r>
      <w:proofErr w:type="spellEnd"/>
      <w:r w:rsidRPr="004D1DF4">
        <w:rPr>
          <w:rFonts w:ascii="Times New Roman" w:hAnsi="Times New Roman" w:cs="Times New Roman"/>
        </w:rPr>
        <w:t xml:space="preserve"> заключается между Участником долевого строительства (Депонентом) и Банком (</w:t>
      </w:r>
      <w:proofErr w:type="spellStart"/>
      <w:r w:rsidRPr="004D1DF4">
        <w:rPr>
          <w:rFonts w:ascii="Times New Roman" w:hAnsi="Times New Roman" w:cs="Times New Roman"/>
        </w:rPr>
        <w:t>эскроу</w:t>
      </w:r>
      <w:proofErr w:type="spellEnd"/>
      <w:r w:rsidRPr="004D1DF4">
        <w:rPr>
          <w:rFonts w:ascii="Times New Roman" w:hAnsi="Times New Roman" w:cs="Times New Roman"/>
        </w:rPr>
        <w:t>-агентом) для учета и блокирования денежных средств в целях их перечисления Застройщику (Бенефициару) на следующих условиях:</w:t>
      </w:r>
    </w:p>
    <w:p w14:paraId="37BE11E9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Депонент: _______________________</w:t>
      </w:r>
    </w:p>
    <w:p w14:paraId="11C1DF94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D1DF4">
        <w:rPr>
          <w:rFonts w:ascii="Times New Roman" w:hAnsi="Times New Roman" w:cs="Times New Roman"/>
        </w:rPr>
        <w:t>Эскроу</w:t>
      </w:r>
      <w:proofErr w:type="spellEnd"/>
      <w:r w:rsidRPr="004D1DF4">
        <w:rPr>
          <w:rFonts w:ascii="Times New Roman" w:hAnsi="Times New Roman" w:cs="Times New Roman"/>
        </w:rPr>
        <w:t xml:space="preserve">-агент: </w:t>
      </w:r>
      <w:r w:rsidRPr="004D1DF4">
        <w:rPr>
          <w:rFonts w:ascii="Times New Roman" w:hAnsi="Times New Roman" w:cs="Times New Roman"/>
          <w:b/>
        </w:rPr>
        <w:t>Публичное акционерное общество Банк «Финансовая Корпорация Открытие»</w:t>
      </w:r>
      <w:r w:rsidRPr="004D1DF4">
        <w:rPr>
          <w:rFonts w:ascii="Times New Roman" w:hAnsi="Times New Roman" w:cs="Times New Roman"/>
        </w:rPr>
        <w:t xml:space="preserve">, место нахождения: </w:t>
      </w:r>
      <w:r w:rsidRPr="004D1DF4">
        <w:rPr>
          <w:rFonts w:ascii="Times New Roman" w:hAnsi="Times New Roman" w:cs="Times New Roman"/>
          <w:iCs/>
        </w:rPr>
        <w:t xml:space="preserve">115114, г. Москва, ул. </w:t>
      </w:r>
      <w:proofErr w:type="spellStart"/>
      <w:r w:rsidRPr="004D1DF4">
        <w:rPr>
          <w:rFonts w:ascii="Times New Roman" w:hAnsi="Times New Roman" w:cs="Times New Roman"/>
          <w:iCs/>
        </w:rPr>
        <w:t>Летниковская</w:t>
      </w:r>
      <w:proofErr w:type="spellEnd"/>
      <w:r w:rsidRPr="004D1DF4">
        <w:rPr>
          <w:rFonts w:ascii="Times New Roman" w:hAnsi="Times New Roman" w:cs="Times New Roman"/>
          <w:iCs/>
        </w:rPr>
        <w:t>, д. 2, стр. 4</w:t>
      </w:r>
      <w:r w:rsidRPr="004D1DF4">
        <w:rPr>
          <w:rFonts w:ascii="Times New Roman" w:hAnsi="Times New Roman" w:cs="Times New Roman"/>
        </w:rPr>
        <w:t xml:space="preserve">, адрес эл. почты: </w:t>
      </w:r>
      <w:hyperlink r:id="rId8" w:history="1">
        <w:r w:rsidRPr="004D1DF4">
          <w:rPr>
            <w:rStyle w:val="a7"/>
            <w:rFonts w:ascii="Times New Roman" w:hAnsi="Times New Roman" w:cs="Times New Roman"/>
          </w:rPr>
          <w:t>info@open.ru</w:t>
        </w:r>
      </w:hyperlink>
      <w:r w:rsidRPr="004D1DF4">
        <w:rPr>
          <w:rFonts w:ascii="Times New Roman" w:hAnsi="Times New Roman" w:cs="Times New Roman"/>
        </w:rPr>
        <w:t>, номер телефона: +7 (495) 224-44-00.</w:t>
      </w:r>
    </w:p>
    <w:p w14:paraId="55AAF2A0" w14:textId="77777777" w:rsidR="003A2D22" w:rsidRPr="004D1DF4" w:rsidRDefault="003A2D22" w:rsidP="003A2D22">
      <w:pPr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 xml:space="preserve">Бенефициар: </w:t>
      </w:r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Общество с ограниченной ответственностью «Специализированный застройщик «Град Домодедово»</w:t>
      </w:r>
    </w:p>
    <w:p w14:paraId="1A2AD75E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Сумма депонирования: _____________________ (_______) рублей ___ копеек.</w:t>
      </w:r>
    </w:p>
    <w:p w14:paraId="7894F28F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 xml:space="preserve">Порядок депонирования – депонируемая сумма вносится Участником долевого строительства на счет </w:t>
      </w:r>
      <w:proofErr w:type="spellStart"/>
      <w:r w:rsidRPr="004D1DF4">
        <w:rPr>
          <w:rFonts w:ascii="Times New Roman" w:hAnsi="Times New Roman" w:cs="Times New Roman"/>
        </w:rPr>
        <w:t>эскроу</w:t>
      </w:r>
      <w:proofErr w:type="spellEnd"/>
      <w:r w:rsidRPr="004D1DF4">
        <w:rPr>
          <w:rFonts w:ascii="Times New Roman" w:hAnsi="Times New Roman" w:cs="Times New Roman"/>
        </w:rPr>
        <w:t xml:space="preserve"> в порядке, предусмотренном в п. 2.2 Договора.</w:t>
      </w:r>
    </w:p>
    <w:p w14:paraId="052A47BF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Срок условного депонирования денежных средств, уплачиваемых Участником долевого строительства Застройщику по настоящему Договору, равен сроку ввода Многоквартирного дома в эксплуатацию плюс 6 (шесть) месяцев.</w:t>
      </w:r>
    </w:p>
    <w:p w14:paraId="420F1E2A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Депонируемая сумма не позднее десяти рабочих дней после предоставления Застройщиком Разрешения на ввод в эксплуатацию Многоквартирного дома сведений о размещении в единой информационной системе жилищного строительства вышеуказанной информации Уполномоченному банку путем электронного документооборота, согласованного Застройщиком и Уполномоченным банком, перечисляется Уполномоченным банком Застройщику либо направляется на оплату обязательств Застройщика по кредитному договору, заключенному между Застройщиком и Уполномоченным банком, если кредитный договор содержит поручение Застройщика Уполномоченному банку об использовании таких средств (части таких средств) для оплаты обязательств Застройщика по кредитному договору, или на открытый в Уполномоченном банке залоговый счет Застройщика, права по которому переданы в залог Уполномоченному банку, предоставившему денежные средства Застройщику, в случае, если это предусмотрено кредитным договором.</w:t>
      </w:r>
    </w:p>
    <w:p w14:paraId="5904F870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Депонент обязуется в течение 2 (Двух) рабочих дней с даты получения в Федеральной службе государственной регистрации, кадастра и картографии настоящего Договора с отметкой о государственной регистрации предоставить в Уполномоченный банк копию настоящего Договора.</w:t>
      </w:r>
    </w:p>
    <w:p w14:paraId="2EBBCFF5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 xml:space="preserve">Все платежи на счет </w:t>
      </w:r>
      <w:proofErr w:type="spellStart"/>
      <w:r w:rsidRPr="004D1DF4">
        <w:rPr>
          <w:rFonts w:ascii="Times New Roman" w:hAnsi="Times New Roman" w:cs="Times New Roman"/>
        </w:rPr>
        <w:t>эскроу</w:t>
      </w:r>
      <w:proofErr w:type="spellEnd"/>
      <w:r w:rsidRPr="004D1DF4">
        <w:rPr>
          <w:rFonts w:ascii="Times New Roman" w:hAnsi="Times New Roman" w:cs="Times New Roman"/>
        </w:rPr>
        <w:t xml:space="preserve"> осуществляются в рублях.</w:t>
      </w:r>
    </w:p>
    <w:p w14:paraId="7625B9BA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 xml:space="preserve">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4D1DF4">
        <w:rPr>
          <w:rFonts w:ascii="Times New Roman" w:hAnsi="Times New Roman" w:cs="Times New Roman"/>
        </w:rPr>
        <w:t>эскроу</w:t>
      </w:r>
      <w:proofErr w:type="spellEnd"/>
      <w:r w:rsidRPr="004D1DF4">
        <w:rPr>
          <w:rFonts w:ascii="Times New Roman" w:hAnsi="Times New Roman" w:cs="Times New Roman"/>
        </w:rPr>
        <w:t>.</w:t>
      </w:r>
    </w:p>
    <w:p w14:paraId="2052F89A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2.4.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Если фактическая общая площадь 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>Жилого помещения</w:t>
      </w:r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по результатам первичных обмеров органов технической инвентаризации после окончания строительства МКД будет отличаться менее чем на 1 (Один) кв. метр в сторону уменьшения либо в сторону увеличения от проектной площади, указанной в Проектном этажном Плане Жилого помещения (Приложение №2) оплата изменению не подлежит и дополнительные расчеты (возврат излишне уплаченных денежных сумм Участнику </w:t>
      </w:r>
      <w:r w:rsidRPr="004D1DF4">
        <w:rPr>
          <w:rFonts w:ascii="Times New Roman" w:eastAsia="Times New Roman" w:hAnsi="Times New Roman" w:cs="Times New Roman"/>
          <w:lang w:eastAsia="ru-RU"/>
        </w:rPr>
        <w:t>долевого строительства либо доплата Застройщику за дополнительную площадь) между Сторонами не производятся.</w:t>
      </w:r>
    </w:p>
    <w:p w14:paraId="7FBC577A" w14:textId="77777777" w:rsidR="004325B1" w:rsidRPr="004D1DF4" w:rsidRDefault="003A2D22" w:rsidP="0043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lastRenderedPageBreak/>
        <w:t xml:space="preserve">2.5. </w:t>
      </w:r>
      <w:r w:rsidR="004325B1"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Если фактическая общая площадь Жилого помещения по результатам первичных обмеров органов технической инвентаризации после окончания строительства МКД будет отличаться более чем на 1(Один) кв. метр в сторону уменьшения либо в сторону увеличения от </w:t>
      </w:r>
      <w:r w:rsidR="004325B1"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проектной площади, то цена настоящего ДДУ подлежит </w:t>
      </w:r>
      <w:r w:rsidR="004325B1" w:rsidRPr="004D1DF4">
        <w:rPr>
          <w:rFonts w:ascii="Times New Roman" w:eastAsia="Times New Roman" w:hAnsi="Times New Roman" w:cs="Times New Roman"/>
          <w:lang w:eastAsia="ru-RU"/>
        </w:rPr>
        <w:t>изменению. Расчеты производятся за излишнюю или недостающую площадь Жилого помещения по данным обмеров первичной технической инвентаризации.</w:t>
      </w:r>
    </w:p>
    <w:p w14:paraId="7774D1FD" w14:textId="77777777" w:rsidR="004325B1" w:rsidRPr="004D1DF4" w:rsidRDefault="004325B1" w:rsidP="0043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Расчеты фактической общей площади Жилого помещения по настоящему пункту производятся без учета элементов отделки, с чем Стороны согласны.</w:t>
      </w:r>
    </w:p>
    <w:p w14:paraId="5D69F11E" w14:textId="49132D44" w:rsidR="003A2D22" w:rsidRPr="004D1DF4" w:rsidRDefault="003A2D22" w:rsidP="004325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2.6.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 В случаях, указанных в пунктах 2.1.6., 2.5., </w:t>
      </w:r>
      <w:r w:rsidRPr="004D1DF4">
        <w:rPr>
          <w:rFonts w:ascii="Times New Roman" w:hAnsi="Times New Roman" w:cs="Times New Roman"/>
          <w:spacing w:val="-3"/>
          <w:lang w:eastAsia="ru-RU"/>
        </w:rPr>
        <w:t>цена Договора</w:t>
      </w:r>
      <w:r w:rsidRPr="004D1DF4">
        <w:rPr>
          <w:rFonts w:ascii="Times New Roman" w:hAnsi="Times New Roman" w:cs="Times New Roman"/>
          <w:color w:val="FF0000"/>
          <w:spacing w:val="-3"/>
          <w:lang w:eastAsia="ru-RU"/>
        </w:rPr>
        <w:t xml:space="preserve"> </w:t>
      </w:r>
      <w:r w:rsidRPr="004D1DF4">
        <w:rPr>
          <w:rFonts w:ascii="Times New Roman" w:hAnsi="Times New Roman" w:cs="Times New Roman"/>
          <w:spacing w:val="-3"/>
          <w:lang w:eastAsia="ru-RU"/>
        </w:rPr>
        <w:t xml:space="preserve">считается измененной по соглашению Сторон с момента подписания Участником долевого строительства с Застройщиком Акта приема-передачи и/или Акта выверки взаиморасчетов, которые являются неотъемлемой частью ДДУ после его подписания. В Акте о выверке взаиморасчетов Стороны определяют окончательную площадь Жилого помещения, сумму доплаты /возврата за разницу площади. </w:t>
      </w:r>
    </w:p>
    <w:p w14:paraId="4453EBE2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lang w:eastAsia="ru-RU"/>
        </w:rPr>
      </w:pPr>
      <w:r w:rsidRPr="004D1DF4">
        <w:rPr>
          <w:rFonts w:ascii="Times New Roman" w:hAnsi="Times New Roman" w:cs="Times New Roman"/>
          <w:spacing w:val="-3"/>
          <w:lang w:eastAsia="ru-RU"/>
        </w:rPr>
        <w:t>Данный Акт подписывается при передаче Жилого помещения и предоставляется в орган, осуществляющий государственный кадастровый учет и государственную регистрацию прав для регистрации права собственности Участника долевого строительства.</w:t>
      </w:r>
      <w:r w:rsidRPr="004D1DF4">
        <w:rPr>
          <w:rFonts w:ascii="Times New Roman" w:hAnsi="Times New Roman" w:cs="Times New Roman"/>
        </w:rPr>
        <w:t xml:space="preserve"> </w:t>
      </w:r>
    </w:p>
    <w:p w14:paraId="628D0ABA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4D1DF4">
        <w:rPr>
          <w:rFonts w:ascii="Times New Roman" w:hAnsi="Times New Roman" w:cs="Times New Roman"/>
          <w:spacing w:val="-3"/>
          <w:lang w:eastAsia="ru-RU"/>
        </w:rPr>
        <w:t xml:space="preserve">В случае уклонения Участника долевого строительства от принятия Жилого помещения по Акту приема-передачи, окончательная цена Договора указывается Застройщиком в Одностороннем акте приема-передачи. В случае уклонения Участником долевого строительства от подписания Акта о выверке взаиморасчётов при условии подписания Акта приема-передачи, то цена Договора определяется исходя из Акта приема-передачи. Доплата за разницу площади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осуществляется Участником долевого строительства путем перечисления денежных средств в рублях на расчетный счет Застройщика или иным согласованным Сторонами способом в течение срока, оговоренного в Акте о выверке взаиморасчетов, либо в течение 10 (Десяти) рабочих дней с даты получения от Застройщика письменного требования о доплате или уведомления о завершении строительства МКД, направляемого в адрес Участника в соответствии с условиями настоящего Договора.</w:t>
      </w:r>
    </w:p>
    <w:p w14:paraId="57E1624D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2.7. </w:t>
      </w: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 xml:space="preserve">Помимо уплаты цены Договора долевого участия, </w:t>
      </w:r>
      <w:r w:rsidRPr="004D1DF4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Участник долевого строительства </w:t>
      </w: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 xml:space="preserve">несет расходы по </w:t>
      </w:r>
      <w:r w:rsidRPr="004D1DF4">
        <w:rPr>
          <w:rFonts w:ascii="Times New Roman" w:eastAsia="Times New Roman" w:hAnsi="Times New Roman" w:cs="Times New Roman"/>
          <w:spacing w:val="-1"/>
          <w:lang w:eastAsia="ru-RU"/>
        </w:rPr>
        <w:t>оплате государственной пошлины за государственную регистрацию настоящего ДДУ.</w:t>
      </w:r>
    </w:p>
    <w:p w14:paraId="7C8510EA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2.8.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Днем осуществления Участником долевого строительства расчетов считается день фактического зачисления денежных средств на счет </w:t>
      </w:r>
      <w:proofErr w:type="spellStart"/>
      <w:r w:rsidRPr="004D1DF4">
        <w:rPr>
          <w:rFonts w:ascii="Times New Roman" w:eastAsia="Times New Roman" w:hAnsi="Times New Roman" w:cs="Times New Roman"/>
          <w:bCs/>
          <w:lang w:eastAsia="ru-RU"/>
        </w:rPr>
        <w:t>эскроу</w:t>
      </w:r>
      <w:proofErr w:type="spellEnd"/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14:paraId="17E6E542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2.9. В случае превышения суммы оплаты Участником долевого строительства цены ДДУ, Застройщик вправе вернуть излишне уплаченную сумму на банковский счет Участника долевого строительства, с которого поступило соответствующее перечисление, либо, в случае его закрытия Участником долевого строительства и/или уклонения Участника долевого строительства от получения денежных средств, зачислить такую сумму на депозит нотариуса по месту нахождения Застройщика, о чем сообщается Участнику долевого строительства. </w:t>
      </w:r>
    </w:p>
    <w:p w14:paraId="0FF5DF62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2.10. Все расходы, понесенные Застройщиком при реализации указанного в п. 2.9. ДДУ права, подлежат возмещению со стороны Участника долевого строительства на основании соответствующего счета Застройщика. Все иные расходы, связанные с получением в свое распоряжение таких денежных средств Участником долевого строительства, несет Участник долевого строительства. </w:t>
      </w:r>
    </w:p>
    <w:p w14:paraId="6687743D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D1DF4">
        <w:rPr>
          <w:rFonts w:ascii="Times New Roman" w:hAnsi="Times New Roman" w:cs="Times New Roman"/>
        </w:rPr>
        <w:t>2.11. В случае нарушения Участником долевого строительства сроков и порядка оплаты ДДУ, иных, предусмотренных ДДУ обязательств, Застройщик вправе предъявить Участнику долевого строительства требование о возмещении убытков, которые Застройщик понес в части уплаты штрафов,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РФ.</w:t>
      </w:r>
    </w:p>
    <w:p w14:paraId="7583267E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68A3EA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3. ОБЯЗАТЕЛЬСТВА СТОРОН</w:t>
      </w:r>
    </w:p>
    <w:p w14:paraId="20651077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9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3.1.</w:t>
      </w: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>Застройщик обязуется:</w:t>
      </w:r>
    </w:p>
    <w:p w14:paraId="60357181" w14:textId="77777777" w:rsidR="003A2D22" w:rsidRPr="004D1DF4" w:rsidRDefault="003A2D22" w:rsidP="003A2D22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3.1.1.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Обеспечить проектирование, строительство и ввод в эксплуатацию МКД с инженерными сетями, коммуникациями, объектами инфраструктуры, и выполнение своими силами или с привлечением третьих лиц всех работ по благоустройству прилегающей к МКД территории в полном объеме, предусмотренном проектной документацией, и обеспечить получение разрешения на ввод МКД </w:t>
      </w: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в эксплуатацию в сроки, установленные в проектной документации, </w:t>
      </w:r>
      <w:r w:rsidRPr="004D1DF4">
        <w:rPr>
          <w:rFonts w:ascii="Times New Roman" w:eastAsia="Times New Roman" w:hAnsi="Times New Roman" w:cs="Times New Roman"/>
          <w:lang w:eastAsia="ru-RU"/>
        </w:rPr>
        <w:t>иными документами, регламентирующими строительство МКД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в срок, указанный в п.1.7. настоящего ДДУ. </w:t>
      </w:r>
    </w:p>
    <w:p w14:paraId="7D505E9E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3.1.2.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После получения Разрешения на ввод в эксплуатацию МКД передать Жилое помещение Участнику долевого строительства, подключенным к основным инженерным сетям и коммуникациям в соответствии с проектной документацией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в срок, предусмотренный в п. 1.8. настоящего ДДУ.</w:t>
      </w:r>
    </w:p>
    <w:p w14:paraId="0F4ABDCD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lastRenderedPageBreak/>
        <w:t>3.1.3.</w:t>
      </w:r>
      <w:r w:rsidRPr="004D1DF4">
        <w:rPr>
          <w:rFonts w:ascii="Times New Roman" w:eastAsia="Times New Roman" w:hAnsi="Times New Roman" w:cs="Times New Roman"/>
          <w:spacing w:val="-1"/>
          <w:lang w:eastAsia="ru-RU"/>
        </w:rPr>
        <w:t xml:space="preserve"> Вместе </w:t>
      </w:r>
      <w:r w:rsidRPr="004D1DF4">
        <w:rPr>
          <w:rFonts w:ascii="Times New Roman" w:eastAsia="Times New Roman" w:hAnsi="Times New Roman" w:cs="Times New Roman"/>
          <w:lang w:eastAsia="ru-RU"/>
        </w:rPr>
        <w:t>с Актом приема-передачи Жилого помещения передать установленную законодательством Инструкцию по эксплуатации Жилого помещения.</w:t>
      </w:r>
    </w:p>
    <w:p w14:paraId="41601240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3.1.4. Выполнить в полном объеме все свои обязательства, предусмотренные в иных разделах настоящего Договора и действующим законодательством.</w:t>
      </w:r>
    </w:p>
    <w:p w14:paraId="1DA9049B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3.1.5. Застройщик подтверждает, что Жилое помещение (права на него) никому не продано, не находится в залоге, в споре, под арестом не состоит, не обременено какими-либо другими обязательствами.</w:t>
      </w:r>
    </w:p>
    <w:p w14:paraId="7822829A" w14:textId="77777777" w:rsidR="003A2D22" w:rsidRPr="004D1DF4" w:rsidRDefault="003A2D22" w:rsidP="003A2D22">
      <w:pPr>
        <w:shd w:val="clear" w:color="auto" w:fill="FFFFFF"/>
        <w:tabs>
          <w:tab w:val="left" w:pos="105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3.2.</w:t>
      </w:r>
      <w:r w:rsidRPr="004D1DF4">
        <w:rPr>
          <w:rFonts w:ascii="Times New Roman" w:eastAsia="Times New Roman" w:hAnsi="Times New Roman" w:cs="Times New Roman"/>
          <w:lang w:eastAsia="ru-RU"/>
        </w:rPr>
        <w:tab/>
      </w: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Участник долевого строительства обязуется:</w:t>
      </w:r>
    </w:p>
    <w:p w14:paraId="5EF9350C" w14:textId="77777777" w:rsidR="003A2D22" w:rsidRPr="004D1DF4" w:rsidRDefault="003A2D22" w:rsidP="003A2D22">
      <w:pPr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3.2.1. Оплатить Цену Договора в полном объеме и в установленные ДДУ порядке и сроки, включая оплату за разницу площади Объекта долевого строительства по данным первичной технической инвентаризации.</w:t>
      </w:r>
    </w:p>
    <w:p w14:paraId="1974E4CE" w14:textId="77777777" w:rsidR="003A2D22" w:rsidRPr="004D1DF4" w:rsidRDefault="003A2D22" w:rsidP="003A2D22">
      <w:pPr>
        <w:pStyle w:val="af1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3.2.2. Нести расходы по государственной регистрации права собственности Участника долевого строительства на Жилое помещение, а также расходы по государственной регистрации настоящего ДДУ в размере, установленном законодательством РФ.</w:t>
      </w:r>
    </w:p>
    <w:p w14:paraId="347A6557" w14:textId="77777777" w:rsidR="003A2D22" w:rsidRPr="004D1DF4" w:rsidRDefault="003A2D22" w:rsidP="003A2D22">
      <w:pPr>
        <w:pStyle w:val="af1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3.2.3. </w:t>
      </w:r>
      <w:r w:rsidRPr="004D1DF4">
        <w:rPr>
          <w:rFonts w:ascii="Times New Roman" w:hAnsi="Times New Roman" w:cs="Times New Roman"/>
          <w:lang w:eastAsia="ru-RU"/>
        </w:rPr>
        <w:t xml:space="preserve">Принять </w:t>
      </w:r>
      <w:r w:rsidRPr="004D1DF4">
        <w:rPr>
          <w:rFonts w:ascii="Times New Roman" w:hAnsi="Times New Roman" w:cs="Times New Roman"/>
          <w:bCs/>
          <w:lang w:eastAsia="ru-RU"/>
        </w:rPr>
        <w:t>Жилое помещение</w:t>
      </w:r>
      <w:r w:rsidRPr="004D1DF4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4D1DF4">
        <w:rPr>
          <w:rFonts w:ascii="Times New Roman" w:hAnsi="Times New Roman" w:cs="Times New Roman"/>
          <w:lang w:eastAsia="ru-RU"/>
        </w:rPr>
        <w:t xml:space="preserve">по Акту приема-передачи не позднее срока, указанного в п. 1.8. настоящего </w:t>
      </w:r>
      <w:r w:rsidRPr="004D1DF4">
        <w:rPr>
          <w:rFonts w:ascii="Times New Roman" w:hAnsi="Times New Roman" w:cs="Times New Roman"/>
          <w:bCs/>
          <w:lang w:eastAsia="ru-RU"/>
        </w:rPr>
        <w:t>Договора и в предусмотренном ДДУ порядке, а также подписать Акт о выверке взаиморасчетов.</w:t>
      </w:r>
    </w:p>
    <w:p w14:paraId="568E7E6A" w14:textId="77777777" w:rsidR="003A2D22" w:rsidRPr="004D1DF4" w:rsidRDefault="003A2D22" w:rsidP="003A2D22">
      <w:pPr>
        <w:pStyle w:val="af1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bCs/>
          <w:lang w:eastAsia="ru-RU"/>
        </w:rPr>
        <w:t xml:space="preserve">3.2.4 </w:t>
      </w:r>
      <w:r w:rsidRPr="004D1DF4">
        <w:rPr>
          <w:rFonts w:ascii="Times New Roman" w:hAnsi="Times New Roman" w:cs="Times New Roman"/>
          <w:lang w:eastAsia="ru-RU"/>
        </w:rPr>
        <w:t>Участник долевого строительства вправе уступить права требования на Жилое помещение, являющееся объектом долевого строительства третьим лицам на условиях, установленных разделом 7 настоящего Договора.</w:t>
      </w:r>
    </w:p>
    <w:p w14:paraId="3394911C" w14:textId="77777777" w:rsidR="003A2D22" w:rsidRPr="004D1DF4" w:rsidRDefault="003A2D22" w:rsidP="003A2D22">
      <w:pPr>
        <w:pStyle w:val="af1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lang w:eastAsia="ru-RU"/>
        </w:rPr>
        <w:t>3.2.5. Осуществить все необходимые действия для государственной регистрации настоящего ДДУ, а также в момент подписания ДДУ предоставить Застройщику все необходимые для государственной регистрации документы.</w:t>
      </w:r>
    </w:p>
    <w:p w14:paraId="658FA886" w14:textId="77777777" w:rsidR="003A2D22" w:rsidRPr="004D1DF4" w:rsidRDefault="003A2D22" w:rsidP="003A2D22">
      <w:pPr>
        <w:pStyle w:val="af1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lang w:eastAsia="ru-RU"/>
        </w:rPr>
        <w:t xml:space="preserve">3.2.6. Использовать </w:t>
      </w:r>
      <w:r w:rsidRPr="004D1DF4">
        <w:rPr>
          <w:rFonts w:ascii="Times New Roman" w:hAnsi="Times New Roman" w:cs="Times New Roman"/>
          <w:bCs/>
          <w:lang w:eastAsia="ru-RU"/>
        </w:rPr>
        <w:t>Жилое помещение</w:t>
      </w:r>
      <w:r w:rsidRPr="004D1DF4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4D1DF4">
        <w:rPr>
          <w:rFonts w:ascii="Times New Roman" w:hAnsi="Times New Roman" w:cs="Times New Roman"/>
          <w:lang w:eastAsia="ru-RU"/>
        </w:rPr>
        <w:t xml:space="preserve">в соответствии с его назначением. </w:t>
      </w:r>
      <w:r w:rsidRPr="004D1DF4">
        <w:rPr>
          <w:rFonts w:ascii="Times New Roman" w:hAnsi="Times New Roman" w:cs="Times New Roman"/>
          <w:bCs/>
          <w:spacing w:val="-2"/>
          <w:lang w:eastAsia="ru-RU"/>
        </w:rPr>
        <w:t xml:space="preserve">Участник долевого строительства </w:t>
      </w:r>
      <w:r w:rsidRPr="004D1DF4">
        <w:rPr>
          <w:rFonts w:ascii="Times New Roman" w:hAnsi="Times New Roman" w:cs="Times New Roman"/>
          <w:spacing w:val="-2"/>
          <w:lang w:eastAsia="ru-RU"/>
        </w:rPr>
        <w:t xml:space="preserve">обязуется не производить перепланировку до оформления </w:t>
      </w:r>
      <w:r w:rsidRPr="004D1DF4">
        <w:rPr>
          <w:rFonts w:ascii="Times New Roman" w:hAnsi="Times New Roman" w:cs="Times New Roman"/>
          <w:lang w:eastAsia="ru-RU"/>
        </w:rPr>
        <w:t>права собственности на Объект долевого строительства. После оформления права собственности Участник долевого строительства вправе производить перепланировки только в соответствии с действующим законодательством.</w:t>
      </w:r>
    </w:p>
    <w:p w14:paraId="53411636" w14:textId="77777777" w:rsidR="003A2D22" w:rsidRPr="004D1DF4" w:rsidRDefault="003A2D22" w:rsidP="003A2D22">
      <w:pPr>
        <w:pStyle w:val="af1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lang w:eastAsia="ru-RU"/>
        </w:rPr>
        <w:t>В случае нарушения данного обязательства Участник долевого строительства уплачивает Застройщику денежные средства, необходимые для приведения Квартиры в состояние, соответствующее условиям ДДУ.</w:t>
      </w:r>
    </w:p>
    <w:p w14:paraId="02FE074A" w14:textId="77777777" w:rsidR="003A2D22" w:rsidRPr="004D1DF4" w:rsidRDefault="003A2D22" w:rsidP="003A2D22">
      <w:pPr>
        <w:pStyle w:val="af1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lang w:eastAsia="ru-RU"/>
        </w:rPr>
        <w:t xml:space="preserve">3.2.7. Нести расходы по оплате коммунальных, эксплуатационных и иных услуг, связанных с содержанием Жилого помещения и общего имущества МКД, пропорционально доле Участника долевого строительства, с даты подписания Сторонами Акта приема-передачи. </w:t>
      </w:r>
    </w:p>
    <w:p w14:paraId="666A440C" w14:textId="77777777" w:rsidR="003A2D22" w:rsidRPr="004D1DF4" w:rsidRDefault="003A2D22" w:rsidP="003A2D22">
      <w:pPr>
        <w:pStyle w:val="af1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lang w:eastAsia="ru-RU"/>
        </w:rPr>
        <w:t xml:space="preserve">В случае, если с момента приемки Жилого помещения Участником долевого строительства по Акту приема-передачи до момента оформления права собственности Участника на Жилое помещение, оплату услуг, указанных в настоящем пункте осуществлял Застройщик, Участник долевого строительства обязан компенсировать Застройщику указные расходы в объеме счетов, выставляемых Застройщику эксплуатационной и (или) </w:t>
      </w:r>
      <w:proofErr w:type="spellStart"/>
      <w:r w:rsidRPr="004D1DF4">
        <w:rPr>
          <w:rFonts w:ascii="Times New Roman" w:hAnsi="Times New Roman" w:cs="Times New Roman"/>
          <w:lang w:eastAsia="ru-RU"/>
        </w:rPr>
        <w:t>энергоснабжающей</w:t>
      </w:r>
      <w:proofErr w:type="spellEnd"/>
      <w:r w:rsidRPr="004D1DF4">
        <w:rPr>
          <w:rFonts w:ascii="Times New Roman" w:hAnsi="Times New Roman" w:cs="Times New Roman"/>
          <w:lang w:eastAsia="ru-RU"/>
        </w:rPr>
        <w:t xml:space="preserve"> организацией, пропорционально приобретенной доле в МКД.</w:t>
      </w:r>
    </w:p>
    <w:p w14:paraId="15C179F9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3.2.8</w:t>
      </w:r>
      <w:r w:rsidRPr="004D1DF4">
        <w:rPr>
          <w:rFonts w:ascii="Times New Roman" w:eastAsia="Times New Roman" w:hAnsi="Times New Roman" w:cs="Times New Roman"/>
          <w:spacing w:val="-2"/>
          <w:lang w:eastAsia="ru-RU"/>
        </w:rPr>
        <w:t xml:space="preserve">. Обязательства </w:t>
      </w:r>
      <w:r w:rsidRPr="004D1DF4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Застройщика </w:t>
      </w:r>
      <w:r w:rsidRPr="004D1DF4">
        <w:rPr>
          <w:rFonts w:ascii="Times New Roman" w:eastAsia="Times New Roman" w:hAnsi="Times New Roman" w:cs="Times New Roman"/>
          <w:spacing w:val="-2"/>
          <w:lang w:eastAsia="ru-RU"/>
        </w:rPr>
        <w:t xml:space="preserve">считаются исполненными с момента подписания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Сторонами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Акта приема-передачи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Жилого помещения, или, в случае неисполнения Участником обязанности по подписанию такого Акта, – с даты составления одностороннего акта приема-передачи в установленном законодательством порядке. </w:t>
      </w:r>
    </w:p>
    <w:p w14:paraId="3A71085E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Счет – фактура Застройщиком Участнику долевого строительства при реализации Жилых помещений в соответствии с </w:t>
      </w:r>
      <w:proofErr w:type="spellStart"/>
      <w:r w:rsidRPr="004D1DF4">
        <w:rPr>
          <w:rFonts w:ascii="Times New Roman" w:eastAsia="Times New Roman" w:hAnsi="Times New Roman" w:cs="Times New Roman"/>
          <w:bCs/>
          <w:lang w:eastAsia="ru-RU"/>
        </w:rPr>
        <w:t>пп</w:t>
      </w:r>
      <w:proofErr w:type="spellEnd"/>
      <w:r w:rsidRPr="004D1DF4">
        <w:rPr>
          <w:rFonts w:ascii="Times New Roman" w:eastAsia="Times New Roman" w:hAnsi="Times New Roman" w:cs="Times New Roman"/>
          <w:bCs/>
          <w:lang w:eastAsia="ru-RU"/>
        </w:rPr>
        <w:t>. 1. п. 3. ст. 169 Налогового кодекса РФ не предоставляется.</w:t>
      </w:r>
    </w:p>
    <w:p w14:paraId="1D5ADFDB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spacing w:val="-2"/>
          <w:lang w:eastAsia="ru-RU"/>
        </w:rPr>
        <w:t xml:space="preserve">3.2.9. Обязательства </w:t>
      </w:r>
      <w:r w:rsidRPr="004D1DF4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Участника долевого строительства по оплате цены Договора и приемке Жилого помещения </w:t>
      </w:r>
      <w:r w:rsidRPr="004D1DF4">
        <w:rPr>
          <w:rFonts w:ascii="Times New Roman" w:eastAsia="Times New Roman" w:hAnsi="Times New Roman" w:cs="Times New Roman"/>
          <w:spacing w:val="-2"/>
          <w:lang w:eastAsia="ru-RU"/>
        </w:rPr>
        <w:t xml:space="preserve">от Застройщика считаются исполненными с момента поступления в полном объеме денежных средств в соответствии с разделом 2 настоящего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Договора и подписания 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Сторонами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Акта приема-передачи 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>Жилого помещения.</w:t>
      </w:r>
    </w:p>
    <w:p w14:paraId="424AA901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3.2.10. Участник долевого строительства подтверждает, что до заключения ДДУ ознакомился с содержанием документов, указанных в разделе 1 настоящего Договора, и получил всю необходимую, полную, достоверную и удовлетворяющую его информацию, включая, но не ограничиваясь: </w:t>
      </w:r>
    </w:p>
    <w:p w14:paraId="45425A0A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>а) о наименовании, адресе и режиме работы Застройщика;</w:t>
      </w:r>
    </w:p>
    <w:p w14:paraId="1D8500D6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>б) полном объеме своих прав и обязанностей по ДДУ;</w:t>
      </w:r>
    </w:p>
    <w:p w14:paraId="127DC4FF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>в) о Многоквартирном доме, в котором расположено Жилое помещение; о характеристиках Жилого помещения;</w:t>
      </w:r>
    </w:p>
    <w:p w14:paraId="7DFB2766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г) об установленном действующим законодательством порядке государственной регистрации ДДУ и права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собственности Участника долевого строительства на Жилое помещение;</w:t>
      </w:r>
    </w:p>
    <w:p w14:paraId="2723802C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д) о моменте возникновения права собственности Участника долевого строительства на Жилое помещение и на долю в общем имуществе собственников МКД;</w:t>
      </w:r>
    </w:p>
    <w:p w14:paraId="17F8E53D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е) о возникновении у него с момента государственной регистрации права собственности на Жилое помещение в соответствии со ст. 36 ЖК РФ, частями 5 и 6 ст. 16 Федерального закона от 29.12.2004 № 189-ФЗ "О введении в действие Жилищного  кодекса  РФ", ч. 5 ст. 16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долевой собственности на Земельный участок (п.1.5.1 ) в силу закона;</w:t>
      </w:r>
    </w:p>
    <w:p w14:paraId="427F130D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ж) о правовых основаниях строительства МКД;</w:t>
      </w:r>
    </w:p>
    <w:p w14:paraId="200AB4EA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з) о переходе на Участника долевого строительства риска случайной гибели и/или повреждения Жилого помещения, бремени содержания Жилого помещения и соответствующей доли в общем имуществе МКД с момента подписания Акта приема- передачи Жилого помещения.</w:t>
      </w:r>
    </w:p>
    <w:p w14:paraId="55CB2AA8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3.2.11. Участник долевого строительства обязан подписать Соглашение о возникновении у него доли в праве общедолевой собственности на объект социальной инфраструктуры в случае, если проектной документацией на строительство МКД и инфраструктуры МКД это предусмотрено.</w:t>
      </w:r>
    </w:p>
    <w:p w14:paraId="6E304AF7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3.2.12. Подписанием настоящего Договора Участник долевого строительства выражает согласие на получение (любым способом и в любом формате, в том числе в форме </w:t>
      </w:r>
      <w:proofErr w:type="spellStart"/>
      <w:r w:rsidRPr="004D1DF4">
        <w:rPr>
          <w:rFonts w:ascii="Times New Roman" w:eastAsia="Times New Roman" w:hAnsi="Times New Roman" w:cs="Times New Roman"/>
          <w:bCs/>
          <w:lang w:val="en-US" w:eastAsia="ru-RU"/>
        </w:rPr>
        <w:t>sms</w:t>
      </w:r>
      <w:proofErr w:type="spellEnd"/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 рассылки по каналам сотовой связи) от Застройщика, аффилированных с ним лиц, а также Агентств недвижимости, которым передано эксклюзивное право по реализации объектов долевого строительства МКД, материалов рекламно-информационного характера, а также уведомлений о вводе дома в эксплуатации и готовности Застройщика к передачи Жилого помещения Участнику долевого строительства.</w:t>
      </w:r>
    </w:p>
    <w:p w14:paraId="4DB8E110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489EFC0D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4. ГАРАНТИИ КАЧЕСТВА</w:t>
      </w:r>
    </w:p>
    <w:p w14:paraId="16386561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10"/>
          <w:lang w:eastAsia="ru-RU"/>
        </w:rPr>
        <w:t xml:space="preserve">4.1. Качество </w:t>
      </w:r>
      <w:r w:rsidRPr="004D1DF4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МКД и Жилого помещения </w:t>
      </w: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 xml:space="preserve">должно соответствовать требованиям технических и </w:t>
      </w:r>
      <w:r w:rsidRPr="004D1DF4">
        <w:rPr>
          <w:rFonts w:ascii="Times New Roman" w:eastAsia="Times New Roman" w:hAnsi="Times New Roman" w:cs="Times New Roman"/>
          <w:lang w:eastAsia="ru-RU"/>
        </w:rPr>
        <w:t>градостроительных регламентов, проектной документации, а также иным обязательным требованиям, установленным действующим законодательством.</w:t>
      </w:r>
    </w:p>
    <w:p w14:paraId="0C95E7E0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Стороны исходят из того, что свидетельством качества и соответствия Жилого помещения условиям ДДУ является Разрешение на ввод МКД в эксплуатацию, полученное Застройщиком в установленном законодательством порядке. Участник долевого строительства извещен и согласен с тем, что Жилое помещение передается без проведения каких-либо отделочных работ.</w:t>
      </w:r>
    </w:p>
    <w:p w14:paraId="6DED213D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4.2. При принятии Жилого помещения Участник долевого строительства обязан заявить обо всех его недостатках, которые могут быть устранены при обычном способе приемки (явные недостатки).</w:t>
      </w:r>
    </w:p>
    <w:p w14:paraId="3D210916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 Участник долевого строительства вправе ссылаться на выявленные недостатки только в случае, если они оговорены в подписанном сторонами Акте о выявленных недостатках. </w:t>
      </w:r>
    </w:p>
    <w:p w14:paraId="3766686F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4.3.  Гарантийный срок на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Жилое помещение, за исключением технологического и инженерного оборудования, входящего в состав такого Жилого помещения, составляет 5 (пять) лет. Указанный гарантийный срок исчисляется со дня передачи Жилого помещения Участнику долевого строительства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EC14330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Жилого помещения, составляет 3 (Три) года со дня подписания первого Акта приема-передачи. </w:t>
      </w:r>
    </w:p>
    <w:p w14:paraId="073B729D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Все обнаруженные в течение этого срока недостатки, которые не могли быть выявлены при осмотре Жилого помещения и подписании Акта приема-передачи Жилого пом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ещения,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должны быть устранены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Застройщиком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за свой счет в согласованный с Участником долевого строительства срок после получения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Застройщиком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письменного уведомления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Участника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(третьих лиц, кому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>уступил права требования) об этих недостатках.</w:t>
      </w:r>
    </w:p>
    <w:p w14:paraId="0EA8B35A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4.4.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вправе предъявить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Застройщику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требования в связи с ненадлежащим качеством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Жилого помещения </w:t>
      </w:r>
      <w:r w:rsidRPr="004D1DF4">
        <w:rPr>
          <w:rFonts w:ascii="Times New Roman" w:eastAsia="Times New Roman" w:hAnsi="Times New Roman" w:cs="Times New Roman"/>
          <w:lang w:eastAsia="ru-RU"/>
        </w:rPr>
        <w:t>при условии, если такое качество выявлено в течение гарантийного срока.</w:t>
      </w:r>
    </w:p>
    <w:p w14:paraId="78F52DA7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4.5.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не несет ответственность за недостатки (дефекты)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Жилого помещения, </w:t>
      </w:r>
      <w:r w:rsidRPr="004D1DF4">
        <w:rPr>
          <w:rFonts w:ascii="Times New Roman" w:eastAsia="Times New Roman" w:hAnsi="Times New Roman" w:cs="Times New Roman"/>
          <w:lang w:eastAsia="ru-RU"/>
        </w:rPr>
        <w:t>обнаруженные в пределах гарантийного срока, если докажет, что они произошли вследствие нормального износа такого помещения или входящих в его состав элементов отделки, систем инженерно-технического обеспечения, конструктивных элементов, изделий; нарушения требований технических регламентов, градостроительных регламентов, иных обязательных требований к процессу эксплуатации Жилого помещения или входящих в его состав элементов отделки, систем инженерно-технического обеспечения, конструктивных элементов, изделий; либо вследствие ненадлежащего их ремонта, проведенного самим Участником долевого строительства или привлеченными им третьими лицами; а также если недостатки (дефекты) возникли вследствие нарушения предусмотренных предоставленной Участнику долевого строительства инструкцией по эксплуатации Жилого помещения правил и условий эффективного и безопасного использования такого помещения, входящих в его состав элементов отделки, систем инженерно-технического обеспечения, конструктивных элементов, изделий.</w:t>
      </w:r>
    </w:p>
    <w:p w14:paraId="70E55514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FDD262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5. ПЕРЕДАЧА ОБЪЕКТА ДОЛЕВОГО СТРОИТЕЛЬСТВА И РАСХОДЫ</w:t>
      </w:r>
    </w:p>
    <w:p w14:paraId="2C7CC5A8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5.1.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ab/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Передача Жилого помещения Застройщиком и его принятие Участником долевого строительства осуществляются по подписываемому Сторонами Акту приема-передачи. </w:t>
      </w:r>
    </w:p>
    <w:p w14:paraId="49B77F85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имеет право подписать Акт приема-передачи в форме электронных документов, подписанных усиленной квалифицированной электронной подписью или подписать Акт приема-передачи на бумажном носителе. Участник долевого строительства самостоятельно занимается оформлением усиленной квалифицированной электронной подписи в соответствии с законодательством РФ. </w:t>
      </w:r>
    </w:p>
    <w:p w14:paraId="1FA3E1B7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Застройщик имеет право на подачу без доверенности в орган регистрации прав заявления о государственной регистрации права собственности Участника на основании подписанного Акта приема-передачи. </w:t>
      </w:r>
    </w:p>
    <w:p w14:paraId="6D16FF7F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соответствии с частью 1 статьи 28 Федерального закона от 13 июля 2015 года N 218-ФЗ "О государственной регистрации недвижимости"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недвижимости.</w:t>
      </w:r>
    </w:p>
    <w:p w14:paraId="2654990F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5.2.</w:t>
      </w:r>
      <w:r w:rsidRPr="004D1DF4">
        <w:rPr>
          <w:rFonts w:ascii="Times New Roman" w:eastAsia="Times New Roman" w:hAnsi="Times New Roman" w:cs="Times New Roman"/>
          <w:lang w:eastAsia="ru-RU"/>
        </w:rPr>
        <w:tab/>
        <w:t xml:space="preserve">Передача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Жилого помещения </w:t>
      </w:r>
      <w:r w:rsidRPr="004D1DF4">
        <w:rPr>
          <w:rFonts w:ascii="Times New Roman" w:eastAsia="Times New Roman" w:hAnsi="Times New Roman" w:cs="Times New Roman"/>
          <w:lang w:eastAsia="ru-RU"/>
        </w:rPr>
        <w:t>осуществляется не ранее, чем установлено законодательством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4D1DF4">
        <w:rPr>
          <w:rFonts w:ascii="Times New Roman" w:eastAsia="Times New Roman" w:hAnsi="Times New Roman" w:cs="Times New Roman"/>
          <w:lang w:eastAsia="ru-RU"/>
        </w:rPr>
        <w:t>но не позднее срока, указанного в п. 1.8. настоящего Договора.</w:t>
      </w:r>
    </w:p>
    <w:p w14:paraId="168099E9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5.3. Застройщик в соответствии с действующим законодательством РФ направляет Участнику долевого строительства сообщение о завершении строительства МКД и о готовности Жилого помещения к передаче, а также предупреждает Участника долевого строительства о необходимости принятия Жилого помещения и о последствиях бездействия Участника долевого строительства, предусмотренных п.5.7 Договора.</w:t>
      </w:r>
    </w:p>
    <w:p w14:paraId="5E9D41BB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5.4.</w:t>
      </w:r>
      <w:r w:rsidRPr="004D1DF4">
        <w:rPr>
          <w:rFonts w:ascii="Times New Roman" w:eastAsia="Times New Roman" w:hAnsi="Times New Roman" w:cs="Times New Roman"/>
          <w:lang w:eastAsia="ru-RU"/>
        </w:rPr>
        <w:tab/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строительства,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получивший сообщение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о завершении строительства и готовности Жилого помещения к передаче, обязан приступить к его принятию в течение 7 </w:t>
      </w:r>
      <w:r w:rsidRPr="004D1DF4">
        <w:rPr>
          <w:rFonts w:ascii="Times New Roman" w:eastAsia="Times New Roman" w:hAnsi="Times New Roman" w:cs="Times New Roman"/>
          <w:iCs/>
          <w:lang w:eastAsia="ru-RU"/>
        </w:rPr>
        <w:t>(Семи)</w:t>
      </w:r>
      <w:r w:rsidRPr="004D1DF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>рабочих дней со дня получения указанного сообщения.</w:t>
      </w:r>
    </w:p>
    <w:p w14:paraId="51EF84B7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5.5. Застройщик не считается нарушившим срок передачи Жилого помещения, если Участник получил уведомление о готовности к передаче и необходимости принятия Жилого помещения, но не явился для приемки в установленный срок, а также в случае возврата оператором почтовой связи уведомления в связи с отказом Участника принять его, либо по причине истечения срока хранения уведомления, или в связи с отсутствием Участника по почтовому адресу, указанному в настоящем ДДУ.</w:t>
      </w:r>
    </w:p>
    <w:p w14:paraId="6CC33BE4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5.6.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В случае, если строительство 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МКД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не может быть завершено в </w:t>
      </w: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предусмотренный срок, </w:t>
      </w:r>
      <w:r w:rsidRPr="004D1DF4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Застройщик, </w:t>
      </w: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не позднее чем за два месяца до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истечения указанного срока, обязан направить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Участнику долевого строительства уведомление </w:t>
      </w:r>
      <w:r w:rsidRPr="004D1DF4">
        <w:rPr>
          <w:rFonts w:ascii="Times New Roman" w:eastAsia="Times New Roman" w:hAnsi="Times New Roman" w:cs="Times New Roman"/>
          <w:spacing w:val="-1"/>
          <w:lang w:eastAsia="ru-RU"/>
        </w:rPr>
        <w:t xml:space="preserve">с предложением об изменении настоящего Договора. </w:t>
      </w:r>
    </w:p>
    <w:p w14:paraId="18DD8ABF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Изменение срока передачи </w:t>
      </w:r>
      <w:r w:rsidRPr="004D1DF4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Жилого помещения Участнику долевого 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строительства оформляется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Дополнительным соглашением </w:t>
      </w:r>
      <w:r w:rsidRPr="004D1DF4">
        <w:rPr>
          <w:rFonts w:ascii="Times New Roman" w:eastAsia="Times New Roman" w:hAnsi="Times New Roman" w:cs="Times New Roman"/>
          <w:lang w:eastAsia="ru-RU"/>
        </w:rPr>
        <w:t>к настоящему Договору. Застройщик, направивший в письменном виде такое Уведомление считается надлежаще исполнившим обязательства. Не подписание Дополнительного соглашения вследствие уклонения Участника долевого строительства от его подписания и регистрации не является основанием к уплате штрафных санкций Застройщиком.</w:t>
      </w:r>
    </w:p>
    <w:p w14:paraId="0620910A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5.7. При уклонении Участника долевого строительства от принятия Жилого помещения в срок, предусмотренный п. 5.4. настоящего Договора, Застройщик по истечении 2 (Двух) месяцев со дня окончания периода, предусмотренного настоящим Договором для передачи Жилого помещения Участнику долевого строительства, направляет односторонний Акт приема-передачи или иной документ о передаче Жилого помещения. При этом риск случайной гибели Жилого помещения признается перешедшим к Участнику долевого строительства с даты составления одностороннего Акта приема-передачи или иного документа о передаче Жилого помещения.</w:t>
      </w:r>
    </w:p>
    <w:p w14:paraId="2A68E355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вправе отказаться от принятия Объекта и подписания Передаточного Акта только в случае, если у него имеются обоснованные претензии к передаваемому Объекту долевого строительства либо он построен с существенными недостатками, под которыми Стороны понимают отступления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приведшие к ухудшению качества Объекта, а также иные недостатки, которые делают Объект непригодным для предусмотренного настоящим Договором использования по назначению. </w:t>
      </w:r>
    </w:p>
    <w:p w14:paraId="14E5FE49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При этом, Стороны учитывают тот факт, что получение Застройщиком Разрешения на ввод в эксплуатацию МКД подтверждает завершение строительства в полном объеме как МКД, так и Объекта долевого строительства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долевого строительства каких-либо существенных недостатков.  </w:t>
      </w:r>
    </w:p>
    <w:p w14:paraId="5658F828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5.8.</w:t>
      </w:r>
      <w:r w:rsidRPr="004D1DF4">
        <w:rPr>
          <w:rFonts w:ascii="Times New Roman" w:eastAsia="Times New Roman" w:hAnsi="Times New Roman" w:cs="Times New Roman"/>
          <w:lang w:eastAsia="ru-RU"/>
        </w:rPr>
        <w:tab/>
        <w:t xml:space="preserve">В случае, если выявленные Участником долевого строительства несоответствия Жилого помещения не относятся к существенным недостаткам (п.5.7 Договора), они рассматриваются Сторонами как несущественные недостатки, которые не могут являться препятствием для принятия Участником долевого строительства Жилого помещения и подписания Передаточного Акта в соответствии с условиями настоящего Договора, и подлежат устранению Застройщиком в рамках гарантийного срока МКД, указанного в разделе 4 настоящего Договора, после передачи Жилого помещения Участнику долевого строительства в соответствии с условиями настоящего Договора. </w:t>
      </w:r>
    </w:p>
    <w:p w14:paraId="2E34F4DE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Отказ Участника от принятия Жилого помещения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в эксплуатацию МКД и получения Участником долевого строительства Уведомления от Застройщика о готовности Объекта к передаче, согласно условиям настоящего Договора, признается Сторонами как уклонение Участника долевого строительства от принятия Объекта и подписания Передаточного Акта.</w:t>
      </w:r>
    </w:p>
    <w:p w14:paraId="40A2B66D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5.9. До определения результатов открытого конкурса по выбору управляющей организации на управление МКД управление многоквартирным домом осуществляется управляющей организацией, с которой Застройщиком заключен Договор управления МКД. Договор должен быть заключен в пятидневный срок, с даты получения разрешения на ввод в эксплуатацию МКД. </w:t>
      </w:r>
    </w:p>
    <w:p w14:paraId="3D3D3BE7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При этом, плата за жилое помещение и коммунальные услуги вносится Участником долевого строительства управляющей организации.</w:t>
      </w:r>
    </w:p>
    <w:p w14:paraId="712FF19E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5.10.  Плата за ремонт и управление общим имуществом МКД и Жилого помещения начисляются в соответствии с действующими ставками оплаты услуг, утвержденными компетентными органами, и/или калькуляцией затрат организации, осуществляющей функции управления жилым фондом.</w:t>
      </w:r>
    </w:p>
    <w:p w14:paraId="57553F65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5.11. При осуществлении Застройщиком управления МКД без заключения договора управления таким домом с управляющей организацией плата за жилое помещение и коммунальные услуги   Участником долевого строительства вносятся на счет Застройщика.</w:t>
      </w:r>
    </w:p>
    <w:p w14:paraId="7C6DEF69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869AAA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6. СРОК ДЕЙСТВИЯ ДОГОВОРА. ДОСРОЧНОЕ РАСТОРЖЕНИЕ</w:t>
      </w:r>
    </w:p>
    <w:p w14:paraId="66E827A0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6.1.</w:t>
      </w:r>
      <w:r w:rsidRPr="004D1DF4">
        <w:rPr>
          <w:rFonts w:ascii="Times New Roman" w:eastAsia="Times New Roman" w:hAnsi="Times New Roman" w:cs="Times New Roman"/>
          <w:lang w:eastAsia="ru-RU"/>
        </w:rPr>
        <w:tab/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4D1DF4">
        <w:rPr>
          <w:rFonts w:ascii="Times New Roman" w:eastAsia="Times New Roman" w:hAnsi="Times New Roman" w:cs="Times New Roman"/>
          <w:lang w:eastAsia="ru-RU"/>
        </w:rPr>
        <w:t>считается заключенным с момента его государственной регистрации.</w:t>
      </w:r>
    </w:p>
    <w:p w14:paraId="734503FB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282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6.2.</w:t>
      </w:r>
      <w:r w:rsidRPr="004D1DF4">
        <w:rPr>
          <w:rFonts w:ascii="Times New Roman" w:eastAsia="Times New Roman" w:hAnsi="Times New Roman" w:cs="Times New Roman"/>
          <w:lang w:eastAsia="ru-RU"/>
        </w:rPr>
        <w:tab/>
        <w:t xml:space="preserve">Действие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прекращается с момента выполнения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Сторонами </w:t>
      </w:r>
      <w:r w:rsidRPr="004D1DF4">
        <w:rPr>
          <w:rFonts w:ascii="Times New Roman" w:eastAsia="Times New Roman" w:hAnsi="Times New Roman" w:cs="Times New Roman"/>
          <w:lang w:eastAsia="ru-RU"/>
        </w:rPr>
        <w:t>предусмотренных обязательств.</w:t>
      </w:r>
    </w:p>
    <w:p w14:paraId="39B6B2BD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6.3.</w:t>
      </w: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вправе расторгнуть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4D1DF4">
        <w:rPr>
          <w:rFonts w:ascii="Times New Roman" w:eastAsia="Times New Roman" w:hAnsi="Times New Roman" w:cs="Times New Roman"/>
          <w:lang w:eastAsia="ru-RU"/>
        </w:rPr>
        <w:t>в соответствии с действующим законодательством не ранее, чем через 30 (Т</w:t>
      </w:r>
      <w:r w:rsidRPr="004D1DF4">
        <w:rPr>
          <w:rFonts w:ascii="Times New Roman" w:eastAsia="Times New Roman" w:hAnsi="Times New Roman" w:cs="Times New Roman"/>
          <w:iCs/>
          <w:lang w:eastAsia="ru-RU"/>
        </w:rPr>
        <w:t>ридцать)</w:t>
      </w:r>
      <w:r w:rsidRPr="004D1DF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дней после направления в письменной форме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Участнику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предупреждения о необходимости погашения им задолженности по уплате цены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и о последствиях неисполнения такого требования. </w:t>
      </w:r>
    </w:p>
    <w:p w14:paraId="30F3CE8F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6.4. Участник долевого строительства вправе в одностороннем порядке отказаться от ДДУ только по основаниям, предусмотренным законодательством РФ. </w:t>
      </w:r>
    </w:p>
    <w:p w14:paraId="14480BE2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6.4.1. При добросовестности Застройщика и его соответствии требованиям российского законодательства Участник долевого строительства не имеет права на односторонний отказ от ДДУ во внесудебном порядке.</w:t>
      </w:r>
      <w:r w:rsidRPr="004D1DF4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</w:p>
    <w:p w14:paraId="2AFC9EF7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6.4.2. В случае расторжения ДДУ по инициативе Участника долевого строительства во внесудебном порядке, в том числе отказа Участника долевого строительства от дальнейшего участия в долевом строительстве, при условии надлежащего исполнения Застройщиком обязательств по Договору, расторжение Договора оформляется соглашением о расторжении, которое подлежит государственной регистрации. При этом, Застройщик вправе предъявить Участнику долевого строительства требование об уплате штрафа за расторжение (отказ) в размере 10 (Десять) процентов от Цены настоящего Договора в срок, оговоренной в Требовании. </w:t>
      </w:r>
    </w:p>
    <w:p w14:paraId="386B369C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В случае, если расторжение настоящего Договора (отказ от Договора) производится в судебном порядке по причинам, не связанным с нарушением исполнения обязательств Застройщиком, Участник долевого строительства уплачивает Застройщику штраф за расторжение (отказ) в размере 10 (Десять) процентов от Цены настоящего Договора в срок, оговоренной в претензии Застройщика. </w:t>
      </w:r>
    </w:p>
    <w:p w14:paraId="041AC017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В обоих случаях Застройщик вправе удержать сумму штрафа из денежных средств, фактически уплаченных Участником долевого строительства по Договору. </w:t>
      </w:r>
    </w:p>
    <w:p w14:paraId="1147D56D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6.5.  При намерении расторгнуть настоящий ДДУ заинтересованная Сторона направляет другой Стороне письменное уведомление. Указанное уведомление должно быть направлено по почте заказным письмом с описью вложения. </w:t>
      </w:r>
    </w:p>
    <w:p w14:paraId="0BD36A60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6.5.1. Соглашение о расторжении должно быть подписано Сторонами и зарегистрировано в органе, </w:t>
      </w:r>
      <w:r w:rsidRPr="004D1DF4">
        <w:rPr>
          <w:rFonts w:ascii="Times New Roman" w:hAnsi="Times New Roman" w:cs="Times New Roman"/>
        </w:rPr>
        <w:t>осуществляющий государственный кадастровый учет и государственную регистрацию прав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8A4AC0F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6.5.2. Если расторжение ДДУ произведено по инициативе Участника долевого строительства регистрация Соглашения о расторжении осуществляется за счет инициатора. При этом, Участник долевого строительства обязуется совершить все необходимые действия для подачи документов на расторжение.</w:t>
      </w:r>
    </w:p>
    <w:p w14:paraId="7069845A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6.5.3. В случае одностороннего отказа от исполнения ДДУ одной из Сторон ДДУ считается расторгнутым со дня направления другой Стороне письменного уведомления об одностороннем отказе заказным письмом с описью вложения.</w:t>
      </w:r>
    </w:p>
    <w:p w14:paraId="1B0766C9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FEEAB0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УСТУПКА ПРАВ ТРЕБОВАНИЙ ПО ДОГОВОРУ</w:t>
      </w:r>
    </w:p>
    <w:p w14:paraId="1F7E2839" w14:textId="77777777" w:rsidR="003A2D22" w:rsidRPr="004D1DF4" w:rsidRDefault="003A2D22" w:rsidP="003A2D2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Стороны признают, что личность Участника имеет существенное значение для Застройщика. Уступка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прав требований по ДДУ иному лицу допускается по письменному согласию Застройщика только после уплаты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Застройщику </w:t>
      </w:r>
      <w:r w:rsidRPr="004D1DF4">
        <w:rPr>
          <w:rFonts w:ascii="Times New Roman" w:eastAsia="Times New Roman" w:hAnsi="Times New Roman" w:cs="Times New Roman"/>
          <w:lang w:eastAsia="ru-RU"/>
        </w:rPr>
        <w:t>цены Договора в полном объеме.</w:t>
      </w:r>
      <w:r w:rsidRPr="004D1DF4">
        <w:rPr>
          <w:rFonts w:ascii="Times New Roman" w:hAnsi="Times New Roman" w:cs="Times New Roman"/>
        </w:rPr>
        <w:t xml:space="preserve"> </w:t>
      </w:r>
    </w:p>
    <w:p w14:paraId="45D9D4B8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Все последующие уступки прав требований, совершаемые новым участником долевого строительства (далее – «Новый Участник»), осуществляются при условии письменного согласия Застройщика.</w:t>
      </w:r>
    </w:p>
    <w:p w14:paraId="50C271A8" w14:textId="77777777" w:rsidR="003A2D22" w:rsidRPr="004D1DF4" w:rsidRDefault="003A2D22" w:rsidP="003A2D22">
      <w:pPr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7.2. Уплата цены уступки прав требований по ДДУ производится после регистрации соглашения об уступке, если цедентом является юридическое лицо.</w:t>
      </w:r>
    </w:p>
    <w:p w14:paraId="4E8F1990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7.3. В случае неуплаты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цены Договора уступка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права требования по Договору иному лицу допускается только после получения письменного согласия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Застройщика </w:t>
      </w:r>
      <w:r w:rsidRPr="004D1DF4">
        <w:rPr>
          <w:rFonts w:ascii="Times New Roman" w:eastAsia="Times New Roman" w:hAnsi="Times New Roman" w:cs="Times New Roman"/>
          <w:lang w:eastAsia="ru-RU"/>
        </w:rPr>
        <w:t>одновременно с переводом долга на нового участника долевого строительства.</w:t>
      </w:r>
    </w:p>
    <w:p w14:paraId="62D499DA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7.4. Уступка прав требований по ДДУ Участником долевого строительства, являющегося владельцем счета </w:t>
      </w:r>
      <w:proofErr w:type="spellStart"/>
      <w:r w:rsidRPr="004D1DF4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4D1DF4">
        <w:rPr>
          <w:rFonts w:ascii="Times New Roman" w:eastAsia="Times New Roman" w:hAnsi="Times New Roman" w:cs="Times New Roman"/>
          <w:lang w:eastAsia="ru-RU"/>
        </w:rPr>
        <w:t xml:space="preserve">, влечет переход всех прав и обязанностей по договору счета </w:t>
      </w:r>
      <w:proofErr w:type="spellStart"/>
      <w:r w:rsidRPr="004D1DF4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4D1DF4">
        <w:rPr>
          <w:rFonts w:ascii="Times New Roman" w:eastAsia="Times New Roman" w:hAnsi="Times New Roman" w:cs="Times New Roman"/>
          <w:lang w:eastAsia="ru-RU"/>
        </w:rPr>
        <w:t>, заключенного Участником долевого строительства, к Новому участнику.</w:t>
      </w:r>
    </w:p>
    <w:p w14:paraId="111F39A8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7.5. Уступка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прав требований по Договору иному лицу допускается с момента государственной регистрации настоящего Договора до момента подписания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Сторонами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Акта приема-передачи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Объекта долевого строительства.</w:t>
      </w:r>
    </w:p>
    <w:p w14:paraId="75F3A65D" w14:textId="77777777" w:rsidR="003A2D22" w:rsidRPr="004D1DF4" w:rsidRDefault="003A2D22" w:rsidP="003A2D22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7.6.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ab/>
        <w:t>Стороны договорились, что уступка Участником долевого строительства прав требования к Застройщику по неустойке и иным штрафным санкциям не допускается.</w:t>
      </w:r>
    </w:p>
    <w:p w14:paraId="1F4230CD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lang w:eastAsia="ru-RU"/>
        </w:rPr>
      </w:pPr>
    </w:p>
    <w:p w14:paraId="4956FB6B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8. ПРОЧИЕ УСЛОВИЯ</w:t>
      </w:r>
    </w:p>
    <w:p w14:paraId="28F814A2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8.1. При подписании настоящего ДДУ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извещен и согласен, что Земельный участок может быть в любое время размежеван (разделен, объединен с другими земельными участками или перераспределен) в порядке, установленном законодательством РФ, в результате чего будет образован новый земельный участок. В этом случае дополнительного письменного согласия Участника долевого строительства на образование нового земельного участка не требуется. </w:t>
      </w:r>
    </w:p>
    <w:p w14:paraId="503C5FBF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8.2. Участник долевого строительства соглашается с возможной государственной регистрацией перехода права собственности на земельный участок, в том числе и на новый земельный участок, полученный при межевании, предоставленный для строительства МКД.</w:t>
      </w:r>
    </w:p>
    <w:p w14:paraId="3731F482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8.3. Подписывая настоящий Договор, Участник долевого строительства выражает свое согласие Застройщику на передачу в залог (в том числе последующий) любым третьим лицам, включая кредитные организации и банки, земельного участка и строящегося МКД на указанном земельном участке (в том числе объекта незавершенного строительства), в целях обеспечения любых обязательств Застройщика/третьих лиц (без ограничения объема обеспечиваемых обязательств и целевого назначения заемных средств), за исключением передачи в залог объекта долевого строительства.</w:t>
      </w:r>
    </w:p>
    <w:p w14:paraId="127DFC11" w14:textId="77777777" w:rsidR="003A2D22" w:rsidRPr="004D1DF4" w:rsidRDefault="003A2D22" w:rsidP="003A2D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3BCDAE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9. ОТВЕТСТВЕННОСТЬ СТОРОН</w:t>
      </w:r>
    </w:p>
    <w:p w14:paraId="3F4E33D9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9.1. В случае неисполнения или ненадлежащего исполнения обязательств по ДДУ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Сторона, </w:t>
      </w:r>
      <w:r w:rsidRPr="004D1DF4">
        <w:rPr>
          <w:rFonts w:ascii="Times New Roman" w:eastAsia="Times New Roman" w:hAnsi="Times New Roman" w:cs="Times New Roman"/>
          <w:lang w:eastAsia="ru-RU"/>
        </w:rPr>
        <w:t>не исполнившая своих обязательств или ненадлежащим образом исполнившая свои обязательства, несет ответственность, согласно законодательству Российской Федерации.</w:t>
      </w:r>
    </w:p>
    <w:p w14:paraId="3627E90B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9.2. При возврате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Застройщиком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денежных средств, в случае его одностороннего отказа от исполнения ДДУ, зачет требований по уплате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>неустойки (пеней), предусмотренной законом или Договором, не допускается.</w:t>
      </w:r>
    </w:p>
    <w:p w14:paraId="34242356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9.3. Выплата неустойки и возмещение убытков не освобождают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Сторону,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нарушившую условия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ДДУ, </w:t>
      </w:r>
      <w:r w:rsidRPr="004D1DF4">
        <w:rPr>
          <w:rFonts w:ascii="Times New Roman" w:eastAsia="Times New Roman" w:hAnsi="Times New Roman" w:cs="Times New Roman"/>
          <w:lang w:eastAsia="ru-RU"/>
        </w:rPr>
        <w:t>от исполнения своих обязательств.</w:t>
      </w:r>
    </w:p>
    <w:p w14:paraId="696C7A00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9.4. В случае нарушения Участником долевого строительства сроков перечисления денежных средств </w:t>
      </w:r>
      <w:proofErr w:type="gramStart"/>
      <w:r w:rsidRPr="004D1DF4">
        <w:rPr>
          <w:rFonts w:ascii="Times New Roman" w:eastAsia="Times New Roman" w:hAnsi="Times New Roman" w:cs="Times New Roman"/>
          <w:lang w:eastAsia="ru-RU"/>
        </w:rPr>
        <w:t>по настоящему</w:t>
      </w:r>
      <w:proofErr w:type="gramEnd"/>
      <w:r w:rsidRPr="004D1DF4">
        <w:rPr>
          <w:rFonts w:ascii="Times New Roman" w:eastAsia="Times New Roman" w:hAnsi="Times New Roman" w:cs="Times New Roman"/>
          <w:lang w:eastAsia="ru-RU"/>
        </w:rPr>
        <w:t xml:space="preserve"> ДДУ, 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</w:t>
      </w:r>
    </w:p>
    <w:p w14:paraId="01913117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9.5. В случае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отказаться от исполнения настоящего ДДУ в одностороннем порядке через 30 (Тридцать)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14:paraId="3A14DFBA" w14:textId="77777777" w:rsidR="003A2D22" w:rsidRPr="004D1DF4" w:rsidRDefault="003A2D22" w:rsidP="003A2D22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9.6. Стороны пришли к соглашению, что положения п.1 ст.317.1 Гражданского кодекса РФ ими не применяются. </w:t>
      </w:r>
    </w:p>
    <w:p w14:paraId="4DD7A808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560875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10. ОСВОБОЖДЕНИЕ ОТ ОТВЕТСТВЕННОСТИ (ФОРС-МАЖОР)</w:t>
      </w:r>
    </w:p>
    <w:p w14:paraId="308F4A45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10.1. Стороны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освобождаются от ответственности за частичное или полное неисполнение обязательств по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ДДУ,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если оно явилось следствием форс-мажорных обстоятельств (обстоятельств непреодолимой силы). К обстоятельствам непреодолимой силы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Стороны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настоящего ДДУ отнесли такие, как: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Сторон;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нормативные и ненормативные акты органов власти и управления, а также их действия или бездействие, препятствующие выполнению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Сторонами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Сторон.</w:t>
      </w:r>
    </w:p>
    <w:p w14:paraId="042103C6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10.2.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019A7A15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10.3. Извещение о наступлении указанных обстоятельств должно быть направлено в письменной форме, не позднее 10 </w:t>
      </w:r>
      <w:r w:rsidRPr="004D1DF4">
        <w:rPr>
          <w:rFonts w:ascii="Times New Roman" w:eastAsia="Times New Roman" w:hAnsi="Times New Roman" w:cs="Times New Roman"/>
          <w:iCs/>
          <w:lang w:eastAsia="ru-RU"/>
        </w:rPr>
        <w:t>(Десяти)</w:t>
      </w:r>
      <w:r w:rsidRPr="004D1DF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дней с момента их возникновения, с указанием характера наступившего обстоятельства и с приложением официальных документов, удостоверяющих указанный юридический факт (событие), если это явилось возможным. </w:t>
      </w:r>
    </w:p>
    <w:p w14:paraId="1E4A1F1E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10.4. Если форс-мажорные обстоятельства длятся более 6 </w:t>
      </w:r>
      <w:r w:rsidRPr="004D1DF4">
        <w:rPr>
          <w:rFonts w:ascii="Times New Roman" w:eastAsia="Times New Roman" w:hAnsi="Times New Roman" w:cs="Times New Roman"/>
          <w:iCs/>
          <w:lang w:eastAsia="ru-RU"/>
        </w:rPr>
        <w:t>(шести)</w:t>
      </w:r>
      <w:r w:rsidRPr="004D1DF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месяцев,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Стороны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имеют право по обоюдному письменному согласию расторгнуть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ДДУ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до истечения срока его </w:t>
      </w:r>
      <w:r w:rsidRPr="004D1DF4">
        <w:rPr>
          <w:rFonts w:ascii="Times New Roman" w:eastAsia="Times New Roman" w:hAnsi="Times New Roman" w:cs="Times New Roman"/>
          <w:lang w:eastAsia="ru-RU"/>
        </w:rPr>
        <w:t>действия.</w:t>
      </w:r>
    </w:p>
    <w:p w14:paraId="1C98912D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10.5. Участник долевого строительства в соответствии со ст. 9 Федерального закона от 27.07.2006 № 152-ФЗ «О персональных данных» дает согласие на автоматизированную и (или) без использования средств автоматизации обработку его персональных данных: фамилии, имени, отчества, года, месяца, даты и места рождения, паспортных данных, СНИЛС, адреса регистрации и места проживания, абонентских номеров домашних и мобильных телефонов.   </w:t>
      </w:r>
    </w:p>
    <w:p w14:paraId="24063112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9546D6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11. </w:t>
      </w: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ПОРЯДОК РАЗРЕШЕНИЯ СПОРОВ</w:t>
      </w:r>
    </w:p>
    <w:p w14:paraId="25CB3FEC" w14:textId="77777777" w:rsidR="003A2D22" w:rsidRPr="004D1DF4" w:rsidRDefault="003A2D22" w:rsidP="003A2D22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11.1.</w:t>
      </w: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Стороны договорились о том, что </w:t>
      </w:r>
      <w:r w:rsidRPr="004D1DF4">
        <w:rPr>
          <w:rFonts w:ascii="Times New Roman" w:eastAsia="Times New Roman" w:hAnsi="Times New Roman" w:cs="Times New Roman"/>
          <w:lang w:eastAsia="ru-RU"/>
        </w:rPr>
        <w:t>будут разрешать все возникающие между ними споры и разногласия путем переговоров. Претензионный порядок урегулирования споров является обязательным. Срок ответа на претензию составляет 20 (Двадцать) рабочих дней с даты ее получения.</w:t>
      </w:r>
    </w:p>
    <w:p w14:paraId="4ECF91E0" w14:textId="77777777" w:rsidR="00F7667E" w:rsidRPr="004D1DF4" w:rsidRDefault="003A2D22" w:rsidP="005116FF">
      <w:pPr>
        <w:widowControl w:val="0"/>
        <w:shd w:val="clear" w:color="auto" w:fill="FFFFFF"/>
        <w:tabs>
          <w:tab w:val="left" w:pos="11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11.2. В случае не достижения согласия по спорным вопросам в ходе переговоров, спор подлежит рассмотрению в судебном порядке в соответствии с действующим законодательством РФ.</w:t>
      </w:r>
    </w:p>
    <w:p w14:paraId="5997384F" w14:textId="6BAFB56A" w:rsidR="003A2D22" w:rsidRPr="004D1DF4" w:rsidRDefault="003A2D22" w:rsidP="005116FF">
      <w:pPr>
        <w:widowControl w:val="0"/>
        <w:shd w:val="clear" w:color="auto" w:fill="FFFFFF"/>
        <w:tabs>
          <w:tab w:val="left" w:pos="11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9581611" w14:textId="77777777" w:rsidR="003A2D22" w:rsidRPr="004D1DF4" w:rsidRDefault="003A2D22" w:rsidP="003A2D22">
      <w:pPr>
        <w:widowControl w:val="0"/>
        <w:shd w:val="clear" w:color="auto" w:fill="FFFFFF"/>
        <w:tabs>
          <w:tab w:val="left" w:pos="1176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12. ЗАКЛЮЧИТЕЛЬНЫЕ ПОЛОЖЕНИЯ</w:t>
      </w:r>
    </w:p>
    <w:p w14:paraId="63534BF6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12.1. Стороны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обязуются привести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органа, </w:t>
      </w:r>
      <w:r w:rsidRPr="004D1DF4">
        <w:rPr>
          <w:rFonts w:ascii="Times New Roman" w:hAnsi="Times New Roman" w:cs="Times New Roman"/>
        </w:rPr>
        <w:t>осуществляющего государственный кадастровый учет и государственную регистрацию прав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, а также изданными позднее нормативными актами, содержащими правила, обязательные для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 ДДУ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при его заключении и исполнении, если в указанных актах будут предусматриваться условия, которые будут признаны обязательными к исполнению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Сторонами, совершить для этого все необходимые действия</w:t>
      </w: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0D9608A4" w14:textId="77777777" w:rsidR="003A2D22" w:rsidRPr="004D1DF4" w:rsidRDefault="003A2D22" w:rsidP="003A2D22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spacing w:val="-14"/>
          <w:lang w:eastAsia="ru-RU"/>
        </w:rPr>
        <w:t>12.2.</w:t>
      </w:r>
      <w:r w:rsidRPr="004D1DF4">
        <w:rPr>
          <w:rFonts w:ascii="Times New Roman" w:eastAsia="Times New Roman" w:hAnsi="Times New Roman" w:cs="Times New Roman"/>
          <w:lang w:eastAsia="ru-RU"/>
        </w:rPr>
        <w:tab/>
      </w: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Обо всех изменениях в платежных, почтовых и других реквизитах </w:t>
      </w:r>
      <w:r w:rsidRPr="004D1DF4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Участник долевого строительства </w:t>
      </w: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обязан письменно известить Застройщика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в течение 5 </w:t>
      </w:r>
      <w:r w:rsidRPr="004D1DF4">
        <w:rPr>
          <w:rFonts w:ascii="Times New Roman" w:eastAsia="Times New Roman" w:hAnsi="Times New Roman" w:cs="Times New Roman"/>
          <w:iCs/>
          <w:lang w:eastAsia="ru-RU"/>
        </w:rPr>
        <w:t xml:space="preserve">(Пяти)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рабочих дней с даты соответствующих изменений путем направления в адрес Застройщика заказного письма с уведомлением. </w:t>
      </w:r>
    </w:p>
    <w:p w14:paraId="4FD6411C" w14:textId="77777777" w:rsidR="003A2D22" w:rsidRPr="004D1DF4" w:rsidRDefault="003A2D22" w:rsidP="003A2D22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несет ответственность за достоверность предоставленных им сведений, в том числе сведений, указанных в разделе «Адреса, реквизиты и подписи сторон». </w:t>
      </w:r>
    </w:p>
    <w:p w14:paraId="698CBE97" w14:textId="77777777" w:rsidR="003A2D22" w:rsidRPr="004D1DF4" w:rsidRDefault="003A2D22" w:rsidP="003A2D22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Действия, совершенные Застройщиком до получения уведомления от Участника долевого строительства об изменении в его реквизитах, считаются исполненными Застройщиком надлежащим образом.                                      </w:t>
      </w:r>
    </w:p>
    <w:p w14:paraId="57788484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>Обо всех изменениях в почтовых и других реквизитах Застройщика последний уведомляет Участника долевого строительства путем внесения изменений в Проектную декларацию Застройщика, размещенную на сайте по адресу:</w:t>
      </w:r>
      <w:r w:rsidRPr="004D1DF4">
        <w:rPr>
          <w:rFonts w:ascii="Times New Roman" w:eastAsia="Times New Roman" w:hAnsi="Times New Roman" w:cs="Times New Roman"/>
          <w:color w:val="FFC000"/>
          <w:spacing w:val="-3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b/>
          <w:color w:val="0000FF"/>
          <w:spacing w:val="-6"/>
          <w:u w:val="single"/>
          <w:lang w:val="en-US" w:eastAsia="ru-RU"/>
        </w:rPr>
        <w:t>https</w:t>
      </w:r>
      <w:r w:rsidRPr="004D1DF4">
        <w:rPr>
          <w:rFonts w:ascii="Times New Roman" w:eastAsia="Times New Roman" w:hAnsi="Times New Roman" w:cs="Times New Roman"/>
          <w:b/>
          <w:color w:val="0000FF"/>
          <w:spacing w:val="-6"/>
          <w:u w:val="single"/>
          <w:lang w:eastAsia="ru-RU"/>
        </w:rPr>
        <w:t>://</w:t>
      </w:r>
      <w:proofErr w:type="spellStart"/>
      <w:r w:rsidRPr="004D1DF4">
        <w:rPr>
          <w:rFonts w:ascii="Times New Roman" w:eastAsia="Times New Roman" w:hAnsi="Times New Roman" w:cs="Times New Roman"/>
          <w:b/>
          <w:color w:val="0000FF"/>
          <w:spacing w:val="-6"/>
          <w:u w:val="single"/>
          <w:lang w:eastAsia="ru-RU"/>
        </w:rPr>
        <w:t>наш.дом.рф</w:t>
      </w:r>
      <w:proofErr w:type="spellEnd"/>
      <w:r w:rsidRPr="004D1DF4">
        <w:rPr>
          <w:rFonts w:ascii="Times New Roman" w:eastAsia="Times New Roman" w:hAnsi="Times New Roman" w:cs="Times New Roman"/>
          <w:spacing w:val="-13"/>
          <w:lang w:eastAsia="ru-RU"/>
        </w:rPr>
        <w:t xml:space="preserve"> </w:t>
      </w:r>
    </w:p>
    <w:p w14:paraId="458097BE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4D1DF4">
        <w:rPr>
          <w:rFonts w:ascii="Times New Roman" w:eastAsia="Times New Roman" w:hAnsi="Times New Roman" w:cs="Times New Roman"/>
          <w:spacing w:val="-13"/>
          <w:lang w:eastAsia="ru-RU"/>
        </w:rPr>
        <w:t>12.3.</w:t>
      </w:r>
      <w:r w:rsidRPr="004D1DF4">
        <w:rPr>
          <w:rFonts w:ascii="Times New Roman" w:eastAsia="Times New Roman" w:hAnsi="Times New Roman" w:cs="Times New Roman"/>
          <w:lang w:eastAsia="ru-RU"/>
        </w:rPr>
        <w:tab/>
        <w:t xml:space="preserve">Все уведомления, извещения, претензии являются надлежащими, если они совершены в письменной форме и доставлены до получателя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почтовым отправлением с описью вложения и уведомлением о вручении: в отношении Застройщика - в соответствии с его реквизитами, а в отношении Участника долевого строительства – по адресу (адресам), указанным в настоящем Договоре, либо представленные им в порядке п.12.2. Договора. </w:t>
      </w:r>
    </w:p>
    <w:p w14:paraId="714A1B0E" w14:textId="77777777" w:rsidR="003A2D22" w:rsidRPr="004D1DF4" w:rsidRDefault="003A2D22" w:rsidP="003A2D22">
      <w:pPr>
        <w:widowControl w:val="0"/>
        <w:shd w:val="clear" w:color="auto" w:fill="FFFFFF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spacing w:val="-15"/>
          <w:lang w:eastAsia="ru-RU"/>
        </w:rPr>
        <w:t xml:space="preserve">12.4. </w:t>
      </w: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 xml:space="preserve">Все приложения, изменения и дополнения к ДДУ оформляются </w:t>
      </w:r>
      <w:r w:rsidRPr="004D1DF4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Сторонами </w:t>
      </w: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 xml:space="preserve">в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письменной форме, подлежат государственной регистрации и являются неотъемлемой частью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ДДУ.</w:t>
      </w:r>
    </w:p>
    <w:p w14:paraId="42FCC96B" w14:textId="77777777" w:rsidR="003A2D22" w:rsidRPr="004D1DF4" w:rsidRDefault="003A2D22" w:rsidP="003A2D22">
      <w:pPr>
        <w:widowControl w:val="0"/>
        <w:shd w:val="clear" w:color="auto" w:fill="FFFFFF"/>
        <w:tabs>
          <w:tab w:val="left" w:pos="11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12.5.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Во всем остальном, что не предусмотрено 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ДДУ, Стороны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руководствуются </w:t>
      </w:r>
      <w:r w:rsidRPr="004D1DF4">
        <w:rPr>
          <w:rFonts w:ascii="Times New Roman" w:eastAsia="Times New Roman" w:hAnsi="Times New Roman" w:cs="Times New Roman"/>
          <w:lang w:eastAsia="ru-RU"/>
        </w:rPr>
        <w:t>действующим законодательством Российской Федерации.</w:t>
      </w:r>
    </w:p>
    <w:p w14:paraId="76C7E5E9" w14:textId="77777777" w:rsidR="003A2D22" w:rsidRPr="004D1DF4" w:rsidRDefault="003A2D22" w:rsidP="003A2D22">
      <w:pPr>
        <w:widowControl w:val="0"/>
        <w:shd w:val="clear" w:color="auto" w:fill="FFFFFF"/>
        <w:tabs>
          <w:tab w:val="left" w:pos="11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Договор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составлен в __</w:t>
      </w:r>
      <w:proofErr w:type="gramStart"/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_(</w:t>
      </w:r>
      <w:proofErr w:type="gramEnd"/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__) подлинных экземплярах, имеющих равную юридическую </w:t>
      </w:r>
      <w:r w:rsidRPr="004D1DF4">
        <w:rPr>
          <w:rFonts w:ascii="Times New Roman" w:eastAsia="Times New Roman" w:hAnsi="Times New Roman" w:cs="Times New Roman"/>
          <w:spacing w:val="-1"/>
          <w:lang w:eastAsia="ru-RU"/>
        </w:rPr>
        <w:t xml:space="preserve">силу, по одному для каждой из </w:t>
      </w:r>
      <w:r w:rsidRPr="004D1DF4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Сторон, </w:t>
      </w:r>
      <w:r w:rsidRPr="004D1DF4">
        <w:rPr>
          <w:rFonts w:ascii="Times New Roman" w:eastAsia="Times New Roman" w:hAnsi="Times New Roman" w:cs="Times New Roman"/>
          <w:spacing w:val="-1"/>
          <w:lang w:eastAsia="ru-RU"/>
        </w:rPr>
        <w:t xml:space="preserve">один экземпляр для органа, </w:t>
      </w:r>
      <w:r w:rsidRPr="004D1DF4">
        <w:rPr>
          <w:rFonts w:ascii="Times New Roman" w:hAnsi="Times New Roman" w:cs="Times New Roman"/>
        </w:rPr>
        <w:t>осуществляющий государственный кадастровый учет и государственную регистрацию прав</w:t>
      </w:r>
      <w:r w:rsidRPr="004D1DF4">
        <w:rPr>
          <w:rFonts w:ascii="Times New Roman" w:eastAsia="Times New Roman" w:hAnsi="Times New Roman" w:cs="Times New Roman"/>
          <w:spacing w:val="-1"/>
          <w:lang w:eastAsia="ru-RU"/>
        </w:rPr>
        <w:t>.</w:t>
      </w:r>
    </w:p>
    <w:p w14:paraId="6DCC05E4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lang w:eastAsia="ru-RU"/>
        </w:rPr>
      </w:pPr>
      <w:r w:rsidRPr="004D1DF4">
        <w:rPr>
          <w:rFonts w:ascii="Times New Roman" w:eastAsia="Times New Roman" w:hAnsi="Times New Roman" w:cs="Times New Roman"/>
          <w:spacing w:val="-12"/>
          <w:lang w:eastAsia="ru-RU"/>
        </w:rPr>
        <w:t>12.7.</w:t>
      </w:r>
      <w:r w:rsidRPr="004D1DF4">
        <w:rPr>
          <w:rFonts w:ascii="Times New Roman" w:eastAsia="Times New Roman" w:hAnsi="Times New Roman" w:cs="Times New Roman"/>
          <w:lang w:eastAsia="ru-RU"/>
        </w:rPr>
        <w:tab/>
      </w: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>Приложения к настоящему Договору, являющиеся его неотъемлемой частью:</w:t>
      </w:r>
    </w:p>
    <w:p w14:paraId="470AEB8C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>Приложение №1. Описание</w:t>
      </w:r>
      <w:r w:rsidRPr="004D1DF4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 (характеристики) Жилого помещения</w:t>
      </w:r>
    </w:p>
    <w:p w14:paraId="08FB2D1C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Приложение №2. Проектный этажный План Жило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>го помещения</w:t>
      </w:r>
    </w:p>
    <w:p w14:paraId="0193E50B" w14:textId="7FFEA17C" w:rsidR="003A2D22" w:rsidRPr="004D1DF4" w:rsidRDefault="003A2D22" w:rsidP="005116F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>Приложение №3. Соглашение о возникновении у Участника долевого строительства доли в праве общей долевой собственности</w:t>
      </w:r>
    </w:p>
    <w:p w14:paraId="21C68441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13. АДРЕСА, РЕКВИЗИТЫ И ПОДПИСИ СТОРОН</w:t>
      </w:r>
    </w:p>
    <w:p w14:paraId="57CC805D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2D22" w:rsidRPr="004D1DF4" w14:paraId="6A43795A" w14:textId="77777777" w:rsidTr="00342A5A">
        <w:tc>
          <w:tcPr>
            <w:tcW w:w="4785" w:type="dxa"/>
            <w:shd w:val="clear" w:color="auto" w:fill="auto"/>
          </w:tcPr>
          <w:p w14:paraId="5B655174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Застройщик:</w:t>
            </w:r>
          </w:p>
          <w:p w14:paraId="58F2B33E" w14:textId="77777777" w:rsidR="003A2D22" w:rsidRPr="004D1DF4" w:rsidRDefault="003A2D22" w:rsidP="00342A5A">
            <w:pPr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4D1DF4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ООО «</w:t>
            </w:r>
            <w:r w:rsidRPr="004D1DF4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Специализированный застройщик «Град Домодедово</w:t>
            </w:r>
            <w:r w:rsidRPr="004D1DF4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»</w:t>
            </w:r>
          </w:p>
          <w:p w14:paraId="0143DFFD" w14:textId="0EA4E0C9" w:rsidR="00D77A1A" w:rsidRPr="004D1DF4" w:rsidRDefault="00D77A1A" w:rsidP="00D77A1A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4D1DF4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 xml:space="preserve">142030, Московская область, город Домодедово, село Домодедово, ул. Творчества, стр. 12, пом. 1, этаж 2, комната 16 </w:t>
            </w:r>
          </w:p>
          <w:p w14:paraId="23F496A6" w14:textId="77777777" w:rsidR="00D77A1A" w:rsidRPr="004D1DF4" w:rsidRDefault="00D77A1A" w:rsidP="00D77A1A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4D1DF4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>ОГРН 1185027003281</w:t>
            </w:r>
          </w:p>
          <w:p w14:paraId="79441872" w14:textId="77777777" w:rsidR="00D77A1A" w:rsidRPr="004D1DF4" w:rsidRDefault="00D77A1A" w:rsidP="00D77A1A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4D1DF4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>ИНН 5009113921, КПП 500901001</w:t>
            </w:r>
          </w:p>
          <w:p w14:paraId="446AD752" w14:textId="35589838" w:rsidR="00D77A1A" w:rsidRPr="004D1DF4" w:rsidRDefault="00D77A1A" w:rsidP="00D77A1A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4D1DF4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>р/с 40702810101700000298 в ПАО Банк «Финансовая корпорация Открытие», г. Москва</w:t>
            </w:r>
          </w:p>
          <w:p w14:paraId="51D3376F" w14:textId="77777777" w:rsidR="00D77A1A" w:rsidRPr="004D1DF4" w:rsidRDefault="00D77A1A" w:rsidP="00D77A1A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4D1DF4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>к/с 30101810300000000985</w:t>
            </w:r>
          </w:p>
          <w:p w14:paraId="2C4C73B8" w14:textId="77777777" w:rsidR="00D77A1A" w:rsidRPr="004D1DF4" w:rsidRDefault="00D77A1A" w:rsidP="00D77A1A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4D1DF4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>БИК 044525985, ОКПО 25209936</w:t>
            </w:r>
          </w:p>
          <w:p w14:paraId="11FF5C4A" w14:textId="66502947" w:rsidR="003A2D22" w:rsidRPr="004D1DF4" w:rsidRDefault="003A2D22" w:rsidP="00D77A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14:paraId="0C844100" w14:textId="77777777" w:rsidR="003A2D22" w:rsidRPr="004D1DF4" w:rsidRDefault="003A2D22" w:rsidP="00342A5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 w:rsidRPr="004D1D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Специализированный застройщик «Град Домодедово</w:t>
            </w: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48BE66BB" w14:textId="77777777" w:rsidR="003A2D22" w:rsidRPr="004D1DF4" w:rsidRDefault="003A2D22" w:rsidP="00342A5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162A830" w14:textId="045C8039" w:rsidR="003A2D22" w:rsidRPr="004D1DF4" w:rsidRDefault="003A2D22" w:rsidP="005116F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_________________/</w:t>
            </w:r>
            <w:r w:rsidR="00F7667E"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Мещеряков Г.Д.</w:t>
            </w: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</w:tc>
        <w:tc>
          <w:tcPr>
            <w:tcW w:w="4786" w:type="dxa"/>
            <w:shd w:val="clear" w:color="auto" w:fill="auto"/>
          </w:tcPr>
          <w:p w14:paraId="50DB2A34" w14:textId="77777777" w:rsidR="003A2D22" w:rsidRPr="004D1DF4" w:rsidRDefault="003A2D22" w:rsidP="00342A5A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14:paraId="02EEF4E5" w14:textId="77777777" w:rsidR="003A2D22" w:rsidRPr="004D1DF4" w:rsidRDefault="003A2D22" w:rsidP="00342A5A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Гр. ФИО</w:t>
            </w:r>
          </w:p>
          <w:p w14:paraId="2435AD2A" w14:textId="77777777" w:rsidR="003A2D22" w:rsidRPr="004D1DF4" w:rsidRDefault="003A2D22" w:rsidP="00342A5A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lang w:eastAsia="ru-RU"/>
              </w:rPr>
              <w:t>дата рождения ___, место рождения ___, паспорт гражданина РФ № ____, кем выдан, дата выдачи _____</w:t>
            </w:r>
            <w:r w:rsidRPr="004D1D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 код подразделения</w:t>
            </w:r>
            <w:r w:rsidRPr="004D1DF4">
              <w:rPr>
                <w:rFonts w:ascii="Times New Roman" w:eastAsia="Times New Roman" w:hAnsi="Times New Roman" w:cs="Times New Roman"/>
                <w:lang w:eastAsia="ru-RU"/>
              </w:rPr>
              <w:t xml:space="preserve"> _____</w:t>
            </w:r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зарегистрированный (-</w:t>
            </w:r>
            <w:proofErr w:type="spellStart"/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ая</w:t>
            </w:r>
            <w:proofErr w:type="spellEnd"/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)</w:t>
            </w:r>
            <w:r w:rsidRPr="004D1D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 </w:t>
            </w:r>
            <w:proofErr w:type="gramStart"/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адресу:_</w:t>
            </w:r>
            <w:proofErr w:type="gramEnd"/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_____, </w:t>
            </w:r>
          </w:p>
          <w:p w14:paraId="3A40F209" w14:textId="77777777" w:rsidR="003A2D22" w:rsidRPr="004D1DF4" w:rsidRDefault="003A2D22" w:rsidP="00342A5A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СНИЛС__________ ИНН ______________</w:t>
            </w:r>
          </w:p>
          <w:p w14:paraId="68922293" w14:textId="77777777" w:rsidR="003A2D22" w:rsidRPr="004D1DF4" w:rsidRDefault="003A2D22" w:rsidP="00342A5A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почтовый адрес _________, </w:t>
            </w:r>
          </w:p>
          <w:p w14:paraId="49456367" w14:textId="77777777" w:rsidR="003A2D22" w:rsidRPr="004D1DF4" w:rsidRDefault="003A2D22" w:rsidP="00342A5A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e</w:t>
            </w:r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Pr="004D1DF4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mail</w:t>
            </w:r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: ________, </w:t>
            </w:r>
          </w:p>
          <w:p w14:paraId="22356B55" w14:textId="5D517AE3" w:rsidR="003A2D22" w:rsidRPr="004D1DF4" w:rsidRDefault="003A2D22" w:rsidP="005116FF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телефон: ______.</w:t>
            </w:r>
          </w:p>
          <w:p w14:paraId="766363F5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DFEA42A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AA54BBB" w14:textId="77777777" w:rsidR="00F7667E" w:rsidRPr="004D1DF4" w:rsidRDefault="00F7667E" w:rsidP="00342A5A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5EAC515" w14:textId="77777777" w:rsidR="00F7667E" w:rsidRPr="004D1DF4" w:rsidRDefault="00F7667E" w:rsidP="00342A5A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1777552" w14:textId="77777777" w:rsidR="00F7667E" w:rsidRPr="004D1DF4" w:rsidRDefault="00F7667E" w:rsidP="00342A5A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EB413C0" w14:textId="77777777" w:rsidR="00D77A1A" w:rsidRPr="004D1DF4" w:rsidRDefault="00D77A1A" w:rsidP="00342A5A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CECCA55" w14:textId="029B6666" w:rsidR="003A2D22" w:rsidRPr="004D1DF4" w:rsidRDefault="003A2D22" w:rsidP="00342A5A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 /_____________/</w:t>
            </w:r>
          </w:p>
          <w:p w14:paraId="731AE802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34D50586" w14:textId="77777777" w:rsidR="003A2D22" w:rsidRPr="004D1DF4" w:rsidRDefault="003A2D22" w:rsidP="003A2D22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iCs/>
          <w:spacing w:val="-4"/>
        </w:rPr>
      </w:pPr>
      <w:r w:rsidRPr="004D1DF4">
        <w:rPr>
          <w:rFonts w:ascii="Times New Roman" w:hAnsi="Times New Roman" w:cs="Times New Roman"/>
          <w:b/>
          <w:bCs/>
          <w:spacing w:val="-5"/>
        </w:rPr>
        <w:br w:type="page"/>
        <w:t>Приложение №1.</w:t>
      </w:r>
    </w:p>
    <w:p w14:paraId="6B41B1A8" w14:textId="77777777" w:rsidR="003A2D22" w:rsidRPr="004D1DF4" w:rsidRDefault="003A2D22" w:rsidP="003A2D22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iCs/>
          <w:spacing w:val="-12"/>
        </w:rPr>
      </w:pPr>
      <w:r w:rsidRPr="004D1DF4">
        <w:rPr>
          <w:rFonts w:ascii="Times New Roman" w:hAnsi="Times New Roman" w:cs="Times New Roman"/>
          <w:iCs/>
          <w:spacing w:val="-4"/>
        </w:rPr>
        <w:t xml:space="preserve">к Договору №          участия в долевом </w:t>
      </w:r>
      <w:r w:rsidRPr="004D1DF4">
        <w:rPr>
          <w:rFonts w:ascii="Times New Roman" w:hAnsi="Times New Roman" w:cs="Times New Roman"/>
          <w:iCs/>
          <w:spacing w:val="-6"/>
        </w:rPr>
        <w:t>строительстве многоквартирного дома</w:t>
      </w:r>
    </w:p>
    <w:p w14:paraId="52495AEA" w14:textId="77777777" w:rsidR="003A2D22" w:rsidRPr="004D1DF4" w:rsidRDefault="003A2D22" w:rsidP="003A2D22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4D1DF4">
        <w:rPr>
          <w:rFonts w:ascii="Times New Roman" w:hAnsi="Times New Roman" w:cs="Times New Roman"/>
          <w:iCs/>
          <w:spacing w:val="-12"/>
        </w:rPr>
        <w:t>от «__» _______</w:t>
      </w:r>
      <w:proofErr w:type="gramStart"/>
      <w:r w:rsidRPr="004D1DF4">
        <w:rPr>
          <w:rFonts w:ascii="Times New Roman" w:hAnsi="Times New Roman" w:cs="Times New Roman"/>
          <w:iCs/>
          <w:spacing w:val="-12"/>
        </w:rPr>
        <w:t>_  года</w:t>
      </w:r>
      <w:proofErr w:type="gramEnd"/>
    </w:p>
    <w:p w14:paraId="743AF3E7" w14:textId="77777777" w:rsidR="003A2D22" w:rsidRPr="004D1DF4" w:rsidRDefault="003A2D22" w:rsidP="00511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14ABE5A6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Описание (характеристики) Жилого помещения</w:t>
      </w:r>
    </w:p>
    <w:p w14:paraId="2195D292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0BBBE689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0F021F89" w14:textId="6D839BA2" w:rsidR="003031A8" w:rsidRPr="004D1DF4" w:rsidRDefault="003031A8" w:rsidP="003031A8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363"/>
          <w:tab w:val="left" w:leader="underscore" w:pos="4560"/>
          <w:tab w:val="left" w:leader="underscore" w:pos="5755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Жилой дом / Корпус – </w:t>
      </w:r>
      <w:r w:rsidR="00F7667E" w:rsidRPr="004D1DF4">
        <w:rPr>
          <w:rFonts w:ascii="Times New Roman" w:eastAsia="Times New Roman" w:hAnsi="Times New Roman" w:cs="Times New Roman"/>
          <w:lang w:eastAsia="ru-RU"/>
        </w:rPr>
        <w:t>13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7667E" w:rsidRPr="004D1DF4">
        <w:rPr>
          <w:rFonts w:ascii="Times New Roman" w:eastAsia="Times New Roman" w:hAnsi="Times New Roman" w:cs="Times New Roman"/>
          <w:lang w:eastAsia="ru-RU"/>
        </w:rPr>
        <w:t>Тринадцать</w:t>
      </w:r>
      <w:r w:rsidRPr="004D1DF4">
        <w:rPr>
          <w:rFonts w:ascii="Times New Roman" w:eastAsia="Times New Roman" w:hAnsi="Times New Roman" w:cs="Times New Roman"/>
          <w:lang w:eastAsia="ru-RU"/>
        </w:rPr>
        <w:t>)</w:t>
      </w:r>
    </w:p>
    <w:p w14:paraId="5F808583" w14:textId="77777777" w:rsidR="003031A8" w:rsidRPr="004D1DF4" w:rsidRDefault="003031A8" w:rsidP="003031A8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363"/>
          <w:tab w:val="left" w:leader="underscore" w:pos="4560"/>
          <w:tab w:val="left" w:leader="underscore" w:pos="5755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Секция –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 ____ (__)</w:t>
      </w:r>
    </w:p>
    <w:p w14:paraId="608EDC03" w14:textId="77777777" w:rsidR="003031A8" w:rsidRPr="004D1DF4" w:rsidRDefault="003031A8" w:rsidP="003031A8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363"/>
          <w:tab w:val="left" w:leader="underscore" w:pos="3110"/>
          <w:tab w:val="left" w:leader="underscore" w:pos="429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Этаж – __</w:t>
      </w:r>
      <w:proofErr w:type="gramStart"/>
      <w:r w:rsidRPr="004D1DF4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4D1DF4">
        <w:rPr>
          <w:rFonts w:ascii="Times New Roman" w:eastAsia="Times New Roman" w:hAnsi="Times New Roman" w:cs="Times New Roman"/>
          <w:lang w:eastAsia="ru-RU"/>
        </w:rPr>
        <w:t>__)</w:t>
      </w:r>
    </w:p>
    <w:p w14:paraId="639B4EBB" w14:textId="77777777" w:rsidR="003031A8" w:rsidRPr="004D1DF4" w:rsidRDefault="003031A8" w:rsidP="003031A8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363"/>
          <w:tab w:val="left" w:leader="underscore" w:pos="3110"/>
          <w:tab w:val="left" w:leader="underscore" w:pos="429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Количество комнат – __</w:t>
      </w:r>
      <w:proofErr w:type="gramStart"/>
      <w:r w:rsidRPr="004D1DF4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4D1DF4">
        <w:rPr>
          <w:rFonts w:ascii="Times New Roman" w:eastAsia="Times New Roman" w:hAnsi="Times New Roman" w:cs="Times New Roman"/>
          <w:lang w:eastAsia="ru-RU"/>
        </w:rPr>
        <w:t>__)</w:t>
      </w:r>
    </w:p>
    <w:p w14:paraId="58284E7F" w14:textId="77777777" w:rsidR="003031A8" w:rsidRPr="004D1DF4" w:rsidRDefault="003031A8" w:rsidP="003031A8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363"/>
          <w:tab w:val="left" w:leader="underscore" w:pos="3110"/>
          <w:tab w:val="left" w:leader="underscore" w:pos="429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Номер на площадке – __</w:t>
      </w:r>
      <w:proofErr w:type="gramStart"/>
      <w:r w:rsidRPr="004D1DF4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4D1DF4">
        <w:rPr>
          <w:rFonts w:ascii="Times New Roman" w:eastAsia="Times New Roman" w:hAnsi="Times New Roman" w:cs="Times New Roman"/>
          <w:lang w:eastAsia="ru-RU"/>
        </w:rPr>
        <w:t>__)</w:t>
      </w:r>
    </w:p>
    <w:p w14:paraId="1D5853ED" w14:textId="77777777" w:rsidR="003031A8" w:rsidRPr="004D1DF4" w:rsidRDefault="003031A8" w:rsidP="003031A8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363"/>
          <w:tab w:val="left" w:leader="underscore" w:pos="4560"/>
          <w:tab w:val="left" w:leader="underscore" w:pos="5755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Строительный номер – _</w:t>
      </w:r>
      <w:proofErr w:type="gramStart"/>
      <w:r w:rsidRPr="004D1DF4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4D1DF4">
        <w:rPr>
          <w:rFonts w:ascii="Times New Roman" w:eastAsia="Times New Roman" w:hAnsi="Times New Roman" w:cs="Times New Roman"/>
          <w:lang w:eastAsia="ru-RU"/>
        </w:rPr>
        <w:t>__)</w:t>
      </w:r>
    </w:p>
    <w:p w14:paraId="60987340" w14:textId="77777777" w:rsidR="003031A8" w:rsidRPr="004D1DF4" w:rsidRDefault="003031A8" w:rsidP="003031A8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leader="underscore" w:pos="7416"/>
        </w:tabs>
        <w:autoSpaceDE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Общая проектная площадь, в том числе площадь лоджий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(с применением понижающего коэффициента для не отапливаемых помещений) –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___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bCs/>
          <w:vertAlign w:val="superscript"/>
          <w:lang w:eastAsia="ru-RU"/>
        </w:rPr>
        <w:t>2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38A5B61" w14:textId="77777777" w:rsidR="003031A8" w:rsidRPr="004D1DF4" w:rsidRDefault="003031A8" w:rsidP="003031A8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В жилых помещениях устанавливается входная дверь. </w:t>
      </w:r>
      <w:proofErr w:type="spellStart"/>
      <w:r w:rsidRPr="004D1DF4">
        <w:rPr>
          <w:rFonts w:ascii="Times New Roman" w:eastAsia="Times New Roman" w:hAnsi="Times New Roman" w:cs="Times New Roman"/>
          <w:lang w:eastAsia="ru-RU"/>
        </w:rPr>
        <w:t>Светопрозрачные</w:t>
      </w:r>
      <w:proofErr w:type="spellEnd"/>
      <w:r w:rsidRPr="004D1DF4">
        <w:rPr>
          <w:rFonts w:ascii="Times New Roman" w:eastAsia="Times New Roman" w:hAnsi="Times New Roman" w:cs="Times New Roman"/>
          <w:lang w:eastAsia="ru-RU"/>
        </w:rPr>
        <w:t xml:space="preserve"> конструкции: оконные, балконные блоки (в </w:t>
      </w:r>
      <w:proofErr w:type="spellStart"/>
      <w:r w:rsidRPr="004D1DF4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4D1DF4">
        <w:rPr>
          <w:rFonts w:ascii="Times New Roman" w:eastAsia="Times New Roman" w:hAnsi="Times New Roman" w:cs="Times New Roman"/>
          <w:lang w:eastAsia="ru-RU"/>
        </w:rPr>
        <w:t xml:space="preserve">. балконная дверь) при их наличии, из ПВХ-профиля с двухкамерными стеклопакетами с подоконниками. </w:t>
      </w:r>
    </w:p>
    <w:p w14:paraId="7DE07F1D" w14:textId="77777777" w:rsidR="003031A8" w:rsidRPr="004D1DF4" w:rsidRDefault="003031A8" w:rsidP="003031A8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149736578"/>
      <w:r w:rsidRPr="004D1DF4">
        <w:rPr>
          <w:rFonts w:ascii="Times New Roman" w:eastAsia="Times New Roman" w:hAnsi="Times New Roman" w:cs="Times New Roman"/>
          <w:lang w:eastAsia="ru-RU"/>
        </w:rPr>
        <w:t>Подводка силовой электрической сети производится в квартиру с монтажом шкафа</w:t>
      </w:r>
      <w:r w:rsidRPr="004D1DF4">
        <w:rPr>
          <w:rFonts w:ascii="Times New Roman" w:hAnsi="Times New Roman" w:cs="Times New Roman"/>
        </w:rPr>
        <w:t xml:space="preserve"> в жилое помещение, с</w:t>
      </w:r>
      <w:r w:rsidRPr="004D1DF4">
        <w:rPr>
          <w:rFonts w:ascii="Times New Roman" w:hAnsi="Times New Roman" w:cs="Times New Roman"/>
          <w:spacing w:val="1"/>
        </w:rPr>
        <w:t xml:space="preserve"> </w:t>
      </w:r>
      <w:r w:rsidRPr="004D1DF4">
        <w:rPr>
          <w:rFonts w:ascii="Times New Roman" w:hAnsi="Times New Roman" w:cs="Times New Roman"/>
        </w:rPr>
        <w:t>последующей прокладкой электрического провода</w:t>
      </w:r>
      <w:bookmarkEnd w:id="1"/>
      <w:r w:rsidRPr="004D1DF4">
        <w:rPr>
          <w:rFonts w:ascii="Times New Roman" w:eastAsia="Times New Roman" w:hAnsi="Times New Roman" w:cs="Times New Roman"/>
          <w:lang w:eastAsia="ru-RU"/>
        </w:rPr>
        <w:t xml:space="preserve"> с установкой оконечных устройств (светильник настенный в ванную комнату над раковиной, </w:t>
      </w:r>
      <w:r w:rsidRPr="004D1DF4">
        <w:rPr>
          <w:rFonts w:ascii="Times New Roman" w:hAnsi="Times New Roman" w:cs="Times New Roman"/>
          <w:lang w:eastAsia="ru-RU"/>
        </w:rPr>
        <w:t>встроенные светильники потолка в коридоре, люстра в комнате).</w:t>
      </w:r>
    </w:p>
    <w:p w14:paraId="28796470" w14:textId="628DF5A1" w:rsidR="003031A8" w:rsidRPr="004D1DF4" w:rsidRDefault="003031A8" w:rsidP="003031A8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Приобретение и монтаж бытовых электроприборов выполняются Участником долевого строительства своими силами и за свой счет с соблюдением действующих норм и правил, требований </w:t>
      </w:r>
      <w:proofErr w:type="spellStart"/>
      <w:r w:rsidRPr="004D1DF4">
        <w:rPr>
          <w:rFonts w:ascii="Times New Roman" w:eastAsia="Times New Roman" w:hAnsi="Times New Roman" w:cs="Times New Roman"/>
          <w:lang w:eastAsia="ru-RU"/>
        </w:rPr>
        <w:t>Госэнергонадзора</w:t>
      </w:r>
      <w:proofErr w:type="spellEnd"/>
      <w:r w:rsidRPr="004D1DF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4D1DF4">
        <w:rPr>
          <w:rFonts w:ascii="Times New Roman" w:eastAsia="Times New Roman" w:hAnsi="Times New Roman" w:cs="Times New Roman"/>
          <w:lang w:eastAsia="ru-RU"/>
        </w:rPr>
        <w:t>Энергосбыта</w:t>
      </w:r>
      <w:proofErr w:type="spellEnd"/>
      <w:r w:rsidRPr="004D1DF4">
        <w:rPr>
          <w:rFonts w:ascii="Times New Roman" w:eastAsia="Times New Roman" w:hAnsi="Times New Roman" w:cs="Times New Roman"/>
          <w:lang w:eastAsia="ru-RU"/>
        </w:rPr>
        <w:t xml:space="preserve"> субъекта федерации, по согласованию с эксплуатирующей организацией.</w:t>
      </w:r>
    </w:p>
    <w:p w14:paraId="540EDB8D" w14:textId="77777777" w:rsidR="003031A8" w:rsidRPr="004D1DF4" w:rsidRDefault="003031A8" w:rsidP="003031A8">
      <w:pPr>
        <w:pStyle w:val="af1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674"/>
        </w:tabs>
        <w:suppressAutoHyphens w:val="0"/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В жилых помещениях предусматривается установка пожарных дымовых </w:t>
      </w:r>
      <w:proofErr w:type="spellStart"/>
      <w:r w:rsidRPr="004D1DF4">
        <w:rPr>
          <w:rFonts w:ascii="Times New Roman" w:eastAsia="Times New Roman" w:hAnsi="Times New Roman" w:cs="Times New Roman"/>
          <w:lang w:eastAsia="ru-RU"/>
        </w:rPr>
        <w:t>извещателей</w:t>
      </w:r>
      <w:proofErr w:type="spellEnd"/>
      <w:r w:rsidRPr="004D1DF4">
        <w:rPr>
          <w:rFonts w:ascii="Times New Roman" w:eastAsia="Times New Roman" w:hAnsi="Times New Roman" w:cs="Times New Roman"/>
          <w:lang w:eastAsia="ru-RU"/>
        </w:rPr>
        <w:t xml:space="preserve">, абонентских </w:t>
      </w:r>
      <w:proofErr w:type="spellStart"/>
      <w:r w:rsidRPr="004D1DF4">
        <w:rPr>
          <w:rFonts w:ascii="Times New Roman" w:eastAsia="Times New Roman" w:hAnsi="Times New Roman" w:cs="Times New Roman"/>
          <w:lang w:eastAsia="ru-RU"/>
        </w:rPr>
        <w:t>радиорозеток</w:t>
      </w:r>
      <w:proofErr w:type="spellEnd"/>
      <w:r w:rsidRPr="004D1DF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4D1DF4">
        <w:rPr>
          <w:rFonts w:ascii="Times New Roman" w:eastAsia="Times New Roman" w:hAnsi="Times New Roman" w:cs="Times New Roman"/>
          <w:lang w:eastAsia="ru-RU"/>
        </w:rPr>
        <w:t>домофонных</w:t>
      </w:r>
      <w:proofErr w:type="spellEnd"/>
      <w:r w:rsidRPr="004D1DF4">
        <w:rPr>
          <w:rFonts w:ascii="Times New Roman" w:eastAsia="Times New Roman" w:hAnsi="Times New Roman" w:cs="Times New Roman"/>
          <w:lang w:eastAsia="ru-RU"/>
        </w:rPr>
        <w:t xml:space="preserve"> трубок. Подключение интернета и телефонии предусмотрено до оконечных устройств. </w:t>
      </w:r>
    </w:p>
    <w:p w14:paraId="59099945" w14:textId="77777777" w:rsidR="003031A8" w:rsidRPr="004D1DF4" w:rsidRDefault="003031A8" w:rsidP="003031A8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В жилых помещениях монтируется канализация фекальная, холодное и горячее водоснабжение с вводом в квартиру и разводкой для подключения к санитарно-техническим приборам санузлов и кухни.</w:t>
      </w:r>
    </w:p>
    <w:p w14:paraId="6049DF3B" w14:textId="77777777" w:rsidR="003031A8" w:rsidRPr="004D1DF4" w:rsidRDefault="003031A8" w:rsidP="003031A8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Счетчики учета потребления тепла, воды и электроэнергии устанавливаются в общих зонах (ниши в межквартирных коридорах). </w:t>
      </w:r>
    </w:p>
    <w:p w14:paraId="0D05BB3F" w14:textId="77777777" w:rsidR="003031A8" w:rsidRPr="004D1DF4" w:rsidRDefault="003031A8" w:rsidP="003031A8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Hlk149737053"/>
      <w:r w:rsidRPr="004D1DF4">
        <w:rPr>
          <w:rFonts w:ascii="Times New Roman" w:eastAsia="Times New Roman" w:hAnsi="Times New Roman" w:cs="Times New Roman"/>
          <w:lang w:eastAsia="ru-RU"/>
        </w:rPr>
        <w:t>Система кондиционирования выполняется Участником долевого строительства своими силами и за свой счет.</w:t>
      </w:r>
    </w:p>
    <w:bookmarkEnd w:id="2"/>
    <w:p w14:paraId="2FED0713" w14:textId="77777777" w:rsidR="003031A8" w:rsidRPr="004D1DF4" w:rsidRDefault="003031A8" w:rsidP="003031A8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Вентиляция - вытяжка из жилых помещений осуществляется через каналы кухонь, ванных комнат и санузлов с выбросом через вытяжную шахту.</w:t>
      </w:r>
    </w:p>
    <w:p w14:paraId="33353DAB" w14:textId="77777777" w:rsidR="003031A8" w:rsidRPr="004D1DF4" w:rsidRDefault="003031A8" w:rsidP="003031A8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bCs/>
          <w:kern w:val="2"/>
          <w:lang w:eastAsia="en-US"/>
        </w:rPr>
      </w:pPr>
      <w:bookmarkStart w:id="3" w:name="_Hlk147132738"/>
      <w:r w:rsidRPr="004D1DF4">
        <w:rPr>
          <w:rFonts w:ascii="Times New Roman" w:hAnsi="Times New Roman" w:cs="Times New Roman"/>
          <w:bCs/>
          <w:kern w:val="2"/>
          <w:lang w:eastAsia="en-US"/>
        </w:rPr>
        <w:t>В квартире выполняются следующие виды работ:</w:t>
      </w:r>
    </w:p>
    <w:p w14:paraId="1C8B93D4" w14:textId="77777777" w:rsidR="003031A8" w:rsidRPr="004D1DF4" w:rsidRDefault="003031A8" w:rsidP="0092498C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Межкомнатные перегородки, перегородки для санузлов, шахты из </w:t>
      </w:r>
      <w:proofErr w:type="spellStart"/>
      <w:r w:rsidRPr="004D1DF4">
        <w:rPr>
          <w:rFonts w:ascii="Times New Roman" w:eastAsia="Times New Roman" w:hAnsi="Times New Roman" w:cs="Times New Roman"/>
          <w:lang w:eastAsia="ru-RU"/>
        </w:rPr>
        <w:t>пазогребневых</w:t>
      </w:r>
      <w:proofErr w:type="spellEnd"/>
      <w:r w:rsidRPr="004D1DF4">
        <w:rPr>
          <w:rFonts w:ascii="Times New Roman" w:eastAsia="Times New Roman" w:hAnsi="Times New Roman" w:cs="Times New Roman"/>
          <w:lang w:eastAsia="ru-RU"/>
        </w:rPr>
        <w:t xml:space="preserve"> плит ПГП</w:t>
      </w:r>
    </w:p>
    <w:p w14:paraId="31B2E32A" w14:textId="77777777" w:rsidR="003031A8" w:rsidRPr="004D1DF4" w:rsidRDefault="003031A8" w:rsidP="0092498C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Межкомнатные двери – глухая, цвет светлый/темный.</w:t>
      </w:r>
    </w:p>
    <w:bookmarkEnd w:id="3"/>
    <w:p w14:paraId="36C1901C" w14:textId="77777777" w:rsidR="003031A8" w:rsidRPr="004D1DF4" w:rsidRDefault="003031A8" w:rsidP="0092498C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На стенах коридора, кухни, комнат обои на </w:t>
      </w:r>
      <w:proofErr w:type="spellStart"/>
      <w:r w:rsidRPr="004D1DF4">
        <w:rPr>
          <w:rFonts w:ascii="Times New Roman" w:eastAsia="Times New Roman" w:hAnsi="Times New Roman" w:cs="Times New Roman"/>
          <w:lang w:eastAsia="ru-RU"/>
        </w:rPr>
        <w:t>флизелиновой</w:t>
      </w:r>
      <w:proofErr w:type="spellEnd"/>
      <w:r w:rsidRPr="004D1DF4">
        <w:rPr>
          <w:rFonts w:ascii="Times New Roman" w:eastAsia="Times New Roman" w:hAnsi="Times New Roman" w:cs="Times New Roman"/>
          <w:lang w:eastAsia="ru-RU"/>
        </w:rPr>
        <w:t xml:space="preserve"> основе под покраску, цвет светлый/темный.</w:t>
      </w:r>
    </w:p>
    <w:p w14:paraId="3AC25172" w14:textId="77777777" w:rsidR="003031A8" w:rsidRPr="004D1DF4" w:rsidRDefault="003031A8" w:rsidP="0092498C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Потолки – натяжные потолки, цвет белый</w:t>
      </w:r>
    </w:p>
    <w:p w14:paraId="4BBB62FF" w14:textId="77777777" w:rsidR="003031A8" w:rsidRPr="004D1DF4" w:rsidRDefault="003031A8" w:rsidP="0092498C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Пол кухня, комнаты - ламинат (класс не ниже 32) на подложке, цвет светлый/темный</w:t>
      </w:r>
    </w:p>
    <w:p w14:paraId="6ED1AFA5" w14:textId="77777777" w:rsidR="003031A8" w:rsidRPr="004D1DF4" w:rsidRDefault="003031A8" w:rsidP="0092498C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На кухне облицовка рабочей зоны над кухонным оборудованием керамической плиткой.</w:t>
      </w:r>
    </w:p>
    <w:p w14:paraId="7D4C3311" w14:textId="77777777" w:rsidR="003031A8" w:rsidRPr="004D1DF4" w:rsidRDefault="003031A8" w:rsidP="0092498C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right="5"/>
        <w:jc w:val="both"/>
        <w:rPr>
          <w:rFonts w:ascii="Times New Roman" w:hAnsi="Times New Roman" w:cs="Times New Roman"/>
          <w:kern w:val="2"/>
          <w:lang w:eastAsia="en-US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Разводка под приборы согласно схеме расположения</w:t>
      </w:r>
      <w:r w:rsidRPr="004D1DF4">
        <w:rPr>
          <w:rFonts w:ascii="Times New Roman" w:hAnsi="Times New Roman" w:cs="Times New Roman"/>
          <w:kern w:val="2"/>
          <w:lang w:eastAsia="en-US"/>
        </w:rPr>
        <w:t xml:space="preserve"> розеток;</w:t>
      </w:r>
    </w:p>
    <w:p w14:paraId="6F500331" w14:textId="77777777" w:rsidR="003031A8" w:rsidRPr="004D1DF4" w:rsidRDefault="003031A8" w:rsidP="003031A8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b/>
          <w:bCs/>
          <w:kern w:val="2"/>
          <w:u w:val="single"/>
          <w:lang w:eastAsia="en-US"/>
        </w:rPr>
      </w:pPr>
      <w:r w:rsidRPr="004D1DF4">
        <w:rPr>
          <w:rFonts w:ascii="Times New Roman" w:hAnsi="Times New Roman" w:cs="Times New Roman"/>
          <w:bCs/>
          <w:kern w:val="2"/>
          <w:lang w:eastAsia="en-US"/>
        </w:rPr>
        <w:t xml:space="preserve">В санузле выполняется </w:t>
      </w:r>
      <w:r w:rsidRPr="004D1DF4">
        <w:rPr>
          <w:rFonts w:ascii="Times New Roman" w:hAnsi="Times New Roman" w:cs="Times New Roman"/>
          <w:kern w:val="2"/>
          <w:lang w:eastAsia="en-US"/>
        </w:rPr>
        <w:t xml:space="preserve">облицовка керамической глазурованной плиткой на всю высоту стен, включая короб для канализационных труб (за исключением пространства за ванной). Герметизация мест примыкания ванны к стенам выполняется плиткой или плинтусом (галтелью), потолок </w:t>
      </w:r>
      <w:r w:rsidRPr="004D1DF4">
        <w:rPr>
          <w:rFonts w:ascii="Times New Roman" w:hAnsi="Times New Roman" w:cs="Times New Roman"/>
          <w:lang w:eastAsia="en-US"/>
        </w:rPr>
        <w:t xml:space="preserve">натяжной; </w:t>
      </w:r>
      <w:r w:rsidRPr="004D1DF4">
        <w:rPr>
          <w:rFonts w:ascii="Times New Roman" w:hAnsi="Times New Roman" w:cs="Times New Roman"/>
          <w:kern w:val="2"/>
          <w:lang w:eastAsia="en-US"/>
        </w:rPr>
        <w:t xml:space="preserve">напольное покрытие керамической или </w:t>
      </w:r>
      <w:proofErr w:type="spellStart"/>
      <w:r w:rsidRPr="004D1DF4">
        <w:rPr>
          <w:rFonts w:ascii="Times New Roman" w:hAnsi="Times New Roman" w:cs="Times New Roman"/>
          <w:kern w:val="2"/>
          <w:lang w:eastAsia="en-US"/>
        </w:rPr>
        <w:t>керамогранитной</w:t>
      </w:r>
      <w:proofErr w:type="spellEnd"/>
      <w:r w:rsidRPr="004D1DF4">
        <w:rPr>
          <w:rFonts w:ascii="Times New Roman" w:hAnsi="Times New Roman" w:cs="Times New Roman"/>
          <w:kern w:val="2"/>
          <w:lang w:eastAsia="en-US"/>
        </w:rPr>
        <w:t xml:space="preserve"> плиткой на гидроизоляционном слое, установка сан. тех приборов в комплекте - акриловая ванная, душевой комплект, смеситель для ванны </w:t>
      </w:r>
      <w:proofErr w:type="spellStart"/>
      <w:r w:rsidRPr="004D1DF4">
        <w:rPr>
          <w:rFonts w:ascii="Times New Roman" w:hAnsi="Times New Roman" w:cs="Times New Roman"/>
          <w:kern w:val="2"/>
          <w:lang w:eastAsia="en-US"/>
        </w:rPr>
        <w:t>однорычажковый</w:t>
      </w:r>
      <w:proofErr w:type="spellEnd"/>
      <w:r w:rsidRPr="004D1DF4">
        <w:rPr>
          <w:rFonts w:ascii="Times New Roman" w:hAnsi="Times New Roman" w:cs="Times New Roman"/>
          <w:kern w:val="2"/>
          <w:lang w:eastAsia="en-US"/>
        </w:rPr>
        <w:t xml:space="preserve">, раковина, смеситель для раковины </w:t>
      </w:r>
      <w:proofErr w:type="spellStart"/>
      <w:r w:rsidRPr="004D1DF4">
        <w:rPr>
          <w:rFonts w:ascii="Times New Roman" w:hAnsi="Times New Roman" w:cs="Times New Roman"/>
          <w:kern w:val="2"/>
          <w:lang w:eastAsia="en-US"/>
        </w:rPr>
        <w:t>однорычажковый</w:t>
      </w:r>
      <w:proofErr w:type="spellEnd"/>
      <w:r w:rsidRPr="004D1DF4">
        <w:rPr>
          <w:rFonts w:ascii="Times New Roman" w:hAnsi="Times New Roman" w:cs="Times New Roman"/>
          <w:kern w:val="2"/>
          <w:lang w:eastAsia="en-US"/>
        </w:rPr>
        <w:t xml:space="preserve">, унитаз, электрический </w:t>
      </w:r>
      <w:proofErr w:type="spellStart"/>
      <w:r w:rsidRPr="004D1DF4">
        <w:rPr>
          <w:rFonts w:ascii="Times New Roman" w:hAnsi="Times New Roman" w:cs="Times New Roman"/>
          <w:kern w:val="2"/>
          <w:lang w:eastAsia="en-US"/>
        </w:rPr>
        <w:t>полотенцесушитель</w:t>
      </w:r>
      <w:proofErr w:type="spellEnd"/>
      <w:r w:rsidRPr="004D1DF4">
        <w:rPr>
          <w:rFonts w:ascii="Times New Roman" w:hAnsi="Times New Roman" w:cs="Times New Roman"/>
          <w:kern w:val="2"/>
          <w:lang w:eastAsia="en-US"/>
        </w:rPr>
        <w:t>, настенный светильник над раковиной, люк ревизионный, белый.</w:t>
      </w:r>
    </w:p>
    <w:p w14:paraId="6B975DEB" w14:textId="77777777" w:rsidR="003031A8" w:rsidRPr="004D1DF4" w:rsidRDefault="003031A8" w:rsidP="003031A8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bCs/>
          <w:kern w:val="2"/>
          <w:lang w:eastAsia="en-US"/>
        </w:rPr>
      </w:pPr>
      <w:r w:rsidRPr="004D1DF4">
        <w:rPr>
          <w:rFonts w:ascii="Times New Roman" w:hAnsi="Times New Roman" w:cs="Times New Roman"/>
          <w:bCs/>
          <w:kern w:val="2"/>
          <w:lang w:eastAsia="en-US"/>
        </w:rPr>
        <w:t xml:space="preserve">На лоджии окраска потолка </w:t>
      </w:r>
      <w:r w:rsidRPr="004D1DF4">
        <w:rPr>
          <w:rFonts w:ascii="Times New Roman" w:hAnsi="Times New Roman" w:cs="Times New Roman"/>
          <w:kern w:val="2"/>
          <w:lang w:eastAsia="en-US"/>
        </w:rPr>
        <w:t xml:space="preserve">водоэмульсионной краской согласно проектным решениям по фасаду, на полу керамическая или </w:t>
      </w:r>
      <w:proofErr w:type="spellStart"/>
      <w:r w:rsidRPr="004D1DF4">
        <w:rPr>
          <w:rFonts w:ascii="Times New Roman" w:hAnsi="Times New Roman" w:cs="Times New Roman"/>
          <w:kern w:val="2"/>
          <w:lang w:eastAsia="en-US"/>
        </w:rPr>
        <w:t>керамогранитная</w:t>
      </w:r>
      <w:proofErr w:type="spellEnd"/>
      <w:r w:rsidRPr="004D1DF4">
        <w:rPr>
          <w:rFonts w:ascii="Times New Roman" w:hAnsi="Times New Roman" w:cs="Times New Roman"/>
          <w:kern w:val="2"/>
          <w:lang w:eastAsia="en-US"/>
        </w:rPr>
        <w:t xml:space="preserve"> плитка, плинтус из плитки </w:t>
      </w:r>
      <w:r w:rsidRPr="004D1DF4">
        <w:rPr>
          <w:rFonts w:ascii="Times New Roman" w:hAnsi="Times New Roman" w:cs="Times New Roman"/>
          <w:kern w:val="2"/>
          <w:lang w:val="en-US" w:eastAsia="en-US"/>
        </w:rPr>
        <w:t>h</w:t>
      </w:r>
      <w:r w:rsidRPr="004D1DF4">
        <w:rPr>
          <w:rFonts w:ascii="Times New Roman" w:hAnsi="Times New Roman" w:cs="Times New Roman"/>
          <w:kern w:val="2"/>
          <w:lang w:eastAsia="en-US"/>
        </w:rPr>
        <w:t xml:space="preserve">=100 мм, облицовка площадки порожка в квартиру, перегородка (при необходимости) окраска фасадной краской. </w:t>
      </w:r>
    </w:p>
    <w:p w14:paraId="28FAE899" w14:textId="77777777" w:rsidR="003031A8" w:rsidRPr="004D1DF4" w:rsidRDefault="003031A8" w:rsidP="003031A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4D1DF4">
        <w:rPr>
          <w:rFonts w:ascii="Times New Roman" w:hAnsi="Times New Roman" w:cs="Times New Roman"/>
          <w:lang w:eastAsia="ru-RU"/>
        </w:rPr>
        <w:t>Электроустановочное</w:t>
      </w:r>
      <w:proofErr w:type="spellEnd"/>
      <w:r w:rsidRPr="004D1DF4">
        <w:rPr>
          <w:rFonts w:ascii="Times New Roman" w:hAnsi="Times New Roman" w:cs="Times New Roman"/>
          <w:lang w:eastAsia="ru-RU"/>
        </w:rPr>
        <w:t xml:space="preserve"> оборудование – выключатели, розетки, настенный светильник над раковиной, встроенные светильники потолка в коридоре, люстра в комнате.</w:t>
      </w:r>
    </w:p>
    <w:p w14:paraId="3CBA0289" w14:textId="77777777" w:rsidR="003031A8" w:rsidRPr="004D1DF4" w:rsidRDefault="003031A8" w:rsidP="003031A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lang w:eastAsia="ru-RU"/>
        </w:rPr>
        <w:t>В жилых помещениях устанавливается приборы отопления с терморегулятором. Замена приборов отопления осуществляется по согласованию с эксплуатирующей организацией.</w:t>
      </w:r>
    </w:p>
    <w:p w14:paraId="47000A26" w14:textId="77777777" w:rsidR="003031A8" w:rsidRPr="004D1DF4" w:rsidRDefault="003031A8" w:rsidP="003031A8">
      <w:pPr>
        <w:pStyle w:val="af1"/>
        <w:widowControl w:val="0"/>
        <w:numPr>
          <w:ilvl w:val="0"/>
          <w:numId w:val="3"/>
        </w:numPr>
        <w:tabs>
          <w:tab w:val="left" w:pos="1674"/>
        </w:tabs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lang w:eastAsia="ru-RU"/>
        </w:rPr>
        <w:t>Стороны пришли к соглашению, что выбор отделочных материалов (вид, марка, производитель материалов и изделий) осуществляется Застройщиком, включая сантехническое и иное оборудование, окна, подоконники, двери, покрытия стен, потолка, напольное покрытие (далее – «Материалы»).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приводящим к ухудшению качества Объекта долевого строительства, либо иным недостатком, делающим Объект долевого строительства непригодным для использования, и не является нарушением условий Договора.</w:t>
      </w:r>
    </w:p>
    <w:p w14:paraId="67923F79" w14:textId="77777777" w:rsidR="003031A8" w:rsidRPr="004D1DF4" w:rsidRDefault="003031A8" w:rsidP="003031A8">
      <w:pPr>
        <w:pStyle w:val="af1"/>
        <w:widowControl w:val="0"/>
        <w:numPr>
          <w:ilvl w:val="0"/>
          <w:numId w:val="3"/>
        </w:numPr>
        <w:tabs>
          <w:tab w:val="left" w:pos="1674"/>
        </w:tabs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lang w:eastAsia="ru-RU"/>
        </w:rPr>
        <w:t>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строительства. Установка в Объекте долевого строительства оборудования осуществляется Застройщиком в соответствии с проектом, места установки оборудования определяются Застройщиком самостоятельно.</w:t>
      </w:r>
    </w:p>
    <w:p w14:paraId="709A05D5" w14:textId="77777777" w:rsidR="003031A8" w:rsidRPr="004D1DF4" w:rsidRDefault="003031A8" w:rsidP="003031A8">
      <w:pPr>
        <w:pStyle w:val="af1"/>
        <w:widowControl w:val="0"/>
        <w:numPr>
          <w:ilvl w:val="0"/>
          <w:numId w:val="3"/>
        </w:numPr>
        <w:tabs>
          <w:tab w:val="left" w:pos="1674"/>
        </w:tabs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lang w:eastAsia="ru-RU"/>
        </w:rPr>
        <w:t>Гарантийный срок на отделочные работы и отделочные материалы, сантехнические и столярные изделия, указанные в настоящем приложении, составляет 1 (один) год со дня передачи Участникам долевого строительства Объекта долевого строительства, либо составления Застройщиком одностороннего Акта приема-передачи Объекта долевого строительства.</w:t>
      </w:r>
    </w:p>
    <w:p w14:paraId="5FDEA667" w14:textId="77777777" w:rsidR="003031A8" w:rsidRPr="004D1DF4" w:rsidRDefault="003031A8" w:rsidP="003031A8">
      <w:pPr>
        <w:pStyle w:val="af1"/>
        <w:widowControl w:val="0"/>
        <w:numPr>
          <w:ilvl w:val="0"/>
          <w:numId w:val="3"/>
        </w:numPr>
        <w:tabs>
          <w:tab w:val="left" w:pos="1674"/>
        </w:tabs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lang w:eastAsia="ru-RU"/>
        </w:rPr>
        <w:t>Застройщик не несет ответственности за недостатки (дефекты) отделочных работ, обнаруженные в пределах гарантийного срока, если докажет, что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самими Участниками долевого строительства или привлеченными ими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7BA29827" w14:textId="77777777" w:rsidR="003031A8" w:rsidRPr="004D1DF4" w:rsidRDefault="003031A8" w:rsidP="003031A8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lang w:eastAsia="ru-RU"/>
        </w:rPr>
        <w:t>Гарантийный срок, установленный в настоящем приложении, не распространяется на отделочные работы, выполненные Участниками долевого строительства, а также материалы, приобретенные</w:t>
      </w:r>
      <w:r w:rsidRPr="004D1DF4">
        <w:rPr>
          <w:rFonts w:ascii="Times New Roman" w:hAnsi="Times New Roman" w:cs="Times New Roman"/>
          <w:spacing w:val="33"/>
          <w:lang w:eastAsia="ru-RU"/>
        </w:rPr>
        <w:t xml:space="preserve"> </w:t>
      </w:r>
      <w:r w:rsidRPr="004D1DF4">
        <w:rPr>
          <w:rFonts w:ascii="Times New Roman" w:hAnsi="Times New Roman" w:cs="Times New Roman"/>
          <w:spacing w:val="-1"/>
          <w:lang w:eastAsia="ru-RU"/>
        </w:rPr>
        <w:t>и</w:t>
      </w:r>
      <w:r w:rsidRPr="004D1DF4">
        <w:rPr>
          <w:rFonts w:ascii="Times New Roman" w:hAnsi="Times New Roman" w:cs="Times New Roman"/>
          <w:spacing w:val="3"/>
          <w:lang w:eastAsia="ru-RU"/>
        </w:rPr>
        <w:t>м</w:t>
      </w:r>
      <w:r w:rsidRPr="004D1DF4">
        <w:rPr>
          <w:rFonts w:ascii="Times New Roman" w:hAnsi="Times New Roman" w:cs="Times New Roman"/>
          <w:lang w:eastAsia="ru-RU"/>
        </w:rPr>
        <w:t>и</w:t>
      </w:r>
      <w:r w:rsidRPr="004D1DF4">
        <w:rPr>
          <w:rFonts w:ascii="Times New Roman" w:hAnsi="Times New Roman" w:cs="Times New Roman"/>
          <w:spacing w:val="32"/>
          <w:lang w:eastAsia="ru-RU"/>
        </w:rPr>
        <w:t xml:space="preserve"> </w:t>
      </w:r>
      <w:r w:rsidRPr="004D1DF4">
        <w:rPr>
          <w:rFonts w:ascii="Times New Roman" w:hAnsi="Times New Roman" w:cs="Times New Roman"/>
          <w:lang w:eastAsia="ru-RU"/>
        </w:rPr>
        <w:t>са</w:t>
      </w:r>
      <w:r w:rsidRPr="004D1DF4">
        <w:rPr>
          <w:rFonts w:ascii="Times New Roman" w:hAnsi="Times New Roman" w:cs="Times New Roman"/>
          <w:spacing w:val="1"/>
          <w:lang w:eastAsia="ru-RU"/>
        </w:rPr>
        <w:t>мо</w:t>
      </w:r>
      <w:r w:rsidRPr="004D1DF4">
        <w:rPr>
          <w:rFonts w:ascii="Times New Roman" w:hAnsi="Times New Roman" w:cs="Times New Roman"/>
          <w:lang w:eastAsia="ru-RU"/>
        </w:rPr>
        <w:t>с</w:t>
      </w:r>
      <w:r w:rsidRPr="004D1DF4">
        <w:rPr>
          <w:rFonts w:ascii="Times New Roman" w:hAnsi="Times New Roman" w:cs="Times New Roman"/>
          <w:spacing w:val="-1"/>
          <w:lang w:eastAsia="ru-RU"/>
        </w:rPr>
        <w:t>т</w:t>
      </w:r>
      <w:r w:rsidRPr="004D1DF4">
        <w:rPr>
          <w:rFonts w:ascii="Times New Roman" w:hAnsi="Times New Roman" w:cs="Times New Roman"/>
          <w:spacing w:val="1"/>
          <w:lang w:eastAsia="ru-RU"/>
        </w:rPr>
        <w:t>о</w:t>
      </w:r>
      <w:r w:rsidRPr="004D1DF4">
        <w:rPr>
          <w:rFonts w:ascii="Times New Roman" w:hAnsi="Times New Roman" w:cs="Times New Roman"/>
          <w:spacing w:val="-1"/>
          <w:lang w:eastAsia="ru-RU"/>
        </w:rPr>
        <w:t>ят</w:t>
      </w:r>
      <w:r w:rsidRPr="004D1DF4">
        <w:rPr>
          <w:rFonts w:ascii="Times New Roman" w:hAnsi="Times New Roman" w:cs="Times New Roman"/>
          <w:spacing w:val="2"/>
          <w:lang w:eastAsia="ru-RU"/>
        </w:rPr>
        <w:t>е</w:t>
      </w:r>
      <w:r w:rsidRPr="004D1DF4">
        <w:rPr>
          <w:rFonts w:ascii="Times New Roman" w:hAnsi="Times New Roman" w:cs="Times New Roman"/>
          <w:spacing w:val="-1"/>
          <w:lang w:eastAsia="ru-RU"/>
        </w:rPr>
        <w:t>л</w:t>
      </w:r>
      <w:r w:rsidRPr="004D1DF4">
        <w:rPr>
          <w:rFonts w:ascii="Times New Roman" w:hAnsi="Times New Roman" w:cs="Times New Roman"/>
          <w:lang w:eastAsia="ru-RU"/>
        </w:rPr>
        <w:t>ь</w:t>
      </w:r>
      <w:r w:rsidRPr="004D1DF4">
        <w:rPr>
          <w:rFonts w:ascii="Times New Roman" w:hAnsi="Times New Roman" w:cs="Times New Roman"/>
          <w:spacing w:val="1"/>
          <w:lang w:eastAsia="ru-RU"/>
        </w:rPr>
        <w:t>н</w:t>
      </w:r>
      <w:r w:rsidRPr="004D1DF4">
        <w:rPr>
          <w:rFonts w:ascii="Times New Roman" w:hAnsi="Times New Roman" w:cs="Times New Roman"/>
          <w:lang w:eastAsia="ru-RU"/>
        </w:rPr>
        <w:t>о</w:t>
      </w:r>
      <w:r w:rsidRPr="004D1DF4">
        <w:rPr>
          <w:rFonts w:ascii="Times New Roman" w:hAnsi="Times New Roman" w:cs="Times New Roman"/>
          <w:spacing w:val="33"/>
          <w:lang w:eastAsia="ru-RU"/>
        </w:rPr>
        <w:t xml:space="preserve"> </w:t>
      </w:r>
      <w:r w:rsidRPr="004D1DF4">
        <w:rPr>
          <w:rFonts w:ascii="Times New Roman" w:hAnsi="Times New Roman" w:cs="Times New Roman"/>
          <w:lang w:eastAsia="ru-RU"/>
        </w:rPr>
        <w:t>и</w:t>
      </w:r>
      <w:r w:rsidRPr="004D1DF4">
        <w:rPr>
          <w:rFonts w:ascii="Times New Roman" w:hAnsi="Times New Roman" w:cs="Times New Roman"/>
          <w:w w:val="99"/>
          <w:lang w:eastAsia="ru-RU"/>
        </w:rPr>
        <w:t xml:space="preserve"> </w:t>
      </w:r>
      <w:r w:rsidRPr="004D1DF4">
        <w:rPr>
          <w:rFonts w:ascii="Times New Roman" w:hAnsi="Times New Roman" w:cs="Times New Roman"/>
          <w:spacing w:val="-1"/>
          <w:lang w:eastAsia="ru-RU"/>
        </w:rPr>
        <w:t>и</w:t>
      </w:r>
      <w:r w:rsidRPr="004D1DF4">
        <w:rPr>
          <w:rFonts w:ascii="Times New Roman" w:hAnsi="Times New Roman" w:cs="Times New Roman"/>
          <w:lang w:eastAsia="ru-RU"/>
        </w:rPr>
        <w:t>с</w:t>
      </w:r>
      <w:r w:rsidRPr="004D1DF4">
        <w:rPr>
          <w:rFonts w:ascii="Times New Roman" w:hAnsi="Times New Roman" w:cs="Times New Roman"/>
          <w:spacing w:val="-1"/>
          <w:lang w:eastAsia="ru-RU"/>
        </w:rPr>
        <w:t>п</w:t>
      </w:r>
      <w:r w:rsidRPr="004D1DF4">
        <w:rPr>
          <w:rFonts w:ascii="Times New Roman" w:hAnsi="Times New Roman" w:cs="Times New Roman"/>
          <w:spacing w:val="1"/>
          <w:lang w:eastAsia="ru-RU"/>
        </w:rPr>
        <w:t>о</w:t>
      </w:r>
      <w:r w:rsidRPr="004D1DF4">
        <w:rPr>
          <w:rFonts w:ascii="Times New Roman" w:hAnsi="Times New Roman" w:cs="Times New Roman"/>
          <w:spacing w:val="-1"/>
          <w:lang w:eastAsia="ru-RU"/>
        </w:rPr>
        <w:t>л</w:t>
      </w:r>
      <w:r w:rsidRPr="004D1DF4">
        <w:rPr>
          <w:rFonts w:ascii="Times New Roman" w:hAnsi="Times New Roman" w:cs="Times New Roman"/>
          <w:lang w:eastAsia="ru-RU"/>
        </w:rPr>
        <w:t>ьз</w:t>
      </w:r>
      <w:r w:rsidRPr="004D1DF4">
        <w:rPr>
          <w:rFonts w:ascii="Times New Roman" w:hAnsi="Times New Roman" w:cs="Times New Roman"/>
          <w:spacing w:val="1"/>
          <w:lang w:eastAsia="ru-RU"/>
        </w:rPr>
        <w:t>о</w:t>
      </w:r>
      <w:r w:rsidRPr="004D1DF4">
        <w:rPr>
          <w:rFonts w:ascii="Times New Roman" w:hAnsi="Times New Roman" w:cs="Times New Roman"/>
          <w:spacing w:val="-1"/>
          <w:lang w:eastAsia="ru-RU"/>
        </w:rPr>
        <w:t>в</w:t>
      </w:r>
      <w:r w:rsidRPr="004D1DF4">
        <w:rPr>
          <w:rFonts w:ascii="Times New Roman" w:hAnsi="Times New Roman" w:cs="Times New Roman"/>
          <w:spacing w:val="2"/>
          <w:lang w:eastAsia="ru-RU"/>
        </w:rPr>
        <w:t>а</w:t>
      </w:r>
      <w:r w:rsidRPr="004D1DF4">
        <w:rPr>
          <w:rFonts w:ascii="Times New Roman" w:hAnsi="Times New Roman" w:cs="Times New Roman"/>
          <w:spacing w:val="1"/>
          <w:lang w:eastAsia="ru-RU"/>
        </w:rPr>
        <w:t>н</w:t>
      </w:r>
      <w:r w:rsidRPr="004D1DF4">
        <w:rPr>
          <w:rFonts w:ascii="Times New Roman" w:hAnsi="Times New Roman" w:cs="Times New Roman"/>
          <w:spacing w:val="-1"/>
          <w:lang w:eastAsia="ru-RU"/>
        </w:rPr>
        <w:t>н</w:t>
      </w:r>
      <w:r w:rsidRPr="004D1DF4">
        <w:rPr>
          <w:rFonts w:ascii="Times New Roman" w:hAnsi="Times New Roman" w:cs="Times New Roman"/>
          <w:lang w:eastAsia="ru-RU"/>
        </w:rPr>
        <w:t>ые</w:t>
      </w:r>
      <w:r w:rsidRPr="004D1DF4">
        <w:rPr>
          <w:rFonts w:ascii="Times New Roman" w:hAnsi="Times New Roman" w:cs="Times New Roman"/>
          <w:spacing w:val="-11"/>
          <w:lang w:eastAsia="ru-RU"/>
        </w:rPr>
        <w:t xml:space="preserve"> </w:t>
      </w:r>
      <w:r w:rsidRPr="004D1DF4">
        <w:rPr>
          <w:rFonts w:ascii="Times New Roman" w:hAnsi="Times New Roman" w:cs="Times New Roman"/>
          <w:spacing w:val="-2"/>
          <w:lang w:eastAsia="ru-RU"/>
        </w:rPr>
        <w:t>п</w:t>
      </w:r>
      <w:r w:rsidRPr="004D1DF4">
        <w:rPr>
          <w:rFonts w:ascii="Times New Roman" w:hAnsi="Times New Roman" w:cs="Times New Roman"/>
          <w:spacing w:val="1"/>
          <w:lang w:eastAsia="ru-RU"/>
        </w:rPr>
        <w:t>р</w:t>
      </w:r>
      <w:r w:rsidRPr="004D1DF4">
        <w:rPr>
          <w:rFonts w:ascii="Times New Roman" w:hAnsi="Times New Roman" w:cs="Times New Roman"/>
          <w:lang w:eastAsia="ru-RU"/>
        </w:rPr>
        <w:t>и</w:t>
      </w:r>
      <w:r w:rsidRPr="004D1DF4">
        <w:rPr>
          <w:rFonts w:ascii="Times New Roman" w:hAnsi="Times New Roman" w:cs="Times New Roman"/>
          <w:spacing w:val="-10"/>
          <w:lang w:eastAsia="ru-RU"/>
        </w:rPr>
        <w:t xml:space="preserve"> </w:t>
      </w:r>
      <w:r w:rsidRPr="004D1DF4">
        <w:rPr>
          <w:rFonts w:ascii="Times New Roman" w:hAnsi="Times New Roman" w:cs="Times New Roman"/>
          <w:spacing w:val="-2"/>
          <w:lang w:eastAsia="ru-RU"/>
        </w:rPr>
        <w:t>п</w:t>
      </w:r>
      <w:r w:rsidRPr="004D1DF4">
        <w:rPr>
          <w:rFonts w:ascii="Times New Roman" w:hAnsi="Times New Roman" w:cs="Times New Roman"/>
          <w:spacing w:val="1"/>
          <w:lang w:eastAsia="ru-RU"/>
        </w:rPr>
        <w:t>ро</w:t>
      </w:r>
      <w:r w:rsidRPr="004D1DF4">
        <w:rPr>
          <w:rFonts w:ascii="Times New Roman" w:hAnsi="Times New Roman" w:cs="Times New Roman"/>
          <w:spacing w:val="-1"/>
          <w:lang w:eastAsia="ru-RU"/>
        </w:rPr>
        <w:t>и</w:t>
      </w:r>
      <w:r w:rsidRPr="004D1DF4">
        <w:rPr>
          <w:rFonts w:ascii="Times New Roman" w:hAnsi="Times New Roman" w:cs="Times New Roman"/>
          <w:lang w:eastAsia="ru-RU"/>
        </w:rPr>
        <w:t>з</w:t>
      </w:r>
      <w:r w:rsidRPr="004D1DF4">
        <w:rPr>
          <w:rFonts w:ascii="Times New Roman" w:hAnsi="Times New Roman" w:cs="Times New Roman"/>
          <w:spacing w:val="2"/>
          <w:lang w:eastAsia="ru-RU"/>
        </w:rPr>
        <w:t>в</w:t>
      </w:r>
      <w:r w:rsidRPr="004D1DF4">
        <w:rPr>
          <w:rFonts w:ascii="Times New Roman" w:hAnsi="Times New Roman" w:cs="Times New Roman"/>
          <w:spacing w:val="1"/>
          <w:lang w:eastAsia="ru-RU"/>
        </w:rPr>
        <w:t>о</w:t>
      </w:r>
      <w:r w:rsidRPr="004D1DF4">
        <w:rPr>
          <w:rFonts w:ascii="Times New Roman" w:hAnsi="Times New Roman" w:cs="Times New Roman"/>
          <w:spacing w:val="-1"/>
          <w:lang w:eastAsia="ru-RU"/>
        </w:rPr>
        <w:t>д</w:t>
      </w:r>
      <w:r w:rsidRPr="004D1DF4">
        <w:rPr>
          <w:rFonts w:ascii="Times New Roman" w:hAnsi="Times New Roman" w:cs="Times New Roman"/>
          <w:lang w:eastAsia="ru-RU"/>
        </w:rPr>
        <w:t>с</w:t>
      </w:r>
      <w:r w:rsidRPr="004D1DF4">
        <w:rPr>
          <w:rFonts w:ascii="Times New Roman" w:hAnsi="Times New Roman" w:cs="Times New Roman"/>
          <w:spacing w:val="-1"/>
          <w:lang w:eastAsia="ru-RU"/>
        </w:rPr>
        <w:t>тв</w:t>
      </w:r>
      <w:r w:rsidRPr="004D1DF4">
        <w:rPr>
          <w:rFonts w:ascii="Times New Roman" w:hAnsi="Times New Roman" w:cs="Times New Roman"/>
          <w:lang w:eastAsia="ru-RU"/>
        </w:rPr>
        <w:t>е</w:t>
      </w:r>
      <w:r w:rsidRPr="004D1DF4">
        <w:rPr>
          <w:rFonts w:ascii="Times New Roman" w:hAnsi="Times New Roman" w:cs="Times New Roman"/>
          <w:spacing w:val="-8"/>
          <w:lang w:eastAsia="ru-RU"/>
        </w:rPr>
        <w:t xml:space="preserve"> </w:t>
      </w:r>
      <w:r w:rsidRPr="004D1DF4">
        <w:rPr>
          <w:rFonts w:ascii="Times New Roman" w:hAnsi="Times New Roman" w:cs="Times New Roman"/>
          <w:spacing w:val="-2"/>
          <w:lang w:eastAsia="ru-RU"/>
        </w:rPr>
        <w:t>у</w:t>
      </w:r>
      <w:r w:rsidRPr="004D1DF4">
        <w:rPr>
          <w:rFonts w:ascii="Times New Roman" w:hAnsi="Times New Roman" w:cs="Times New Roman"/>
          <w:spacing w:val="-1"/>
          <w:lang w:eastAsia="ru-RU"/>
        </w:rPr>
        <w:t>к</w:t>
      </w:r>
      <w:r w:rsidRPr="004D1DF4">
        <w:rPr>
          <w:rFonts w:ascii="Times New Roman" w:hAnsi="Times New Roman" w:cs="Times New Roman"/>
          <w:lang w:eastAsia="ru-RU"/>
        </w:rPr>
        <w:t>аза</w:t>
      </w:r>
      <w:r w:rsidRPr="004D1DF4">
        <w:rPr>
          <w:rFonts w:ascii="Times New Roman" w:hAnsi="Times New Roman" w:cs="Times New Roman"/>
          <w:spacing w:val="1"/>
          <w:lang w:eastAsia="ru-RU"/>
        </w:rPr>
        <w:t>н</w:t>
      </w:r>
      <w:r w:rsidRPr="004D1DF4">
        <w:rPr>
          <w:rFonts w:ascii="Times New Roman" w:hAnsi="Times New Roman" w:cs="Times New Roman"/>
          <w:spacing w:val="-1"/>
          <w:lang w:eastAsia="ru-RU"/>
        </w:rPr>
        <w:t>н</w:t>
      </w:r>
      <w:r w:rsidRPr="004D1DF4">
        <w:rPr>
          <w:rFonts w:ascii="Times New Roman" w:hAnsi="Times New Roman" w:cs="Times New Roman"/>
          <w:spacing w:val="3"/>
          <w:lang w:eastAsia="ru-RU"/>
        </w:rPr>
        <w:t>ы</w:t>
      </w:r>
      <w:r w:rsidRPr="004D1DF4">
        <w:rPr>
          <w:rFonts w:ascii="Times New Roman" w:hAnsi="Times New Roman" w:cs="Times New Roman"/>
          <w:lang w:eastAsia="ru-RU"/>
        </w:rPr>
        <w:t>х</w:t>
      </w:r>
      <w:r w:rsidRPr="004D1DF4">
        <w:rPr>
          <w:rFonts w:ascii="Times New Roman" w:hAnsi="Times New Roman" w:cs="Times New Roman"/>
          <w:spacing w:val="-11"/>
          <w:lang w:eastAsia="ru-RU"/>
        </w:rPr>
        <w:t xml:space="preserve"> </w:t>
      </w:r>
      <w:r w:rsidRPr="004D1DF4">
        <w:rPr>
          <w:rFonts w:ascii="Times New Roman" w:hAnsi="Times New Roman" w:cs="Times New Roman"/>
          <w:spacing w:val="1"/>
          <w:lang w:eastAsia="ru-RU"/>
        </w:rPr>
        <w:t>р</w:t>
      </w:r>
      <w:r w:rsidRPr="004D1DF4">
        <w:rPr>
          <w:rFonts w:ascii="Times New Roman" w:hAnsi="Times New Roman" w:cs="Times New Roman"/>
          <w:lang w:eastAsia="ru-RU"/>
        </w:rPr>
        <w:t>а</w:t>
      </w:r>
      <w:r w:rsidRPr="004D1DF4">
        <w:rPr>
          <w:rFonts w:ascii="Times New Roman" w:hAnsi="Times New Roman" w:cs="Times New Roman"/>
          <w:spacing w:val="-1"/>
          <w:lang w:eastAsia="ru-RU"/>
        </w:rPr>
        <w:t>б</w:t>
      </w:r>
      <w:r w:rsidRPr="004D1DF4">
        <w:rPr>
          <w:rFonts w:ascii="Times New Roman" w:hAnsi="Times New Roman" w:cs="Times New Roman"/>
          <w:spacing w:val="1"/>
          <w:lang w:eastAsia="ru-RU"/>
        </w:rPr>
        <w:t>о</w:t>
      </w:r>
      <w:r w:rsidRPr="004D1DF4">
        <w:rPr>
          <w:rFonts w:ascii="Times New Roman" w:hAnsi="Times New Roman" w:cs="Times New Roman"/>
          <w:spacing w:val="-1"/>
          <w:lang w:eastAsia="ru-RU"/>
        </w:rPr>
        <w:t>т</w:t>
      </w:r>
      <w:r w:rsidRPr="004D1DF4">
        <w:rPr>
          <w:rFonts w:ascii="Times New Roman" w:hAnsi="Times New Roman" w:cs="Times New Roman"/>
          <w:lang w:eastAsia="ru-RU"/>
        </w:rPr>
        <w:t>.</w:t>
      </w:r>
    </w:p>
    <w:p w14:paraId="654FAF5A" w14:textId="77777777" w:rsidR="00AB48AA" w:rsidRPr="004D1DF4" w:rsidRDefault="00AB48AA" w:rsidP="00AB48AA">
      <w:pPr>
        <w:widowControl w:val="0"/>
        <w:shd w:val="clear" w:color="auto" w:fill="FFFFFF"/>
        <w:tabs>
          <w:tab w:val="left" w:pos="638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B48AA" w:rsidRPr="004D1DF4" w14:paraId="51E6D218" w14:textId="77777777" w:rsidTr="00EB3931">
        <w:tc>
          <w:tcPr>
            <w:tcW w:w="4785" w:type="dxa"/>
            <w:shd w:val="clear" w:color="auto" w:fill="auto"/>
          </w:tcPr>
          <w:p w14:paraId="3D06EF61" w14:textId="77777777" w:rsidR="00AB48AA" w:rsidRPr="004D1DF4" w:rsidRDefault="00AB48AA" w:rsidP="00EB393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Застройщик: </w:t>
            </w:r>
          </w:p>
          <w:p w14:paraId="4E1A345A" w14:textId="77777777" w:rsidR="00AB48AA" w:rsidRPr="004D1DF4" w:rsidRDefault="00AB48AA" w:rsidP="00EB393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14:paraId="5E5751E9" w14:textId="77777777" w:rsidR="00AB48AA" w:rsidRPr="004D1DF4" w:rsidRDefault="00AB48AA" w:rsidP="00EB393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 w:rsidRPr="004D1D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Специализированный застройщик «Град Домодедово</w:t>
            </w: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56EE4317" w14:textId="77777777" w:rsidR="00AB48AA" w:rsidRPr="004D1DF4" w:rsidRDefault="00AB48AA" w:rsidP="00EB3931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D90B555" w14:textId="393BF65F" w:rsidR="00AB48AA" w:rsidRPr="004D1DF4" w:rsidRDefault="00AB48AA" w:rsidP="00EB393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 /</w:t>
            </w:r>
            <w:r w:rsidR="00F7667E"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Мещеряков Г.Д.</w:t>
            </w: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14:paraId="0389278B" w14:textId="77777777" w:rsidR="00AB48AA" w:rsidRPr="004D1DF4" w:rsidRDefault="00AB48AA" w:rsidP="00EB3931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3FBEB2AC" w14:textId="77777777" w:rsidR="00AB48AA" w:rsidRPr="004D1DF4" w:rsidRDefault="00AB48AA" w:rsidP="00EB393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14:paraId="11D94CA6" w14:textId="77777777" w:rsidR="00AB48AA" w:rsidRPr="004D1DF4" w:rsidRDefault="00AB48AA" w:rsidP="00EB393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Гр. </w:t>
            </w:r>
          </w:p>
          <w:p w14:paraId="585E3FD0" w14:textId="77777777" w:rsidR="00AB48AA" w:rsidRPr="004D1DF4" w:rsidRDefault="00AB48AA" w:rsidP="00EB3931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2C301A7" w14:textId="77777777" w:rsidR="00AB48AA" w:rsidRPr="004D1DF4" w:rsidRDefault="00AB48AA" w:rsidP="00EB3931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9490276" w14:textId="77777777" w:rsidR="00F7667E" w:rsidRPr="004D1DF4" w:rsidRDefault="00F7667E" w:rsidP="00EB393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E233D81" w14:textId="4C677D91" w:rsidR="00AB48AA" w:rsidRPr="004D1DF4" w:rsidRDefault="00AB48AA" w:rsidP="00EB393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 /_____________/</w:t>
            </w:r>
          </w:p>
          <w:p w14:paraId="28FB75E6" w14:textId="77777777" w:rsidR="00AB48AA" w:rsidRPr="004D1DF4" w:rsidRDefault="00AB48AA" w:rsidP="00EB3931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F16BEE2" w14:textId="77777777" w:rsidR="003A2D22" w:rsidRPr="004D1DF4" w:rsidRDefault="003A2D22" w:rsidP="00C72F7A">
      <w:pPr>
        <w:suppressAutoHyphens w:val="0"/>
        <w:spacing w:after="160" w:line="259" w:lineRule="auto"/>
        <w:rPr>
          <w:rFonts w:ascii="Times New Roman" w:hAnsi="Times New Roman" w:cs="Times New Roman"/>
          <w:kern w:val="2"/>
          <w:lang w:eastAsia="en-US"/>
        </w:rPr>
      </w:pPr>
    </w:p>
    <w:p w14:paraId="46A5A79D" w14:textId="77777777" w:rsidR="003A2D22" w:rsidRPr="004D1DF4" w:rsidRDefault="003A2D22" w:rsidP="003A2D22">
      <w:pPr>
        <w:widowControl w:val="0"/>
        <w:shd w:val="clear" w:color="auto" w:fill="FFFFFF"/>
        <w:tabs>
          <w:tab w:val="left" w:pos="638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br w:type="page"/>
      </w:r>
    </w:p>
    <w:p w14:paraId="5C1BFEC3" w14:textId="77777777" w:rsidR="003A2D22" w:rsidRPr="004D1DF4" w:rsidRDefault="003A2D22" w:rsidP="003A2D2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</w:p>
    <w:p w14:paraId="390958AE" w14:textId="77777777" w:rsidR="003A2D22" w:rsidRPr="004D1DF4" w:rsidRDefault="003A2D22" w:rsidP="003A2D22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iCs/>
          <w:spacing w:val="-4"/>
        </w:rPr>
      </w:pPr>
      <w:r w:rsidRPr="004D1DF4">
        <w:rPr>
          <w:rFonts w:ascii="Times New Roman" w:hAnsi="Times New Roman" w:cs="Times New Roman"/>
          <w:b/>
          <w:bCs/>
          <w:spacing w:val="-5"/>
        </w:rPr>
        <w:t>Приложение №2.</w:t>
      </w:r>
    </w:p>
    <w:p w14:paraId="369BDCE2" w14:textId="77777777" w:rsidR="003A2D22" w:rsidRPr="004D1DF4" w:rsidRDefault="003A2D22" w:rsidP="003A2D22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iCs/>
          <w:spacing w:val="-12"/>
        </w:rPr>
      </w:pPr>
      <w:r w:rsidRPr="004D1DF4">
        <w:rPr>
          <w:rFonts w:ascii="Times New Roman" w:hAnsi="Times New Roman" w:cs="Times New Roman"/>
          <w:iCs/>
          <w:spacing w:val="-4"/>
        </w:rPr>
        <w:t xml:space="preserve">к Договору №          участия в долевом </w:t>
      </w:r>
      <w:r w:rsidRPr="004D1DF4">
        <w:rPr>
          <w:rFonts w:ascii="Times New Roman" w:hAnsi="Times New Roman" w:cs="Times New Roman"/>
          <w:iCs/>
          <w:spacing w:val="-6"/>
        </w:rPr>
        <w:t>строительстве многоквартирного дома</w:t>
      </w:r>
    </w:p>
    <w:p w14:paraId="1475A37E" w14:textId="77777777" w:rsidR="003A2D22" w:rsidRPr="004D1DF4" w:rsidRDefault="003A2D22" w:rsidP="003A2D22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4D1DF4">
        <w:rPr>
          <w:rFonts w:ascii="Times New Roman" w:hAnsi="Times New Roman" w:cs="Times New Roman"/>
          <w:iCs/>
          <w:spacing w:val="-12"/>
        </w:rPr>
        <w:t>от «__» _______</w:t>
      </w:r>
      <w:proofErr w:type="gramStart"/>
      <w:r w:rsidRPr="004D1DF4">
        <w:rPr>
          <w:rFonts w:ascii="Times New Roman" w:hAnsi="Times New Roman" w:cs="Times New Roman"/>
          <w:iCs/>
          <w:spacing w:val="-12"/>
        </w:rPr>
        <w:t>_  года</w:t>
      </w:r>
      <w:proofErr w:type="gramEnd"/>
    </w:p>
    <w:p w14:paraId="000DE701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3063B6C1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7C66D617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10301EE1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Проектный этажный План</w:t>
      </w:r>
    </w:p>
    <w:p w14:paraId="211D4E38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Жилого помещения</w:t>
      </w:r>
    </w:p>
    <w:p w14:paraId="7C4E81D2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6AD7606E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639B41A3" w14:textId="77777777" w:rsidR="003A2D22" w:rsidRPr="004D1DF4" w:rsidRDefault="003A2D22" w:rsidP="0096561A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363"/>
          <w:tab w:val="left" w:leader="underscore" w:pos="4560"/>
          <w:tab w:val="left" w:leader="underscore" w:pos="5755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spacing w:val="-16"/>
          <w:lang w:eastAsia="ru-RU"/>
        </w:rPr>
        <w:t xml:space="preserve"> Жилой дом / Корпус – </w:t>
      </w:r>
      <w:proofErr w:type="gramStart"/>
      <w:r w:rsidRPr="004D1DF4">
        <w:rPr>
          <w:rFonts w:ascii="Times New Roman" w:eastAsia="Times New Roman" w:hAnsi="Times New Roman" w:cs="Times New Roman"/>
          <w:lang w:eastAsia="ru-RU"/>
        </w:rPr>
        <w:t>13  (</w:t>
      </w:r>
      <w:proofErr w:type="gramEnd"/>
      <w:r w:rsidRPr="004D1DF4">
        <w:rPr>
          <w:rFonts w:ascii="Times New Roman" w:eastAsia="Times New Roman" w:hAnsi="Times New Roman" w:cs="Times New Roman"/>
          <w:lang w:eastAsia="ru-RU"/>
        </w:rPr>
        <w:t>Тринадцать)</w:t>
      </w:r>
    </w:p>
    <w:p w14:paraId="5631F6C9" w14:textId="77777777" w:rsidR="003A2D22" w:rsidRPr="004D1DF4" w:rsidRDefault="003A2D22" w:rsidP="00342A5A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  <w:tab w:val="left" w:leader="underscore" w:pos="3024"/>
          <w:tab w:val="left" w:leader="underscore" w:pos="4210"/>
        </w:tabs>
        <w:autoSpaceDE w:val="0"/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>Секция – ____ (__)</w:t>
      </w:r>
    </w:p>
    <w:p w14:paraId="55D55E6D" w14:textId="77777777" w:rsidR="003A2D22" w:rsidRPr="004D1DF4" w:rsidRDefault="003A2D22" w:rsidP="003A2D22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Этаж – _</w:t>
      </w:r>
      <w:proofErr w:type="gramStart"/>
      <w:r w:rsidRPr="004D1DF4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4D1DF4">
        <w:rPr>
          <w:rFonts w:ascii="Times New Roman" w:eastAsia="Times New Roman" w:hAnsi="Times New Roman" w:cs="Times New Roman"/>
          <w:lang w:eastAsia="ru-RU"/>
        </w:rPr>
        <w:t>__)</w:t>
      </w:r>
    </w:p>
    <w:p w14:paraId="75945A87" w14:textId="77777777" w:rsidR="003A2D22" w:rsidRPr="004D1DF4" w:rsidRDefault="003A2D22" w:rsidP="003A2D22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Количество комнат – _</w:t>
      </w:r>
      <w:proofErr w:type="gramStart"/>
      <w:r w:rsidRPr="004D1DF4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4D1DF4">
        <w:rPr>
          <w:rFonts w:ascii="Times New Roman" w:eastAsia="Times New Roman" w:hAnsi="Times New Roman" w:cs="Times New Roman"/>
          <w:lang w:eastAsia="ru-RU"/>
        </w:rPr>
        <w:t>__)</w:t>
      </w:r>
    </w:p>
    <w:p w14:paraId="5761F290" w14:textId="77777777" w:rsidR="003A2D22" w:rsidRPr="004D1DF4" w:rsidRDefault="003A2D22" w:rsidP="003A2D22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pacing w:val="-2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Номер на площадке – _</w:t>
      </w:r>
      <w:proofErr w:type="gramStart"/>
      <w:r w:rsidRPr="004D1DF4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4D1DF4">
        <w:rPr>
          <w:rFonts w:ascii="Times New Roman" w:eastAsia="Times New Roman" w:hAnsi="Times New Roman" w:cs="Times New Roman"/>
          <w:lang w:eastAsia="ru-RU"/>
        </w:rPr>
        <w:t>__)</w:t>
      </w:r>
    </w:p>
    <w:p w14:paraId="63A37286" w14:textId="77777777" w:rsidR="003A2D22" w:rsidRPr="004D1DF4" w:rsidRDefault="003A2D22" w:rsidP="003A2D22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  <w:tab w:val="left" w:leader="underscore" w:pos="4560"/>
          <w:tab w:val="left" w:leader="underscore" w:pos="5755"/>
        </w:tabs>
        <w:autoSpaceDE w:val="0"/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spacing w:val="-2"/>
          <w:lang w:eastAsia="ru-RU"/>
        </w:rPr>
        <w:t>Строительный номер – _</w:t>
      </w:r>
      <w:proofErr w:type="gramStart"/>
      <w:r w:rsidRPr="004D1DF4">
        <w:rPr>
          <w:rFonts w:ascii="Times New Roman" w:eastAsia="Times New Roman" w:hAnsi="Times New Roman" w:cs="Times New Roman"/>
          <w:spacing w:val="-2"/>
          <w:lang w:eastAsia="ru-RU"/>
        </w:rPr>
        <w:t>_(</w:t>
      </w:r>
      <w:proofErr w:type="gramEnd"/>
      <w:r w:rsidRPr="004D1DF4">
        <w:rPr>
          <w:rFonts w:ascii="Times New Roman" w:eastAsia="Times New Roman" w:hAnsi="Times New Roman" w:cs="Times New Roman"/>
          <w:spacing w:val="-2"/>
          <w:lang w:eastAsia="ru-RU"/>
        </w:rPr>
        <w:t>__)</w:t>
      </w:r>
    </w:p>
    <w:p w14:paraId="106D7452" w14:textId="77777777" w:rsidR="003A2D22" w:rsidRPr="004D1DF4" w:rsidRDefault="003A2D22" w:rsidP="003A2D22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  <w:tab w:val="left" w:leader="underscore" w:pos="7416"/>
        </w:tabs>
        <w:autoSpaceDE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Общая проектная площадь, в том числе площадь балконов (лоджий)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(с применением </w:t>
      </w:r>
      <w:r w:rsidRPr="004D1DF4">
        <w:rPr>
          <w:rFonts w:ascii="Times New Roman" w:eastAsia="Times New Roman" w:hAnsi="Times New Roman" w:cs="Times New Roman"/>
          <w:bCs/>
          <w:spacing w:val="-7"/>
          <w:lang w:eastAsia="ru-RU"/>
        </w:rPr>
        <w:t xml:space="preserve">понижающего коэффициента для не отапливаемых помещений) –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__ </w:t>
      </w:r>
      <w:r w:rsidRPr="004D1DF4">
        <w:rPr>
          <w:rFonts w:ascii="Times New Roman" w:eastAsia="Times New Roman" w:hAnsi="Times New Roman" w:cs="Times New Roman"/>
          <w:bCs/>
          <w:spacing w:val="-23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bCs/>
          <w:spacing w:val="-23"/>
          <w:vertAlign w:val="superscript"/>
          <w:lang w:eastAsia="ru-RU"/>
        </w:rPr>
        <w:t>2</w:t>
      </w:r>
      <w:r w:rsidRPr="004D1DF4">
        <w:rPr>
          <w:rFonts w:ascii="Times New Roman" w:eastAsia="Times New Roman" w:hAnsi="Times New Roman" w:cs="Times New Roman"/>
          <w:bCs/>
          <w:spacing w:val="-23"/>
          <w:lang w:eastAsia="ru-RU"/>
        </w:rPr>
        <w:t>.</w:t>
      </w:r>
    </w:p>
    <w:p w14:paraId="52142802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6A4FB3BC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C000"/>
          <w:spacing w:val="-9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>План этажа с местом расположения Жилого помещения</w:t>
      </w:r>
    </w:p>
    <w:p w14:paraId="0EAF196D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C000"/>
          <w:spacing w:val="-9"/>
          <w:lang w:eastAsia="ru-RU"/>
        </w:rPr>
      </w:pPr>
    </w:p>
    <w:p w14:paraId="6E6F342D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C000"/>
          <w:spacing w:val="-9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color w:val="FFC000"/>
          <w:spacing w:val="-9"/>
          <w:lang w:eastAsia="ru-RU"/>
        </w:rPr>
        <w:t>**********************</w:t>
      </w:r>
    </w:p>
    <w:p w14:paraId="3B318A6C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color w:val="FFC000"/>
          <w:spacing w:val="-9"/>
          <w:lang w:eastAsia="ru-RU"/>
        </w:rPr>
        <w:t xml:space="preserve">  </w:t>
      </w:r>
    </w:p>
    <w:p w14:paraId="7698369C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>Графическая схема</w:t>
      </w:r>
    </w:p>
    <w:p w14:paraId="4873F5A8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23A418F5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695E2A32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5C85AD09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0F4C0931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730944E2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2D22" w:rsidRPr="004D1DF4" w14:paraId="234D1A97" w14:textId="77777777" w:rsidTr="00342A5A">
        <w:tc>
          <w:tcPr>
            <w:tcW w:w="4785" w:type="dxa"/>
            <w:shd w:val="clear" w:color="auto" w:fill="auto"/>
          </w:tcPr>
          <w:p w14:paraId="45A4991F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Застройщик: </w:t>
            </w:r>
          </w:p>
          <w:p w14:paraId="56932063" w14:textId="77777777" w:rsidR="003A2D22" w:rsidRPr="004D1DF4" w:rsidRDefault="003A2D22" w:rsidP="00342A5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14:paraId="654E65E8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 w:rsidRPr="004D1D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Специализированный застройщик «Град Домодедово</w:t>
            </w: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0BA85D5C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12515C" w14:textId="1B93727A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 /</w:t>
            </w:r>
            <w:r w:rsidR="00D77A1A" w:rsidRPr="004D1DF4">
              <w:rPr>
                <w:rFonts w:ascii="Times New Roman" w:hAnsi="Times New Roman" w:cs="Times New Roman"/>
              </w:rPr>
              <w:t xml:space="preserve"> </w:t>
            </w:r>
            <w:r w:rsidR="00D77A1A"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Мещеряков Г.Д. </w:t>
            </w: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14:paraId="3AC82671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B7785BC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352381E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243FA0EE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14:paraId="380D8F9F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Гр.</w:t>
            </w:r>
          </w:p>
          <w:p w14:paraId="7B4B9356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1CCD9E9" w14:textId="77777777" w:rsidR="00D77A1A" w:rsidRPr="004D1DF4" w:rsidRDefault="00D77A1A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1210A42" w14:textId="77777777" w:rsidR="00D77A1A" w:rsidRPr="004D1DF4" w:rsidRDefault="00D77A1A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D603C83" w14:textId="3AD0A399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 /_______ /</w:t>
            </w:r>
          </w:p>
          <w:p w14:paraId="0FFE2138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6001E400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4394C956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3DFCD351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2743938F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66809336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6D9C7CA5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2766B3B7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2A092B01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3CC38FB1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356C5A55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18D25156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57871DA4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75890EC4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br w:type="page"/>
      </w:r>
    </w:p>
    <w:p w14:paraId="26086E84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70735575" w14:textId="77777777" w:rsidR="003A2D22" w:rsidRPr="004D1DF4" w:rsidRDefault="003A2D22" w:rsidP="003A2D22">
      <w:pPr>
        <w:spacing w:after="0"/>
        <w:ind w:firstLine="709"/>
        <w:jc w:val="center"/>
        <w:rPr>
          <w:rFonts w:ascii="Times New Roman" w:hAnsi="Times New Roman" w:cs="Times New Roman"/>
          <w:iCs/>
          <w:spacing w:val="-4"/>
        </w:rPr>
      </w:pPr>
      <w:r w:rsidRPr="004D1DF4">
        <w:rPr>
          <w:rFonts w:ascii="Times New Roman" w:hAnsi="Times New Roman" w:cs="Times New Roman"/>
          <w:b/>
          <w:bCs/>
          <w:spacing w:val="-5"/>
        </w:rPr>
        <w:t>Приложение №3.</w:t>
      </w:r>
    </w:p>
    <w:p w14:paraId="13A25DDF" w14:textId="77777777" w:rsidR="003A2D22" w:rsidRPr="004D1DF4" w:rsidRDefault="003A2D22" w:rsidP="003A2D22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iCs/>
          <w:spacing w:val="-12"/>
        </w:rPr>
      </w:pPr>
      <w:r w:rsidRPr="004D1DF4">
        <w:rPr>
          <w:rFonts w:ascii="Times New Roman" w:hAnsi="Times New Roman" w:cs="Times New Roman"/>
          <w:iCs/>
          <w:spacing w:val="-4"/>
        </w:rPr>
        <w:t xml:space="preserve">к Договору №          участия в долевом </w:t>
      </w:r>
      <w:r w:rsidRPr="004D1DF4">
        <w:rPr>
          <w:rFonts w:ascii="Times New Roman" w:hAnsi="Times New Roman" w:cs="Times New Roman"/>
          <w:iCs/>
          <w:spacing w:val="-6"/>
        </w:rPr>
        <w:t>строительстве многоквартирного дома</w:t>
      </w:r>
    </w:p>
    <w:p w14:paraId="56F7EAEF" w14:textId="77777777" w:rsidR="003A2D22" w:rsidRPr="004D1DF4" w:rsidRDefault="003A2D22" w:rsidP="003A2D22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-4"/>
        </w:rPr>
      </w:pPr>
      <w:r w:rsidRPr="004D1DF4">
        <w:rPr>
          <w:rFonts w:ascii="Times New Roman" w:hAnsi="Times New Roman" w:cs="Times New Roman"/>
          <w:iCs/>
          <w:spacing w:val="-12"/>
        </w:rPr>
        <w:t>от «__» _______</w:t>
      </w:r>
      <w:proofErr w:type="gramStart"/>
      <w:r w:rsidRPr="004D1DF4">
        <w:rPr>
          <w:rFonts w:ascii="Times New Roman" w:hAnsi="Times New Roman" w:cs="Times New Roman"/>
          <w:iCs/>
          <w:spacing w:val="-12"/>
        </w:rPr>
        <w:t>_  года</w:t>
      </w:r>
      <w:proofErr w:type="gramEnd"/>
    </w:p>
    <w:p w14:paraId="7FFCB221" w14:textId="77777777" w:rsidR="003A2D22" w:rsidRPr="004D1DF4" w:rsidRDefault="003A2D22" w:rsidP="003A2D22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1C4A9DFE" w14:textId="77777777" w:rsidR="003A2D22" w:rsidRPr="004D1DF4" w:rsidRDefault="003A2D22" w:rsidP="003A2D2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  <w:b/>
        </w:rPr>
        <w:t>Соглашение о возникновении у Участника долевого строительства доли в праве общей долевой собственности</w:t>
      </w:r>
    </w:p>
    <w:p w14:paraId="759BD271" w14:textId="77777777" w:rsidR="003A2D22" w:rsidRPr="004D1DF4" w:rsidRDefault="003A2D22" w:rsidP="003A2D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E52997" w14:textId="77777777" w:rsidR="003A2D22" w:rsidRPr="004D1DF4" w:rsidRDefault="003A2D22" w:rsidP="003A2D2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г. Москва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  <w:t xml:space="preserve">                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  <w:t xml:space="preserve">             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  <w:t xml:space="preserve">          </w:t>
      </w:r>
      <w:proofErr w:type="gramStart"/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   «</w:t>
      </w:r>
      <w:proofErr w:type="gramEnd"/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_____» ________ 202___ года</w:t>
      </w:r>
    </w:p>
    <w:p w14:paraId="73797F76" w14:textId="77777777" w:rsidR="003A2D22" w:rsidRPr="004D1DF4" w:rsidRDefault="003A2D22" w:rsidP="003A2D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1BCA94" w14:textId="77777777" w:rsidR="003A2D22" w:rsidRPr="004D1DF4" w:rsidRDefault="003A2D22" w:rsidP="003A2D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</w:rPr>
        <w:t xml:space="preserve"> </w:t>
      </w:r>
    </w:p>
    <w:p w14:paraId="20375B38" w14:textId="77777777" w:rsidR="003A2D22" w:rsidRPr="004D1DF4" w:rsidRDefault="003A2D22" w:rsidP="003A2D22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D1DF4">
        <w:rPr>
          <w:rFonts w:ascii="Times New Roman" w:hAnsi="Times New Roman" w:cs="Times New Roman"/>
        </w:rPr>
        <w:t>Настоящее Соглашение заключено в соответствие с п. 1.6.2. Договора участия в долевом строительстве № ___ от _____ и является его неотъемлемой частью.</w:t>
      </w:r>
    </w:p>
    <w:p w14:paraId="06B349D1" w14:textId="77777777" w:rsidR="003A2D22" w:rsidRPr="004D1DF4" w:rsidRDefault="003A2D22" w:rsidP="003A2D22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D1DF4">
        <w:rPr>
          <w:rFonts w:ascii="Times New Roman" w:hAnsi="Times New Roman" w:cs="Times New Roman"/>
          <w:b/>
        </w:rPr>
        <w:t>Стороны:</w:t>
      </w:r>
    </w:p>
    <w:p w14:paraId="27237B91" w14:textId="227BF3D5" w:rsidR="003A2D22" w:rsidRPr="004D1DF4" w:rsidRDefault="003A2D22" w:rsidP="003A2D22">
      <w:pPr>
        <w:shd w:val="clear" w:color="auto" w:fill="FFFFFF"/>
        <w:tabs>
          <w:tab w:val="left" w:pos="4536"/>
          <w:tab w:val="left" w:leader="underscore" w:pos="722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</w:rPr>
      </w:pPr>
      <w:r w:rsidRPr="004D1DF4">
        <w:rPr>
          <w:rFonts w:ascii="Times New Roman" w:hAnsi="Times New Roman" w:cs="Times New Roman"/>
          <w:b/>
        </w:rPr>
        <w:t>«Застройщик» - Общество с ограниченной ответственностью</w:t>
      </w:r>
      <w:r w:rsidRPr="004D1DF4">
        <w:rPr>
          <w:rFonts w:ascii="Times New Roman" w:hAnsi="Times New Roman" w:cs="Times New Roman"/>
        </w:rPr>
        <w:t xml:space="preserve"> «</w:t>
      </w:r>
      <w:r w:rsidRPr="004D1DF4">
        <w:rPr>
          <w:rFonts w:ascii="Times New Roman" w:hAnsi="Times New Roman" w:cs="Times New Roman"/>
          <w:b/>
        </w:rPr>
        <w:t>Специализированный застройщик «Град Домодедово</w:t>
      </w:r>
      <w:r w:rsidRPr="004D1DF4">
        <w:rPr>
          <w:rFonts w:ascii="Times New Roman" w:hAnsi="Times New Roman" w:cs="Times New Roman"/>
        </w:rPr>
        <w:t xml:space="preserve">» </w:t>
      </w:r>
      <w:r w:rsidRPr="004D1DF4">
        <w:rPr>
          <w:rFonts w:ascii="Times New Roman" w:hAnsi="Times New Roman" w:cs="Times New Roman"/>
          <w:b/>
        </w:rPr>
        <w:t>(сокращенное наименование – ООО «Специализированный застройщик «Град Домодедово»)</w:t>
      </w:r>
      <w:r w:rsidRPr="004D1DF4">
        <w:rPr>
          <w:rFonts w:ascii="Times New Roman" w:hAnsi="Times New Roman" w:cs="Times New Roman"/>
        </w:rPr>
        <w:t xml:space="preserve">, в лице Генерального директора </w:t>
      </w:r>
      <w:r w:rsidR="00D77A1A" w:rsidRPr="004D1DF4">
        <w:rPr>
          <w:rFonts w:ascii="Times New Roman" w:hAnsi="Times New Roman" w:cs="Times New Roman"/>
        </w:rPr>
        <w:t>Мещерякова Геннадия Дмитриевича</w:t>
      </w:r>
      <w:r w:rsidRPr="004D1DF4">
        <w:rPr>
          <w:rFonts w:ascii="Times New Roman" w:hAnsi="Times New Roman" w:cs="Times New Roman"/>
        </w:rPr>
        <w:t xml:space="preserve">, действующего на основании Устава, и </w:t>
      </w:r>
    </w:p>
    <w:p w14:paraId="17483CB3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D1DF4">
        <w:rPr>
          <w:rFonts w:ascii="Times New Roman" w:hAnsi="Times New Roman" w:cs="Times New Roman"/>
          <w:b/>
        </w:rPr>
        <w:t>«Участник долевого строительства» - гр. ___</w:t>
      </w:r>
      <w:r w:rsidRPr="004D1DF4">
        <w:rPr>
          <w:rFonts w:ascii="Times New Roman" w:hAnsi="Times New Roman" w:cs="Times New Roman"/>
        </w:rPr>
        <w:t xml:space="preserve"> дата рождения ___, место рождения ___, паспорт гражданина РФ № ____ кем выдан, дата выдачи _____, код подразделения _____, зарегистрированный (-</w:t>
      </w:r>
      <w:proofErr w:type="spellStart"/>
      <w:r w:rsidRPr="004D1DF4">
        <w:rPr>
          <w:rFonts w:ascii="Times New Roman" w:hAnsi="Times New Roman" w:cs="Times New Roman"/>
        </w:rPr>
        <w:t>ая</w:t>
      </w:r>
      <w:proofErr w:type="spellEnd"/>
      <w:r w:rsidRPr="004D1DF4">
        <w:rPr>
          <w:rFonts w:ascii="Times New Roman" w:hAnsi="Times New Roman" w:cs="Times New Roman"/>
        </w:rPr>
        <w:t>) по адресу: _____, действующий (-</w:t>
      </w:r>
      <w:proofErr w:type="spellStart"/>
      <w:r w:rsidRPr="004D1DF4">
        <w:rPr>
          <w:rFonts w:ascii="Times New Roman" w:hAnsi="Times New Roman" w:cs="Times New Roman"/>
        </w:rPr>
        <w:t>ая</w:t>
      </w:r>
      <w:proofErr w:type="spellEnd"/>
      <w:r w:rsidRPr="004D1DF4">
        <w:rPr>
          <w:rFonts w:ascii="Times New Roman" w:hAnsi="Times New Roman" w:cs="Times New Roman"/>
        </w:rPr>
        <w:t>) от своего имени лично (или на основании нотариальной доверенности_________)</w:t>
      </w:r>
    </w:p>
    <w:p w14:paraId="494D5C65" w14:textId="77777777" w:rsidR="003A2D22" w:rsidRPr="004D1DF4" w:rsidRDefault="003A2D22" w:rsidP="003A2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  <w:b/>
        </w:rPr>
        <w:t>Стороны договорились о следующем:</w:t>
      </w:r>
    </w:p>
    <w:p w14:paraId="37DE5F77" w14:textId="77777777" w:rsidR="003A2D22" w:rsidRPr="004D1DF4" w:rsidRDefault="003A2D22" w:rsidP="003A2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1. Участник долевого строительства приобрел Жилое помещение общей проектной площадью _____</w:t>
      </w:r>
      <w:r w:rsidRPr="004D1DF4">
        <w:rPr>
          <w:rFonts w:ascii="Times New Roman" w:hAnsi="Times New Roman" w:cs="Times New Roman"/>
          <w:color w:val="FFC000"/>
        </w:rPr>
        <w:t xml:space="preserve"> </w:t>
      </w:r>
      <w:proofErr w:type="spellStart"/>
      <w:r w:rsidRPr="004D1DF4">
        <w:rPr>
          <w:rFonts w:ascii="Times New Roman" w:hAnsi="Times New Roman" w:cs="Times New Roman"/>
        </w:rPr>
        <w:t>кв.м</w:t>
      </w:r>
      <w:proofErr w:type="spellEnd"/>
      <w:r w:rsidRPr="004D1DF4">
        <w:rPr>
          <w:rFonts w:ascii="Times New Roman" w:hAnsi="Times New Roman" w:cs="Times New Roman"/>
        </w:rPr>
        <w:t xml:space="preserve">., </w:t>
      </w:r>
      <w:proofErr w:type="gramStart"/>
      <w:r w:rsidRPr="004D1DF4">
        <w:rPr>
          <w:rFonts w:ascii="Times New Roman" w:hAnsi="Times New Roman" w:cs="Times New Roman"/>
        </w:rPr>
        <w:t>на  _</w:t>
      </w:r>
      <w:proofErr w:type="gramEnd"/>
      <w:r w:rsidRPr="004D1DF4">
        <w:rPr>
          <w:rFonts w:ascii="Times New Roman" w:hAnsi="Times New Roman" w:cs="Times New Roman"/>
        </w:rPr>
        <w:t xml:space="preserve">__ этаже, номер на площадке ____, строительный номер ___, в секции ___ многоквартирного дома, расположенного по адресу: </w:t>
      </w:r>
      <w:r w:rsidRPr="004D1DF4">
        <w:rPr>
          <w:rFonts w:ascii="Times New Roman" w:eastAsia="Times New Roman" w:hAnsi="Times New Roman" w:cs="Times New Roman"/>
          <w:b/>
          <w:i/>
          <w:lang w:eastAsia="ru-RU"/>
        </w:rPr>
        <w:t xml:space="preserve">Московская область, г. Домодедово,                    с. Домодедово </w:t>
      </w:r>
      <w:r w:rsidRPr="004D1DF4">
        <w:rPr>
          <w:rFonts w:ascii="Times New Roman" w:hAnsi="Times New Roman" w:cs="Times New Roman"/>
        </w:rPr>
        <w:t xml:space="preserve">по Договору </w:t>
      </w:r>
      <w:r w:rsidRPr="004D1DF4">
        <w:rPr>
          <w:rFonts w:ascii="Times New Roman" w:hAnsi="Times New Roman" w:cs="Times New Roman"/>
          <w:iCs/>
        </w:rPr>
        <w:t>участия в долевом строительстве многоквартирного дома</w:t>
      </w:r>
      <w:r w:rsidRPr="004D1DF4">
        <w:rPr>
          <w:rFonts w:ascii="Times New Roman" w:hAnsi="Times New Roman" w:cs="Times New Roman"/>
        </w:rPr>
        <w:t xml:space="preserve"> № ___ от ____ (далее Договор).</w:t>
      </w:r>
    </w:p>
    <w:p w14:paraId="69012AB9" w14:textId="77777777" w:rsidR="003A2D22" w:rsidRPr="004D1DF4" w:rsidRDefault="003A2D22" w:rsidP="003A2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В соответствии с действующим законодательством и п.1.6.1. Договора возникновение права собственности на Жилое помещение у Участника долевого строительства влечет возникновение права собственности на общее имущество Многоквартирного дома. Данное право не может быть заложено, отчуждено, или иным образом передано отдельно от права собственности на Жилое помещение.</w:t>
      </w:r>
    </w:p>
    <w:p w14:paraId="6CD0FAE2" w14:textId="77777777" w:rsidR="003A2D22" w:rsidRPr="004D1DF4" w:rsidRDefault="003A2D22" w:rsidP="003A2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 xml:space="preserve">2. Право собственности на общее имущество Многоквартирного дома не подлежит отдельной оплате Участником долевого строительства и дополнительной регистрации органами, осуществляющими регистрацию сделок. </w:t>
      </w:r>
    </w:p>
    <w:p w14:paraId="28359DB9" w14:textId="77777777" w:rsidR="003A2D22" w:rsidRPr="004D1DF4" w:rsidRDefault="003A2D22" w:rsidP="003A2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 xml:space="preserve">3. Размер доли Участника долевого строительства в общей собственности Многоквартирного дома пропорционален площади Жилого помещения, приобретенного им по Договору. </w:t>
      </w:r>
    </w:p>
    <w:p w14:paraId="2BF09228" w14:textId="77777777" w:rsidR="003A2D22" w:rsidRPr="004D1DF4" w:rsidRDefault="003A2D22" w:rsidP="003A2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4. В случае уступки права требования по Договору,</w:t>
      </w:r>
      <w:r w:rsidRPr="004D1DF4">
        <w:rPr>
          <w:rFonts w:ascii="Times New Roman" w:hAnsi="Times New Roman" w:cs="Times New Roman"/>
          <w:color w:val="FFC000"/>
        </w:rPr>
        <w:t xml:space="preserve"> </w:t>
      </w:r>
      <w:r w:rsidRPr="004D1DF4">
        <w:rPr>
          <w:rFonts w:ascii="Times New Roman" w:hAnsi="Times New Roman" w:cs="Times New Roman"/>
        </w:rPr>
        <w:t>иного способа отчуждения права или распоряжения правом Участником долевого строительства - право собственности на общее имущество Многоквартирного дома следует судьбе первоначального права, которым распорядился Участник долевого строительства.</w:t>
      </w:r>
    </w:p>
    <w:p w14:paraId="4723DB1A" w14:textId="77777777" w:rsidR="003A2D22" w:rsidRPr="004D1DF4" w:rsidRDefault="003A2D22" w:rsidP="003A2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5. При изменении общей площади (общей приведенной площади) Жилого помещения, приобретенного Участником долевого строительства, доля в общем имуществе Многоквартирного дома Участника долевого строительства изменяется пропорционально.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2D22" w:rsidRPr="004D1DF4" w14:paraId="2F4A34E4" w14:textId="77777777" w:rsidTr="00342A5A">
        <w:tc>
          <w:tcPr>
            <w:tcW w:w="4785" w:type="dxa"/>
            <w:shd w:val="clear" w:color="auto" w:fill="auto"/>
          </w:tcPr>
          <w:p w14:paraId="459954BA" w14:textId="77777777" w:rsidR="003A2D22" w:rsidRPr="004D1DF4" w:rsidRDefault="003A2D22" w:rsidP="00342A5A">
            <w:pPr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14:paraId="26544D12" w14:textId="77777777" w:rsidR="003A2D22" w:rsidRPr="004D1DF4" w:rsidRDefault="003A2D22" w:rsidP="00342A5A">
            <w:pPr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Застройщик: </w:t>
            </w:r>
          </w:p>
          <w:p w14:paraId="0B1D7BCA" w14:textId="77777777" w:rsidR="003A2D22" w:rsidRPr="004D1DF4" w:rsidRDefault="003A2D22" w:rsidP="00342A5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14:paraId="0522BC78" w14:textId="77777777" w:rsidR="003A2D22" w:rsidRPr="004D1DF4" w:rsidRDefault="003A2D22" w:rsidP="00342A5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ООО «Специализированный застройщик «Град Домодедово»</w:t>
            </w:r>
          </w:p>
          <w:p w14:paraId="20A4F108" w14:textId="77777777" w:rsidR="003A2D22" w:rsidRPr="004D1DF4" w:rsidRDefault="003A2D22" w:rsidP="00342A5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2BF848A" w14:textId="02CBC110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_______</w:t>
            </w:r>
            <w:r w:rsidR="00F7667E"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______ /</w:t>
            </w:r>
            <w:r w:rsidR="00F7667E"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Мещеряков Г.Д.</w:t>
            </w: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14:paraId="384C8AA9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6B7037DB" w14:textId="77777777" w:rsidR="003A2D22" w:rsidRPr="004D1DF4" w:rsidRDefault="003A2D22" w:rsidP="00342A5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B1BAAD1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14:paraId="7F75013E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Гр.</w:t>
            </w:r>
          </w:p>
          <w:p w14:paraId="46BDA840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6BBD908" w14:textId="77777777" w:rsidR="00F7667E" w:rsidRPr="004D1DF4" w:rsidRDefault="00F7667E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10C789C" w14:textId="77777777" w:rsidR="00F7667E" w:rsidRPr="004D1DF4" w:rsidRDefault="00F7667E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4EC7B7C" w14:textId="0F81C919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 /_______ /</w:t>
            </w:r>
          </w:p>
        </w:tc>
      </w:tr>
    </w:tbl>
    <w:p w14:paraId="4CDBD795" w14:textId="77777777" w:rsidR="002E412B" w:rsidRPr="004D1DF4" w:rsidRDefault="002E412B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E412B" w:rsidRPr="004D1DF4">
      <w:footerReference w:type="default" r:id="rId9"/>
      <w:pgSz w:w="11906" w:h="16838"/>
      <w:pgMar w:top="567" w:right="851" w:bottom="776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1D27F" w14:textId="77777777" w:rsidR="00A56790" w:rsidRDefault="00A56790">
      <w:pPr>
        <w:spacing w:after="0" w:line="240" w:lineRule="auto"/>
      </w:pPr>
      <w:r>
        <w:separator/>
      </w:r>
    </w:p>
  </w:endnote>
  <w:endnote w:type="continuationSeparator" w:id="0">
    <w:p w14:paraId="6865D5D8" w14:textId="77777777" w:rsidR="00A56790" w:rsidRDefault="00A5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BA94" w14:textId="25238BE1" w:rsidR="00413FC2" w:rsidRDefault="00413FC2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D34F8F">
      <w:rPr>
        <w:noProof/>
      </w:rPr>
      <w:t>16</w:t>
    </w:r>
    <w:r>
      <w:fldChar w:fldCharType="end"/>
    </w:r>
  </w:p>
  <w:p w14:paraId="2302A0CD" w14:textId="77777777" w:rsidR="00413FC2" w:rsidRDefault="00413F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340C8" w14:textId="77777777" w:rsidR="00A56790" w:rsidRDefault="00A56790">
      <w:pPr>
        <w:spacing w:after="0" w:line="240" w:lineRule="auto"/>
      </w:pPr>
      <w:r>
        <w:separator/>
      </w:r>
    </w:p>
  </w:footnote>
  <w:footnote w:type="continuationSeparator" w:id="0">
    <w:p w14:paraId="68D6CC79" w14:textId="77777777" w:rsidR="00A56790" w:rsidRDefault="00A5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lang w:eastAsia="ru-RU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b/>
        <w:bCs/>
        <w:spacing w:val="-23"/>
        <w:lang w:eastAsia="ru-RU"/>
      </w:rPr>
    </w:lvl>
  </w:abstractNum>
  <w:abstractNum w:abstractNumId="2" w15:restartNumberingAfterBreak="0">
    <w:nsid w:val="00000003"/>
    <w:multiLevelType w:val="multilevel"/>
    <w:tmpl w:val="EAB8373A"/>
    <w:name w:val="WW8Num3"/>
    <w:lvl w:ilvl="0">
      <w:start w:val="1"/>
      <w:numFmt w:val="decimal"/>
      <w:lvlText w:val="%1."/>
      <w:lvlJc w:val="left"/>
      <w:pPr>
        <w:tabs>
          <w:tab w:val="num" w:pos="677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pacing w:val="-5"/>
        <w:lang w:eastAsia="ru-RU"/>
      </w:rPr>
    </w:lvl>
    <w:lvl w:ilvl="1">
      <w:numFmt w:val="bullet"/>
      <w:lvlText w:val=""/>
      <w:lvlJc w:val="left"/>
      <w:pPr>
        <w:ind w:hanging="826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192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417" w:hanging="58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1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72" w:hanging="144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color w:val="0D0D0D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35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51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88"/>
      </w:pPr>
      <w:rPr>
        <w:rFonts w:ascii="Times New Roman" w:hAnsi="Times New Roman"/>
        <w:b w:val="0"/>
        <w:color w:val="0D0D0D"/>
        <w:w w:val="99"/>
        <w:sz w:val="20"/>
      </w:rPr>
    </w:lvl>
    <w:lvl w:ilvl="1">
      <w:numFmt w:val="bullet"/>
      <w:lvlText w:val="-"/>
      <w:lvlJc w:val="left"/>
      <w:pPr>
        <w:ind w:hanging="154"/>
      </w:pPr>
      <w:rPr>
        <w:rFonts w:ascii="Times New Roman" w:hAnsi="Times New Roman"/>
        <w:b w:val="0"/>
        <w:color w:val="0D0D0D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hanging="34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44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166"/>
      </w:pPr>
      <w:rPr>
        <w:rFonts w:ascii="Times New Roman" w:hAnsi="Times New Roman"/>
        <w:b w:val="0"/>
        <w:color w:val="0D0D0D"/>
        <w:w w:val="99"/>
        <w:sz w:val="20"/>
      </w:rPr>
    </w:lvl>
    <w:lvl w:ilvl="1">
      <w:numFmt w:val="bullet"/>
      <w:lvlText w:val="-"/>
      <w:lvlJc w:val="left"/>
      <w:pPr>
        <w:ind w:hanging="104"/>
      </w:pPr>
      <w:rPr>
        <w:rFonts w:ascii="Times New Roman" w:hAnsi="Times New Roman"/>
        <w:b w:val="0"/>
        <w:color w:val="0D0D0D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hanging="38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84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hanging="3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53"/>
      </w:pPr>
      <w:rPr>
        <w:rFonts w:ascii="Times New Roman" w:hAnsi="Times New Roman" w:cs="Times New Roman"/>
        <w:b/>
        <w:bCs/>
        <w:color w:val="0D0D0D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02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hanging="732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hanging="567"/>
      </w:pPr>
      <w:rPr>
        <w:rFonts w:ascii="Symbol" w:hAnsi="Symbol"/>
        <w:b w:val="0"/>
        <w:color w:val="0D0D0D"/>
        <w:w w:val="99"/>
        <w:sz w:val="20"/>
      </w:rPr>
    </w:lvl>
    <w:lvl w:ilvl="1">
      <w:numFmt w:val="bullet"/>
      <w:lvlText w:val="-"/>
      <w:lvlJc w:val="left"/>
      <w:pPr>
        <w:ind w:hanging="104"/>
      </w:pPr>
      <w:rPr>
        <w:rFonts w:ascii="Times New Roman" w:hAnsi="Times New Roman"/>
        <w:b w:val="0"/>
        <w:color w:val="0D0D0D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hanging="35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353"/>
      </w:pPr>
      <w:rPr>
        <w:rFonts w:ascii="Times New Roman" w:hAnsi="Times New Roman" w:cs="Times New Roman"/>
        <w:b/>
        <w:bCs/>
        <w:color w:val="0D0D0D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24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hanging="41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11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0C"/>
    <w:multiLevelType w:val="multilevel"/>
    <w:tmpl w:val="0000088F"/>
    <w:lvl w:ilvl="0">
      <w:start w:val="6"/>
      <w:numFmt w:val="decimal"/>
      <w:lvlText w:val="%1"/>
      <w:lvlJc w:val="left"/>
      <w:pPr>
        <w:ind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75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0D"/>
    <w:multiLevelType w:val="multilevel"/>
    <w:tmpl w:val="00000890"/>
    <w:lvl w:ilvl="0">
      <w:start w:val="7"/>
      <w:numFmt w:val="decimal"/>
      <w:lvlText w:val="%1"/>
      <w:lvlJc w:val="left"/>
      <w:pPr>
        <w:ind w:hanging="3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77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hanging="284"/>
      </w:pPr>
      <w:rPr>
        <w:rFonts w:ascii="Symbol" w:hAnsi="Symbol"/>
        <w:b w:val="0"/>
        <w:color w:val="0D0D0D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0F"/>
    <w:multiLevelType w:val="multilevel"/>
    <w:tmpl w:val="00000892"/>
    <w:lvl w:ilvl="0">
      <w:start w:val="8"/>
      <w:numFmt w:val="decimal"/>
      <w:lvlText w:val="%1"/>
      <w:lvlJc w:val="left"/>
      <w:pPr>
        <w:ind w:hanging="4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04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0"/>
    <w:multiLevelType w:val="multilevel"/>
    <w:tmpl w:val="00000893"/>
    <w:lvl w:ilvl="0">
      <w:start w:val="9"/>
      <w:numFmt w:val="decimal"/>
      <w:lvlText w:val="%1"/>
      <w:lvlJc w:val="left"/>
      <w:pPr>
        <w:ind w:hanging="37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72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1"/>
    <w:multiLevelType w:val="multilevel"/>
    <w:tmpl w:val="00000894"/>
    <w:lvl w:ilvl="0">
      <w:start w:val="10"/>
      <w:numFmt w:val="decimal"/>
      <w:lvlText w:val="%1"/>
      <w:lvlJc w:val="left"/>
      <w:pPr>
        <w:ind w:hanging="46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64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2"/>
    <w:multiLevelType w:val="multilevel"/>
    <w:tmpl w:val="00000895"/>
    <w:lvl w:ilvl="0">
      <w:start w:val="11"/>
      <w:numFmt w:val="decimal"/>
      <w:lvlText w:val="%1"/>
      <w:lvlJc w:val="left"/>
      <w:pPr>
        <w:ind w:hanging="5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50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63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3"/>
    <w:multiLevelType w:val="multilevel"/>
    <w:tmpl w:val="00000896"/>
    <w:lvl w:ilvl="0">
      <w:start w:val="11"/>
      <w:numFmt w:val="decimal"/>
      <w:lvlText w:val="%1"/>
      <w:lvlJc w:val="left"/>
      <w:pPr>
        <w:ind w:hanging="502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hanging="502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41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"/>
      <w:lvlJc w:val="left"/>
      <w:pPr>
        <w:ind w:hanging="826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616E0EE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77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pacing w:val="-5"/>
        <w:lang w:eastAsia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31"/>
    <w:rsid w:val="000016FB"/>
    <w:rsid w:val="00031DFD"/>
    <w:rsid w:val="000974E3"/>
    <w:rsid w:val="000A32DC"/>
    <w:rsid w:val="000B6331"/>
    <w:rsid w:val="000B6553"/>
    <w:rsid w:val="000F65A0"/>
    <w:rsid w:val="00101FA8"/>
    <w:rsid w:val="00142B28"/>
    <w:rsid w:val="00183603"/>
    <w:rsid w:val="00222685"/>
    <w:rsid w:val="002334A5"/>
    <w:rsid w:val="00242F58"/>
    <w:rsid w:val="002878F2"/>
    <w:rsid w:val="002E412B"/>
    <w:rsid w:val="003031A8"/>
    <w:rsid w:val="003346C4"/>
    <w:rsid w:val="00342A5A"/>
    <w:rsid w:val="00351B41"/>
    <w:rsid w:val="00383EED"/>
    <w:rsid w:val="003A2D22"/>
    <w:rsid w:val="003F62DC"/>
    <w:rsid w:val="00413FC2"/>
    <w:rsid w:val="004325B1"/>
    <w:rsid w:val="004327F2"/>
    <w:rsid w:val="00472721"/>
    <w:rsid w:val="004D119F"/>
    <w:rsid w:val="004D1DF4"/>
    <w:rsid w:val="00501010"/>
    <w:rsid w:val="005116FF"/>
    <w:rsid w:val="00550357"/>
    <w:rsid w:val="00550B9A"/>
    <w:rsid w:val="00597FFE"/>
    <w:rsid w:val="006025CA"/>
    <w:rsid w:val="006A7AE6"/>
    <w:rsid w:val="006B0C10"/>
    <w:rsid w:val="006C1DA0"/>
    <w:rsid w:val="007401A8"/>
    <w:rsid w:val="00744A77"/>
    <w:rsid w:val="0077364E"/>
    <w:rsid w:val="007C2DC5"/>
    <w:rsid w:val="007E1023"/>
    <w:rsid w:val="007E4C78"/>
    <w:rsid w:val="00824D55"/>
    <w:rsid w:val="00856885"/>
    <w:rsid w:val="00886D73"/>
    <w:rsid w:val="008A7DE3"/>
    <w:rsid w:val="008B16EB"/>
    <w:rsid w:val="009023F2"/>
    <w:rsid w:val="0092498C"/>
    <w:rsid w:val="00926CDD"/>
    <w:rsid w:val="009357F4"/>
    <w:rsid w:val="0096561A"/>
    <w:rsid w:val="009A11DF"/>
    <w:rsid w:val="009F19CF"/>
    <w:rsid w:val="00A47F07"/>
    <w:rsid w:val="00A51F8E"/>
    <w:rsid w:val="00A56790"/>
    <w:rsid w:val="00A60170"/>
    <w:rsid w:val="00AB48AA"/>
    <w:rsid w:val="00AD6134"/>
    <w:rsid w:val="00AE0917"/>
    <w:rsid w:val="00B25C9D"/>
    <w:rsid w:val="00B32D48"/>
    <w:rsid w:val="00B40917"/>
    <w:rsid w:val="00B61E08"/>
    <w:rsid w:val="00BA3F37"/>
    <w:rsid w:val="00BA4E3F"/>
    <w:rsid w:val="00BD32E6"/>
    <w:rsid w:val="00C23DCC"/>
    <w:rsid w:val="00C72F7A"/>
    <w:rsid w:val="00C836E4"/>
    <w:rsid w:val="00D112FA"/>
    <w:rsid w:val="00D16FFD"/>
    <w:rsid w:val="00D23E7E"/>
    <w:rsid w:val="00D34F8F"/>
    <w:rsid w:val="00D67DE7"/>
    <w:rsid w:val="00D77A1A"/>
    <w:rsid w:val="00D831AA"/>
    <w:rsid w:val="00DC47E4"/>
    <w:rsid w:val="00DF442F"/>
    <w:rsid w:val="00E17D6C"/>
    <w:rsid w:val="00E23932"/>
    <w:rsid w:val="00E43281"/>
    <w:rsid w:val="00E61608"/>
    <w:rsid w:val="00E80E40"/>
    <w:rsid w:val="00EB3931"/>
    <w:rsid w:val="00ED1820"/>
    <w:rsid w:val="00EE66FF"/>
    <w:rsid w:val="00F40250"/>
    <w:rsid w:val="00F40546"/>
    <w:rsid w:val="00F7667E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451486"/>
  <w15:chartTrackingRefBased/>
  <w15:docId w15:val="{FB330903-E8A3-409F-B1A1-7CF8D56A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1"/>
    <w:uiPriority w:val="9"/>
    <w:qFormat/>
    <w:rsid w:val="00413F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lang w:eastAsia="ru-RU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spacing w:val="-23"/>
      <w:lang w:eastAsia="ru-RU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/>
      <w:bCs/>
      <w:spacing w:val="-5"/>
      <w:lang w:eastAsia="ru-RU"/>
    </w:rPr>
  </w:style>
  <w:style w:type="character" w:customStyle="1" w:styleId="WW8Num4z0">
    <w:name w:val="WW8Num4z0"/>
    <w:rPr>
      <w:rFonts w:cs="Times New Roman" w:hint="default"/>
      <w:b/>
    </w:rPr>
  </w:style>
  <w:style w:type="character" w:customStyle="1" w:styleId="WW8Num4z1">
    <w:name w:val="WW8Num4z1"/>
    <w:rPr>
      <w:rFonts w:cs="Times New Roman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  <w:bCs/>
      <w:spacing w:val="-23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/>
      <w:bCs/>
      <w:spacing w:val="-5"/>
    </w:rPr>
  </w:style>
  <w:style w:type="character" w:customStyle="1" w:styleId="WW8Num18z0">
    <w:name w:val="WW8Num18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basedOn w:val="10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sz w:val="20"/>
      <w:szCs w:val="20"/>
    </w:rPr>
  </w:style>
  <w:style w:type="character" w:customStyle="1" w:styleId="a6">
    <w:name w:val="Тема примечания Знак"/>
    <w:rPr>
      <w:b/>
      <w:bCs/>
      <w:sz w:val="20"/>
      <w:szCs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rFonts w:ascii="Times New Roman" w:hAnsi="Times New Roman" w:cs="Times New Roman" w:hint="default"/>
      <w:b/>
      <w:bCs w:val="0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link w:val="ab"/>
    <w:uiPriority w:val="1"/>
    <w:qFormat/>
    <w:pPr>
      <w:spacing w:after="140" w:line="288" w:lineRule="auto"/>
    </w:pPr>
  </w:style>
  <w:style w:type="paragraph" w:styleId="ac">
    <w:name w:val="List"/>
    <w:basedOn w:val="aa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e">
    <w:name w:val="footer"/>
    <w:basedOn w:val="a"/>
    <w:pPr>
      <w:spacing w:after="0" w:line="240" w:lineRule="auto"/>
    </w:pPr>
  </w:style>
  <w:style w:type="paragraph" w:styleId="af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1"/>
    <w:qFormat/>
    <w:pPr>
      <w:ind w:left="720"/>
      <w:contextualSpacing/>
    </w:pPr>
  </w:style>
  <w:style w:type="paragraph" w:customStyle="1" w:styleId="15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ConsNormal">
    <w:name w:val="ConsNormal"/>
    <w:rsid w:val="00D16FF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TableParagraph">
    <w:name w:val="Table Paragraph"/>
    <w:basedOn w:val="a"/>
    <w:uiPriority w:val="1"/>
    <w:qFormat/>
    <w:rsid w:val="002E412B"/>
    <w:pPr>
      <w:widowControl w:val="0"/>
      <w:suppressAutoHyphens w:val="0"/>
      <w:autoSpaceDE w:val="0"/>
      <w:autoSpaceDN w:val="0"/>
      <w:spacing w:after="0" w:line="240" w:lineRule="auto"/>
      <w:ind w:left="1104"/>
    </w:pPr>
    <w:rPr>
      <w:rFonts w:ascii="Times New Roman" w:eastAsia="Times New Roman" w:hAnsi="Times New Roman" w:cs="Times New Roman"/>
      <w:lang w:eastAsia="ru-RU" w:bidi="ru-RU"/>
    </w:rPr>
  </w:style>
  <w:style w:type="table" w:styleId="af5">
    <w:name w:val="Table Grid"/>
    <w:basedOn w:val="a1"/>
    <w:uiPriority w:val="59"/>
    <w:rsid w:val="002E41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2E412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2E412B"/>
    <w:rPr>
      <w:rFonts w:ascii="Calibri" w:eastAsia="Calibri" w:hAnsi="Calibri" w:cs="Calibri"/>
      <w:sz w:val="22"/>
      <w:szCs w:val="22"/>
      <w:lang w:eastAsia="zh-CN"/>
    </w:rPr>
  </w:style>
  <w:style w:type="character" w:styleId="af8">
    <w:name w:val="annotation reference"/>
    <w:basedOn w:val="a0"/>
    <w:uiPriority w:val="99"/>
    <w:semiHidden/>
    <w:unhideWhenUsed/>
    <w:rsid w:val="00C72F7A"/>
    <w:rPr>
      <w:sz w:val="16"/>
      <w:szCs w:val="16"/>
    </w:rPr>
  </w:style>
  <w:style w:type="paragraph" w:styleId="af9">
    <w:name w:val="annotation text"/>
    <w:basedOn w:val="a"/>
    <w:link w:val="16"/>
    <w:uiPriority w:val="99"/>
    <w:semiHidden/>
    <w:unhideWhenUsed/>
    <w:rsid w:val="00C72F7A"/>
    <w:rPr>
      <w:sz w:val="20"/>
      <w:szCs w:val="20"/>
    </w:rPr>
  </w:style>
  <w:style w:type="character" w:customStyle="1" w:styleId="16">
    <w:name w:val="Текст примечания Знак1"/>
    <w:basedOn w:val="a0"/>
    <w:link w:val="af9"/>
    <w:uiPriority w:val="99"/>
    <w:semiHidden/>
    <w:rsid w:val="00C72F7A"/>
    <w:rPr>
      <w:rFonts w:ascii="Calibri" w:eastAsia="Calibri" w:hAnsi="Calibri" w:cs="Calibri"/>
      <w:lang w:eastAsia="zh-CN"/>
    </w:rPr>
  </w:style>
  <w:style w:type="paragraph" w:customStyle="1" w:styleId="110">
    <w:name w:val="Заголовок 11"/>
    <w:basedOn w:val="a"/>
    <w:next w:val="1"/>
    <w:link w:val="17"/>
    <w:uiPriority w:val="9"/>
    <w:qFormat/>
    <w:rsid w:val="00413FC2"/>
    <w:pPr>
      <w:widowControl w:val="0"/>
      <w:suppressAutoHyphens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13FC2"/>
  </w:style>
  <w:style w:type="character" w:customStyle="1" w:styleId="ab">
    <w:name w:val="Основной текст Знак"/>
    <w:link w:val="aa"/>
    <w:uiPriority w:val="1"/>
    <w:locked/>
    <w:rsid w:val="00413FC2"/>
    <w:rPr>
      <w:rFonts w:ascii="Calibri" w:eastAsia="Calibri" w:hAnsi="Calibri" w:cs="Calibri"/>
      <w:sz w:val="22"/>
      <w:szCs w:val="22"/>
      <w:lang w:eastAsia="zh-CN"/>
    </w:rPr>
  </w:style>
  <w:style w:type="character" w:customStyle="1" w:styleId="17">
    <w:name w:val="Заголовок 1 Знак"/>
    <w:link w:val="110"/>
    <w:uiPriority w:val="9"/>
    <w:rsid w:val="00413FC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413FC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p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9130</Words>
  <Characters>52044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61052</CharactersWithSpaces>
  <SharedDoc>false</SharedDoc>
  <HLinks>
    <vt:vector size="12" baseType="variant">
      <vt:variant>
        <vt:i4>4259951</vt:i4>
      </vt:variant>
      <vt:variant>
        <vt:i4>3</vt:i4>
      </vt:variant>
      <vt:variant>
        <vt:i4>0</vt:i4>
      </vt:variant>
      <vt:variant>
        <vt:i4>5</vt:i4>
      </vt:variant>
      <vt:variant>
        <vt:lpwstr>mailto:info@open.ru</vt:lpwstr>
      </vt:variant>
      <vt:variant>
        <vt:lpwstr/>
      </vt:variant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mailto:info@open.ru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cp:lastModifiedBy>Ашим Бабаханов</cp:lastModifiedBy>
  <cp:revision>13</cp:revision>
  <cp:lastPrinted>2023-09-11T11:39:00Z</cp:lastPrinted>
  <dcterms:created xsi:type="dcterms:W3CDTF">2023-10-27T14:57:00Z</dcterms:created>
  <dcterms:modified xsi:type="dcterms:W3CDTF">2024-01-16T08:32:00Z</dcterms:modified>
</cp:coreProperties>
</file>