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90" w:rsidRPr="009777A4" w:rsidRDefault="00FB4290" w:rsidP="00733E8D">
      <w:pPr>
        <w:shd w:val="clear" w:color="auto" w:fill="FFFFFF"/>
        <w:tabs>
          <w:tab w:val="left" w:leader="underscore" w:pos="9781"/>
        </w:tabs>
        <w:jc w:val="center"/>
        <w:rPr>
          <w:rFonts w:ascii="Times New Roman" w:hAnsi="Times New Roman" w:cs="Times New Roman"/>
          <w:b/>
          <w:color w:val="000000"/>
          <w:spacing w:val="-2"/>
          <w:sz w:val="24"/>
          <w:szCs w:val="24"/>
        </w:rPr>
      </w:pPr>
      <w:r w:rsidRPr="009777A4">
        <w:rPr>
          <w:rFonts w:ascii="Times New Roman" w:hAnsi="Times New Roman" w:cs="Times New Roman"/>
          <w:b/>
          <w:bCs/>
          <w:color w:val="000000"/>
          <w:spacing w:val="-4"/>
          <w:sz w:val="24"/>
          <w:szCs w:val="24"/>
        </w:rPr>
        <w:t>Д</w:t>
      </w:r>
      <w:r w:rsidR="00315C0E" w:rsidRPr="009777A4">
        <w:rPr>
          <w:rFonts w:ascii="Times New Roman" w:hAnsi="Times New Roman" w:cs="Times New Roman"/>
          <w:b/>
          <w:bCs/>
          <w:color w:val="000000"/>
          <w:spacing w:val="-4"/>
          <w:sz w:val="24"/>
          <w:szCs w:val="24"/>
        </w:rPr>
        <w:t>оговор</w:t>
      </w:r>
      <w:r w:rsidR="00374890" w:rsidRPr="009777A4">
        <w:rPr>
          <w:rFonts w:ascii="Times New Roman" w:hAnsi="Times New Roman" w:cs="Times New Roman"/>
          <w:b/>
          <w:bCs/>
          <w:color w:val="000000"/>
          <w:spacing w:val="-4"/>
          <w:sz w:val="24"/>
          <w:szCs w:val="24"/>
        </w:rPr>
        <w:t xml:space="preserve"> </w:t>
      </w:r>
      <w:r w:rsidR="00374890" w:rsidRPr="009777A4">
        <w:rPr>
          <w:rFonts w:ascii="Times New Roman" w:hAnsi="Times New Roman" w:cs="Times New Roman"/>
          <w:b/>
          <w:color w:val="000000"/>
          <w:spacing w:val="-2"/>
          <w:sz w:val="24"/>
          <w:szCs w:val="24"/>
        </w:rPr>
        <w:t xml:space="preserve">участия в долевом строительстве </w:t>
      </w:r>
      <w:r w:rsidR="00416D0F" w:rsidRPr="009777A4">
        <w:rPr>
          <w:rFonts w:ascii="Times New Roman" w:hAnsi="Times New Roman" w:cs="Times New Roman"/>
          <w:b/>
          <w:bCs/>
          <w:color w:val="000000"/>
          <w:spacing w:val="-4"/>
          <w:sz w:val="24"/>
          <w:szCs w:val="24"/>
        </w:rPr>
        <w:t xml:space="preserve">№ </w:t>
      </w:r>
    </w:p>
    <w:p w:rsidR="005613FC" w:rsidRPr="009777A4" w:rsidRDefault="005613FC">
      <w:pPr>
        <w:shd w:val="clear" w:color="auto" w:fill="FFFFFF"/>
        <w:tabs>
          <w:tab w:val="left" w:leader="underscore" w:pos="9781"/>
        </w:tabs>
        <w:jc w:val="center"/>
        <w:rPr>
          <w:rFonts w:ascii="Times New Roman" w:hAnsi="Times New Roman" w:cs="Times New Roman"/>
          <w:b/>
          <w:color w:val="000000"/>
          <w:spacing w:val="-2"/>
          <w:sz w:val="24"/>
          <w:szCs w:val="24"/>
        </w:rPr>
      </w:pPr>
    </w:p>
    <w:p w:rsidR="007C0A29" w:rsidRPr="009777A4" w:rsidRDefault="00374890" w:rsidP="00733E8D">
      <w:pPr>
        <w:shd w:val="clear" w:color="auto" w:fill="FFFFFF"/>
        <w:ind w:left="-142"/>
        <w:jc w:val="both"/>
        <w:rPr>
          <w:rFonts w:ascii="Times New Roman" w:hAnsi="Times New Roman" w:cs="Times New Roman"/>
          <w:sz w:val="24"/>
          <w:szCs w:val="24"/>
        </w:rPr>
      </w:pPr>
      <w:proofErr w:type="gramStart"/>
      <w:r w:rsidRPr="009777A4">
        <w:rPr>
          <w:rFonts w:ascii="Times New Roman" w:hAnsi="Times New Roman" w:cs="Times New Roman"/>
          <w:sz w:val="24"/>
          <w:szCs w:val="24"/>
        </w:rPr>
        <w:t>город</w:t>
      </w:r>
      <w:proofErr w:type="gramEnd"/>
      <w:r w:rsidRPr="009777A4">
        <w:rPr>
          <w:rFonts w:ascii="Times New Roman" w:hAnsi="Times New Roman" w:cs="Times New Roman"/>
          <w:sz w:val="24"/>
          <w:szCs w:val="24"/>
        </w:rPr>
        <w:t xml:space="preserve"> Вологда</w:t>
      </w:r>
      <w:r w:rsidRPr="009777A4">
        <w:rPr>
          <w:rFonts w:ascii="Times New Roman" w:hAnsi="Times New Roman" w:cs="Times New Roman"/>
          <w:sz w:val="24"/>
          <w:szCs w:val="24"/>
        </w:rPr>
        <w:tab/>
      </w:r>
      <w:r w:rsidRPr="009777A4">
        <w:rPr>
          <w:rFonts w:ascii="Times New Roman" w:hAnsi="Times New Roman" w:cs="Times New Roman"/>
          <w:sz w:val="24"/>
          <w:szCs w:val="24"/>
        </w:rPr>
        <w:tab/>
      </w:r>
      <w:r w:rsidRPr="009777A4">
        <w:rPr>
          <w:rFonts w:ascii="Times New Roman" w:hAnsi="Times New Roman" w:cs="Times New Roman"/>
          <w:sz w:val="24"/>
          <w:szCs w:val="24"/>
        </w:rPr>
        <w:tab/>
        <w:t xml:space="preserve">                                         </w:t>
      </w:r>
      <w:r w:rsidR="00E407A3" w:rsidRPr="009777A4">
        <w:rPr>
          <w:rFonts w:ascii="Times New Roman" w:hAnsi="Times New Roman" w:cs="Times New Roman"/>
          <w:sz w:val="24"/>
          <w:szCs w:val="24"/>
        </w:rPr>
        <w:t xml:space="preserve">                             </w:t>
      </w:r>
      <w:r w:rsidR="009E66FF" w:rsidRPr="009777A4">
        <w:rPr>
          <w:rFonts w:ascii="Times New Roman" w:hAnsi="Times New Roman" w:cs="Times New Roman"/>
          <w:sz w:val="24"/>
          <w:szCs w:val="24"/>
        </w:rPr>
        <w:t xml:space="preserve">        </w:t>
      </w:r>
      <w:r w:rsidR="002D6E9E" w:rsidRPr="009777A4">
        <w:rPr>
          <w:rFonts w:ascii="Times New Roman" w:hAnsi="Times New Roman" w:cs="Times New Roman"/>
          <w:sz w:val="24"/>
          <w:szCs w:val="24"/>
        </w:rPr>
        <w:t xml:space="preserve"> </w:t>
      </w:r>
      <w:r w:rsidR="00E407A3" w:rsidRPr="009777A4">
        <w:rPr>
          <w:rFonts w:ascii="Times New Roman" w:hAnsi="Times New Roman" w:cs="Times New Roman"/>
          <w:sz w:val="24"/>
          <w:szCs w:val="24"/>
        </w:rPr>
        <w:t xml:space="preserve">  </w:t>
      </w:r>
      <w:r w:rsidRPr="009777A4">
        <w:rPr>
          <w:rFonts w:ascii="Times New Roman" w:hAnsi="Times New Roman" w:cs="Times New Roman"/>
          <w:sz w:val="24"/>
          <w:szCs w:val="24"/>
        </w:rPr>
        <w:t xml:space="preserve">   </w:t>
      </w:r>
      <w:r w:rsidR="00216C37" w:rsidRPr="009777A4">
        <w:rPr>
          <w:rFonts w:ascii="Times New Roman" w:hAnsi="Times New Roman" w:cs="Times New Roman"/>
          <w:sz w:val="24"/>
          <w:szCs w:val="24"/>
        </w:rPr>
        <w:t>________________</w:t>
      </w:r>
      <w:r w:rsidRPr="009777A4">
        <w:rPr>
          <w:rFonts w:ascii="Times New Roman" w:hAnsi="Times New Roman" w:cs="Times New Roman"/>
          <w:sz w:val="24"/>
          <w:szCs w:val="24"/>
        </w:rPr>
        <w:t>года</w:t>
      </w:r>
    </w:p>
    <w:p w:rsidR="00AA05BD" w:rsidRPr="009777A4" w:rsidRDefault="00374890" w:rsidP="005613FC">
      <w:pPr>
        <w:shd w:val="clear" w:color="auto" w:fill="FFFFFF"/>
        <w:tabs>
          <w:tab w:val="left" w:leader="underscore" w:pos="2074"/>
          <w:tab w:val="left" w:leader="underscore" w:pos="3312"/>
          <w:tab w:val="left" w:leader="underscore" w:pos="9781"/>
        </w:tabs>
        <w:jc w:val="both"/>
        <w:rPr>
          <w:rFonts w:ascii="Times New Roman" w:hAnsi="Times New Roman" w:cs="Times New Roman"/>
          <w:bCs/>
          <w:sz w:val="24"/>
          <w:szCs w:val="24"/>
        </w:rPr>
      </w:pPr>
      <w:r w:rsidRPr="009777A4">
        <w:rPr>
          <w:rFonts w:ascii="Times New Roman" w:hAnsi="Times New Roman" w:cs="Times New Roman"/>
          <w:b/>
          <w:bCs/>
          <w:sz w:val="24"/>
          <w:szCs w:val="24"/>
        </w:rPr>
        <w:t xml:space="preserve">            </w:t>
      </w:r>
      <w:r w:rsidR="00FA2A29" w:rsidRPr="009777A4">
        <w:rPr>
          <w:rFonts w:ascii="Times New Roman" w:hAnsi="Times New Roman" w:cs="Times New Roman"/>
          <w:b/>
          <w:bCs/>
          <w:sz w:val="24"/>
          <w:szCs w:val="24"/>
        </w:rPr>
        <w:t>ООО «</w:t>
      </w:r>
      <w:proofErr w:type="spellStart"/>
      <w:r w:rsidR="00FA2A29" w:rsidRPr="009777A4">
        <w:rPr>
          <w:rFonts w:ascii="Times New Roman" w:hAnsi="Times New Roman" w:cs="Times New Roman"/>
          <w:b/>
          <w:bCs/>
          <w:sz w:val="24"/>
          <w:szCs w:val="24"/>
        </w:rPr>
        <w:t>Инвест</w:t>
      </w:r>
      <w:r w:rsidR="002D6E9E" w:rsidRPr="009777A4">
        <w:rPr>
          <w:rFonts w:ascii="Times New Roman" w:hAnsi="Times New Roman" w:cs="Times New Roman"/>
          <w:b/>
          <w:bCs/>
          <w:sz w:val="24"/>
          <w:szCs w:val="24"/>
        </w:rPr>
        <w:t>Ц</w:t>
      </w:r>
      <w:r w:rsidR="00FA2A29" w:rsidRPr="009777A4">
        <w:rPr>
          <w:rFonts w:ascii="Times New Roman" w:hAnsi="Times New Roman" w:cs="Times New Roman"/>
          <w:b/>
          <w:bCs/>
          <w:sz w:val="24"/>
          <w:szCs w:val="24"/>
        </w:rPr>
        <w:t>ентр</w:t>
      </w:r>
      <w:proofErr w:type="spellEnd"/>
      <w:proofErr w:type="gramStart"/>
      <w:r w:rsidR="00FA2A29" w:rsidRPr="009777A4">
        <w:rPr>
          <w:rFonts w:ascii="Times New Roman" w:hAnsi="Times New Roman" w:cs="Times New Roman"/>
          <w:b/>
          <w:bCs/>
          <w:sz w:val="24"/>
          <w:szCs w:val="24"/>
        </w:rPr>
        <w:t>»</w:t>
      </w:r>
      <w:r w:rsidRPr="009777A4">
        <w:rPr>
          <w:rFonts w:ascii="Times New Roman" w:hAnsi="Times New Roman" w:cs="Times New Roman"/>
          <w:bCs/>
          <w:sz w:val="24"/>
          <w:szCs w:val="24"/>
        </w:rPr>
        <w:t xml:space="preserve">, </w:t>
      </w:r>
      <w:r w:rsidRPr="009777A4">
        <w:rPr>
          <w:rFonts w:ascii="Times New Roman" w:hAnsi="Times New Roman" w:cs="Times New Roman"/>
          <w:bCs/>
          <w:color w:val="000000"/>
          <w:spacing w:val="-2"/>
          <w:sz w:val="24"/>
          <w:szCs w:val="24"/>
        </w:rPr>
        <w:t xml:space="preserve"> </w:t>
      </w:r>
      <w:r w:rsidRPr="009777A4">
        <w:rPr>
          <w:rFonts w:ascii="Times New Roman" w:hAnsi="Times New Roman" w:cs="Times New Roman"/>
          <w:bCs/>
          <w:color w:val="000000"/>
          <w:spacing w:val="-4"/>
          <w:sz w:val="24"/>
          <w:szCs w:val="24"/>
        </w:rPr>
        <w:t>именуемое</w:t>
      </w:r>
      <w:proofErr w:type="gramEnd"/>
      <w:r w:rsidRPr="009777A4">
        <w:rPr>
          <w:rFonts w:ascii="Times New Roman" w:hAnsi="Times New Roman" w:cs="Times New Roman"/>
          <w:bCs/>
          <w:color w:val="000000"/>
          <w:spacing w:val="-2"/>
          <w:sz w:val="24"/>
          <w:szCs w:val="24"/>
        </w:rPr>
        <w:t xml:space="preserve"> в дальнейшем </w:t>
      </w:r>
      <w:r w:rsidRPr="009777A4">
        <w:rPr>
          <w:rFonts w:ascii="Times New Roman" w:hAnsi="Times New Roman" w:cs="Times New Roman"/>
          <w:b/>
          <w:bCs/>
          <w:color w:val="000000"/>
          <w:spacing w:val="-2"/>
          <w:sz w:val="24"/>
          <w:szCs w:val="24"/>
        </w:rPr>
        <w:t>«Застройщик</w:t>
      </w:r>
      <w:r w:rsidRPr="009777A4">
        <w:rPr>
          <w:rFonts w:ascii="Times New Roman" w:hAnsi="Times New Roman" w:cs="Times New Roman"/>
          <w:bCs/>
          <w:color w:val="000000"/>
          <w:spacing w:val="-2"/>
          <w:sz w:val="24"/>
          <w:szCs w:val="24"/>
        </w:rPr>
        <w:t>», в лице</w:t>
      </w:r>
      <w:r w:rsidR="00D275A2" w:rsidRPr="009777A4">
        <w:rPr>
          <w:rFonts w:ascii="Times New Roman" w:hAnsi="Times New Roman" w:cs="Times New Roman"/>
          <w:bCs/>
          <w:color w:val="000000"/>
          <w:spacing w:val="-2"/>
          <w:sz w:val="24"/>
          <w:szCs w:val="24"/>
        </w:rPr>
        <w:t xml:space="preserve"> </w:t>
      </w:r>
      <w:r w:rsidR="005613FC" w:rsidRPr="009777A4">
        <w:rPr>
          <w:rFonts w:ascii="Times New Roman" w:hAnsi="Times New Roman" w:cs="Times New Roman"/>
          <w:bCs/>
          <w:color w:val="000000"/>
          <w:spacing w:val="-2"/>
          <w:sz w:val="24"/>
          <w:szCs w:val="24"/>
        </w:rPr>
        <w:t xml:space="preserve">директора </w:t>
      </w:r>
      <w:r w:rsidR="00AD538B" w:rsidRPr="009777A4">
        <w:rPr>
          <w:rFonts w:ascii="Times New Roman" w:hAnsi="Times New Roman" w:cs="Times New Roman"/>
          <w:bCs/>
          <w:color w:val="000000"/>
          <w:spacing w:val="-2"/>
          <w:sz w:val="24"/>
          <w:szCs w:val="24"/>
        </w:rPr>
        <w:t>Синицына Алексея Витальевича</w:t>
      </w:r>
      <w:r w:rsidR="005613FC" w:rsidRPr="009777A4">
        <w:rPr>
          <w:rFonts w:ascii="Times New Roman" w:hAnsi="Times New Roman" w:cs="Times New Roman"/>
          <w:bCs/>
          <w:color w:val="000000"/>
          <w:spacing w:val="-2"/>
          <w:sz w:val="24"/>
          <w:szCs w:val="24"/>
        </w:rPr>
        <w:t>,</w:t>
      </w:r>
      <w:r w:rsidR="005613FC" w:rsidRPr="009777A4">
        <w:rPr>
          <w:rFonts w:ascii="Times New Roman" w:hAnsi="Times New Roman" w:cs="Times New Roman"/>
          <w:bCs/>
          <w:color w:val="000000"/>
          <w:spacing w:val="-3"/>
          <w:sz w:val="24"/>
          <w:szCs w:val="24"/>
        </w:rPr>
        <w:t xml:space="preserve"> действующего </w:t>
      </w:r>
      <w:r w:rsidR="005613FC" w:rsidRPr="009777A4">
        <w:rPr>
          <w:rFonts w:ascii="Times New Roman" w:hAnsi="Times New Roman" w:cs="Times New Roman"/>
          <w:bCs/>
          <w:color w:val="000000"/>
          <w:spacing w:val="-6"/>
          <w:sz w:val="24"/>
          <w:szCs w:val="24"/>
        </w:rPr>
        <w:t xml:space="preserve">на </w:t>
      </w:r>
      <w:r w:rsidR="005613FC" w:rsidRPr="009777A4">
        <w:rPr>
          <w:rFonts w:ascii="Times New Roman" w:hAnsi="Times New Roman" w:cs="Times New Roman"/>
          <w:bCs/>
          <w:color w:val="000000"/>
          <w:spacing w:val="-5"/>
          <w:sz w:val="24"/>
          <w:szCs w:val="24"/>
        </w:rPr>
        <w:t>основании</w:t>
      </w:r>
      <w:r w:rsidR="005613FC" w:rsidRPr="009777A4">
        <w:rPr>
          <w:rFonts w:ascii="Times New Roman" w:hAnsi="Times New Roman" w:cs="Times New Roman"/>
          <w:bCs/>
          <w:color w:val="000000"/>
          <w:sz w:val="24"/>
          <w:szCs w:val="24"/>
        </w:rPr>
        <w:t xml:space="preserve"> Устава</w:t>
      </w:r>
      <w:r w:rsidR="005613FC" w:rsidRPr="009777A4">
        <w:rPr>
          <w:rFonts w:ascii="Times New Roman" w:hAnsi="Times New Roman" w:cs="Times New Roman"/>
          <w:bCs/>
          <w:color w:val="000000"/>
          <w:spacing w:val="4"/>
          <w:sz w:val="24"/>
          <w:szCs w:val="24"/>
        </w:rPr>
        <w:t>, с одной стороны</w:t>
      </w:r>
      <w:r w:rsidR="005613FC" w:rsidRPr="009777A4">
        <w:rPr>
          <w:rFonts w:ascii="Times New Roman" w:hAnsi="Times New Roman" w:cs="Times New Roman"/>
          <w:bCs/>
          <w:sz w:val="24"/>
          <w:szCs w:val="24"/>
        </w:rPr>
        <w:t xml:space="preserve"> и </w:t>
      </w:r>
    </w:p>
    <w:p w:rsidR="00374890" w:rsidRPr="009777A4" w:rsidRDefault="00A059C5" w:rsidP="00AA05BD">
      <w:pPr>
        <w:shd w:val="clear" w:color="auto" w:fill="FFFFFF"/>
        <w:tabs>
          <w:tab w:val="left" w:leader="underscore" w:pos="2074"/>
          <w:tab w:val="left" w:leader="underscore" w:pos="3312"/>
          <w:tab w:val="left" w:leader="underscore" w:pos="9781"/>
        </w:tabs>
        <w:jc w:val="both"/>
        <w:rPr>
          <w:rFonts w:ascii="Times New Roman" w:hAnsi="Times New Roman" w:cs="Times New Roman"/>
          <w:color w:val="000000"/>
          <w:sz w:val="24"/>
          <w:szCs w:val="24"/>
        </w:rPr>
      </w:pPr>
      <w:r w:rsidRPr="009777A4">
        <w:rPr>
          <w:rFonts w:ascii="Times New Roman" w:hAnsi="Times New Roman" w:cs="Times New Roman"/>
          <w:b/>
          <w:bCs/>
          <w:sz w:val="24"/>
          <w:szCs w:val="24"/>
        </w:rPr>
        <w:t xml:space="preserve">           </w:t>
      </w:r>
      <w:r w:rsidR="00216C37" w:rsidRPr="009777A4">
        <w:rPr>
          <w:rFonts w:ascii="Times New Roman" w:hAnsi="Times New Roman" w:cs="Times New Roman"/>
          <w:b/>
          <w:sz w:val="24"/>
          <w:szCs w:val="24"/>
        </w:rPr>
        <w:t>________________________</w:t>
      </w:r>
      <w:r w:rsidR="003C4AD9" w:rsidRPr="009777A4">
        <w:rPr>
          <w:rFonts w:ascii="Times New Roman" w:hAnsi="Times New Roman" w:cs="Times New Roman"/>
          <w:bCs/>
          <w:color w:val="000000"/>
          <w:sz w:val="24"/>
          <w:szCs w:val="24"/>
        </w:rPr>
        <w:t>,</w:t>
      </w:r>
      <w:r w:rsidR="00810E6E" w:rsidRPr="009777A4">
        <w:rPr>
          <w:rFonts w:ascii="Times New Roman" w:hAnsi="Times New Roman" w:cs="Times New Roman"/>
          <w:color w:val="000000"/>
          <w:sz w:val="24"/>
          <w:szCs w:val="24"/>
        </w:rPr>
        <w:t xml:space="preserve"> </w:t>
      </w:r>
      <w:r w:rsidR="00FA2A29" w:rsidRPr="009777A4">
        <w:rPr>
          <w:rFonts w:ascii="Times New Roman" w:hAnsi="Times New Roman" w:cs="Times New Roman"/>
          <w:sz w:val="24"/>
          <w:szCs w:val="24"/>
        </w:rPr>
        <w:t>именуем</w:t>
      </w:r>
      <w:r w:rsidR="00D627EB" w:rsidRPr="009777A4">
        <w:rPr>
          <w:rFonts w:ascii="Times New Roman" w:hAnsi="Times New Roman" w:cs="Times New Roman"/>
          <w:sz w:val="24"/>
          <w:szCs w:val="24"/>
        </w:rPr>
        <w:t>ый (</w:t>
      </w:r>
      <w:proofErr w:type="spellStart"/>
      <w:r w:rsidR="00C77C63" w:rsidRPr="009777A4">
        <w:rPr>
          <w:rFonts w:ascii="Times New Roman" w:hAnsi="Times New Roman" w:cs="Times New Roman"/>
          <w:sz w:val="24"/>
          <w:szCs w:val="24"/>
        </w:rPr>
        <w:t>ая</w:t>
      </w:r>
      <w:proofErr w:type="spellEnd"/>
      <w:r w:rsidR="00D627EB" w:rsidRPr="009777A4">
        <w:rPr>
          <w:rFonts w:ascii="Times New Roman" w:hAnsi="Times New Roman" w:cs="Times New Roman"/>
          <w:sz w:val="24"/>
          <w:szCs w:val="24"/>
        </w:rPr>
        <w:t>)</w:t>
      </w:r>
      <w:r w:rsidR="00C04CC4" w:rsidRPr="009777A4">
        <w:rPr>
          <w:rFonts w:ascii="Times New Roman" w:hAnsi="Times New Roman" w:cs="Times New Roman"/>
          <w:sz w:val="24"/>
          <w:szCs w:val="24"/>
        </w:rPr>
        <w:t xml:space="preserve"> </w:t>
      </w:r>
      <w:r w:rsidR="00374890" w:rsidRPr="009777A4">
        <w:rPr>
          <w:rFonts w:ascii="Times New Roman" w:hAnsi="Times New Roman" w:cs="Times New Roman"/>
          <w:sz w:val="24"/>
          <w:szCs w:val="24"/>
        </w:rPr>
        <w:t xml:space="preserve">в дальнейшем </w:t>
      </w:r>
      <w:r w:rsidR="00374890" w:rsidRPr="009777A4">
        <w:rPr>
          <w:rFonts w:ascii="Times New Roman" w:hAnsi="Times New Roman" w:cs="Times New Roman"/>
          <w:b/>
          <w:sz w:val="24"/>
          <w:szCs w:val="24"/>
        </w:rPr>
        <w:t>«Дольщик»</w:t>
      </w:r>
      <w:r w:rsidR="00374890" w:rsidRPr="009777A4">
        <w:rPr>
          <w:rFonts w:ascii="Times New Roman" w:hAnsi="Times New Roman" w:cs="Times New Roman"/>
          <w:sz w:val="24"/>
          <w:szCs w:val="24"/>
        </w:rPr>
        <w:t xml:space="preserve">, с другой стороны, </w:t>
      </w:r>
      <w:r w:rsidR="00374890" w:rsidRPr="009777A4">
        <w:rPr>
          <w:rFonts w:ascii="Times New Roman" w:hAnsi="Times New Roman" w:cs="Times New Roman"/>
          <w:color w:val="000000"/>
          <w:spacing w:val="-1"/>
          <w:sz w:val="24"/>
          <w:szCs w:val="24"/>
        </w:rPr>
        <w:t xml:space="preserve">совместно именуемые в тексте настоящего договора «Стороны», по </w:t>
      </w:r>
      <w:r w:rsidR="00374890" w:rsidRPr="009777A4">
        <w:rPr>
          <w:rFonts w:ascii="Times New Roman" w:hAnsi="Times New Roman" w:cs="Times New Roman"/>
          <w:color w:val="000000"/>
          <w:spacing w:val="-3"/>
          <w:sz w:val="24"/>
          <w:szCs w:val="24"/>
        </w:rPr>
        <w:t>отдельности – «Сторона», заключили настоящий Договор о нижеследующем:</w:t>
      </w:r>
    </w:p>
    <w:p w:rsidR="00374890" w:rsidRPr="009777A4" w:rsidRDefault="00374890" w:rsidP="009E66FF">
      <w:pPr>
        <w:shd w:val="clear" w:color="auto" w:fill="FFFFFF"/>
        <w:spacing w:after="0"/>
        <w:jc w:val="center"/>
        <w:rPr>
          <w:rFonts w:ascii="Times New Roman" w:hAnsi="Times New Roman" w:cs="Times New Roman"/>
          <w:b/>
          <w:color w:val="000000"/>
          <w:spacing w:val="-4"/>
          <w:sz w:val="24"/>
          <w:szCs w:val="24"/>
        </w:rPr>
      </w:pPr>
      <w:r w:rsidRPr="009777A4">
        <w:rPr>
          <w:rFonts w:ascii="Times New Roman" w:hAnsi="Times New Roman" w:cs="Times New Roman"/>
          <w:b/>
          <w:color w:val="000000"/>
          <w:spacing w:val="-4"/>
          <w:sz w:val="24"/>
          <w:szCs w:val="24"/>
        </w:rPr>
        <w:t>1. ТЕРМИНЫ И ОПРЕДЕЛЕНИЯ</w:t>
      </w:r>
    </w:p>
    <w:p w:rsidR="00374890" w:rsidRPr="009777A4" w:rsidRDefault="00374890" w:rsidP="009E66FF">
      <w:pPr>
        <w:shd w:val="clear" w:color="auto" w:fill="FFFFFF"/>
        <w:spacing w:after="0" w:line="240" w:lineRule="auto"/>
        <w:ind w:right="7" w:firstLine="709"/>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2"/>
          <w:sz w:val="24"/>
          <w:szCs w:val="24"/>
        </w:rPr>
        <w:t xml:space="preserve">1.1. Если в тексте настоящего Договора не указано иное, следующие термины и определения имеют </w:t>
      </w:r>
      <w:r w:rsidRPr="009777A4">
        <w:rPr>
          <w:rFonts w:ascii="Times New Roman" w:hAnsi="Times New Roman" w:cs="Times New Roman"/>
          <w:color w:val="000000"/>
          <w:spacing w:val="-4"/>
          <w:sz w:val="24"/>
          <w:szCs w:val="24"/>
        </w:rPr>
        <w:t>указанное значение:</w:t>
      </w:r>
    </w:p>
    <w:p w:rsidR="00E91BF1" w:rsidRPr="009777A4" w:rsidRDefault="00374890" w:rsidP="009E66FF">
      <w:pPr>
        <w:shd w:val="clear" w:color="auto" w:fill="FFFFFF"/>
        <w:tabs>
          <w:tab w:val="left" w:leader="hyphen" w:pos="0"/>
        </w:tabs>
        <w:spacing w:after="0" w:line="240" w:lineRule="auto"/>
        <w:jc w:val="both"/>
        <w:rPr>
          <w:rFonts w:ascii="Times New Roman" w:hAnsi="Times New Roman" w:cs="Times New Roman"/>
          <w:color w:val="000000"/>
          <w:spacing w:val="-2"/>
          <w:sz w:val="24"/>
          <w:szCs w:val="24"/>
        </w:rPr>
      </w:pPr>
      <w:r w:rsidRPr="009777A4">
        <w:rPr>
          <w:rFonts w:ascii="Times New Roman" w:hAnsi="Times New Roman" w:cs="Times New Roman"/>
          <w:b/>
          <w:color w:val="000000"/>
          <w:spacing w:val="-2"/>
          <w:sz w:val="24"/>
          <w:szCs w:val="24"/>
        </w:rPr>
        <w:tab/>
      </w:r>
      <w:r w:rsidR="00E91BF1" w:rsidRPr="009777A4">
        <w:rPr>
          <w:rFonts w:ascii="Times New Roman" w:hAnsi="Times New Roman" w:cs="Times New Roman"/>
          <w:b/>
          <w:color w:val="000000"/>
          <w:spacing w:val="-2"/>
          <w:sz w:val="24"/>
          <w:szCs w:val="24"/>
        </w:rPr>
        <w:t>Дом</w:t>
      </w:r>
      <w:r w:rsidR="00E91BF1" w:rsidRPr="009777A4">
        <w:rPr>
          <w:rFonts w:ascii="Times New Roman" w:hAnsi="Times New Roman" w:cs="Times New Roman"/>
          <w:color w:val="000000"/>
          <w:spacing w:val="-2"/>
          <w:sz w:val="24"/>
          <w:szCs w:val="24"/>
        </w:rPr>
        <w:t xml:space="preserve"> </w:t>
      </w:r>
      <w:proofErr w:type="gramStart"/>
      <w:r w:rsidR="00E91BF1" w:rsidRPr="009777A4">
        <w:rPr>
          <w:rFonts w:ascii="Times New Roman" w:hAnsi="Times New Roman" w:cs="Times New Roman"/>
          <w:color w:val="000000"/>
          <w:spacing w:val="-2"/>
          <w:sz w:val="24"/>
          <w:szCs w:val="24"/>
        </w:rPr>
        <w:t xml:space="preserve">–  </w:t>
      </w:r>
      <w:r w:rsidR="001E5810" w:rsidRPr="009777A4">
        <w:rPr>
          <w:rFonts w:ascii="Times New Roman" w:hAnsi="Times New Roman" w:cs="Times New Roman"/>
          <w:color w:val="000000"/>
          <w:spacing w:val="-2"/>
          <w:sz w:val="24"/>
          <w:szCs w:val="24"/>
        </w:rPr>
        <w:t>Микрорайон</w:t>
      </w:r>
      <w:proofErr w:type="gramEnd"/>
      <w:r w:rsidR="001E5810" w:rsidRPr="009777A4">
        <w:rPr>
          <w:rFonts w:ascii="Times New Roman" w:hAnsi="Times New Roman" w:cs="Times New Roman"/>
          <w:color w:val="000000"/>
          <w:spacing w:val="-2"/>
          <w:sz w:val="24"/>
          <w:szCs w:val="24"/>
        </w:rPr>
        <w:t xml:space="preserve"> «Зеленый город» в г.</w:t>
      </w:r>
      <w:r w:rsidR="003C4AD9" w:rsidRPr="009777A4">
        <w:rPr>
          <w:rFonts w:ascii="Times New Roman" w:hAnsi="Times New Roman" w:cs="Times New Roman"/>
          <w:color w:val="000000"/>
          <w:spacing w:val="-2"/>
          <w:sz w:val="24"/>
          <w:szCs w:val="24"/>
        </w:rPr>
        <w:t xml:space="preserve"> </w:t>
      </w:r>
      <w:r w:rsidR="001E5810" w:rsidRPr="009777A4">
        <w:rPr>
          <w:rFonts w:ascii="Times New Roman" w:hAnsi="Times New Roman" w:cs="Times New Roman"/>
          <w:color w:val="000000"/>
          <w:spacing w:val="-2"/>
          <w:sz w:val="24"/>
          <w:szCs w:val="24"/>
        </w:rPr>
        <w:t>Вологд</w:t>
      </w:r>
      <w:r w:rsidR="00C778C1" w:rsidRPr="009777A4">
        <w:rPr>
          <w:rFonts w:ascii="Times New Roman" w:hAnsi="Times New Roman" w:cs="Times New Roman"/>
          <w:color w:val="000000"/>
          <w:spacing w:val="-2"/>
          <w:sz w:val="24"/>
          <w:szCs w:val="24"/>
        </w:rPr>
        <w:t>е.</w:t>
      </w:r>
      <w:r w:rsidR="001E5810" w:rsidRPr="009777A4">
        <w:rPr>
          <w:rFonts w:ascii="Times New Roman" w:hAnsi="Times New Roman" w:cs="Times New Roman"/>
          <w:color w:val="000000"/>
          <w:spacing w:val="-2"/>
          <w:sz w:val="24"/>
          <w:szCs w:val="24"/>
        </w:rPr>
        <w:t xml:space="preserve"> </w:t>
      </w:r>
      <w:r w:rsidR="001E5810" w:rsidRPr="009777A4">
        <w:rPr>
          <w:rFonts w:ascii="Times New Roman" w:hAnsi="Times New Roman" w:cs="Times New Roman"/>
          <w:spacing w:val="-2"/>
          <w:sz w:val="24"/>
          <w:szCs w:val="24"/>
        </w:rPr>
        <w:t>Многоквартир</w:t>
      </w:r>
      <w:r w:rsidR="00B530FC" w:rsidRPr="009777A4">
        <w:rPr>
          <w:rFonts w:ascii="Times New Roman" w:hAnsi="Times New Roman" w:cs="Times New Roman"/>
          <w:spacing w:val="-2"/>
          <w:sz w:val="24"/>
          <w:szCs w:val="24"/>
        </w:rPr>
        <w:t>н</w:t>
      </w:r>
      <w:r w:rsidR="001E5810" w:rsidRPr="009777A4">
        <w:rPr>
          <w:rFonts w:ascii="Times New Roman" w:hAnsi="Times New Roman" w:cs="Times New Roman"/>
          <w:spacing w:val="-2"/>
          <w:sz w:val="24"/>
          <w:szCs w:val="24"/>
        </w:rPr>
        <w:t>ый</w:t>
      </w:r>
      <w:r w:rsidR="003C4AD9" w:rsidRPr="009777A4">
        <w:rPr>
          <w:rFonts w:ascii="Times New Roman" w:hAnsi="Times New Roman" w:cs="Times New Roman"/>
          <w:spacing w:val="-2"/>
          <w:sz w:val="24"/>
          <w:szCs w:val="24"/>
        </w:rPr>
        <w:t xml:space="preserve">  </w:t>
      </w:r>
      <w:r w:rsidR="001E5810" w:rsidRPr="009777A4">
        <w:rPr>
          <w:rFonts w:ascii="Times New Roman" w:hAnsi="Times New Roman" w:cs="Times New Roman"/>
          <w:spacing w:val="-2"/>
          <w:sz w:val="24"/>
          <w:szCs w:val="24"/>
        </w:rPr>
        <w:t xml:space="preserve"> до</w:t>
      </w:r>
      <w:r w:rsidR="001E5810" w:rsidRPr="009777A4">
        <w:rPr>
          <w:rFonts w:ascii="Times New Roman" w:hAnsi="Times New Roman" w:cs="Times New Roman"/>
          <w:color w:val="000000"/>
          <w:spacing w:val="-2"/>
          <w:sz w:val="24"/>
          <w:szCs w:val="24"/>
        </w:rPr>
        <w:t xml:space="preserve">м </w:t>
      </w:r>
      <w:proofErr w:type="gramStart"/>
      <w:r w:rsidR="001E5810" w:rsidRPr="009777A4">
        <w:rPr>
          <w:rFonts w:ascii="Times New Roman" w:hAnsi="Times New Roman" w:cs="Times New Roman"/>
          <w:color w:val="000000"/>
          <w:spacing w:val="-2"/>
          <w:sz w:val="24"/>
          <w:szCs w:val="24"/>
        </w:rPr>
        <w:t>№  4</w:t>
      </w:r>
      <w:proofErr w:type="gramEnd"/>
      <w:r w:rsidR="001E5810" w:rsidRPr="009777A4">
        <w:rPr>
          <w:rFonts w:ascii="Times New Roman" w:hAnsi="Times New Roman" w:cs="Times New Roman"/>
          <w:color w:val="000000"/>
          <w:spacing w:val="-2"/>
          <w:sz w:val="24"/>
          <w:szCs w:val="24"/>
        </w:rPr>
        <w:t xml:space="preserve">» </w:t>
      </w:r>
      <w:r w:rsidR="00E91BF1" w:rsidRPr="009777A4">
        <w:rPr>
          <w:rFonts w:ascii="Times New Roman" w:hAnsi="Times New Roman" w:cs="Times New Roman"/>
          <w:sz w:val="24"/>
          <w:szCs w:val="24"/>
        </w:rPr>
        <w:t xml:space="preserve"> (по ГП), </w:t>
      </w:r>
      <w:r w:rsidR="00E91BF1" w:rsidRPr="009777A4">
        <w:rPr>
          <w:rFonts w:ascii="Times New Roman" w:hAnsi="Times New Roman" w:cs="Times New Roman"/>
          <w:color w:val="000000"/>
          <w:spacing w:val="-2"/>
          <w:sz w:val="24"/>
          <w:szCs w:val="24"/>
        </w:rPr>
        <w:t>строительство которого ведет Застройщик, в том числе с привлечением денежных с</w:t>
      </w:r>
      <w:r w:rsidR="00D87D43" w:rsidRPr="009777A4">
        <w:rPr>
          <w:rFonts w:ascii="Times New Roman" w:hAnsi="Times New Roman" w:cs="Times New Roman"/>
          <w:color w:val="000000"/>
          <w:spacing w:val="-2"/>
          <w:sz w:val="24"/>
          <w:szCs w:val="24"/>
        </w:rPr>
        <w:t xml:space="preserve">редств Дольщика. В жилом доме </w:t>
      </w:r>
      <w:proofErr w:type="gramStart"/>
      <w:r w:rsidR="003C4AD9" w:rsidRPr="009777A4">
        <w:rPr>
          <w:rFonts w:ascii="Times New Roman" w:hAnsi="Times New Roman" w:cs="Times New Roman"/>
          <w:color w:val="000000"/>
          <w:spacing w:val="-2"/>
          <w:sz w:val="24"/>
          <w:szCs w:val="24"/>
        </w:rPr>
        <w:t xml:space="preserve">677 </w:t>
      </w:r>
      <w:r w:rsidR="00E91BF1" w:rsidRPr="009777A4">
        <w:rPr>
          <w:rFonts w:ascii="Times New Roman" w:hAnsi="Times New Roman" w:cs="Times New Roman"/>
          <w:color w:val="000000"/>
          <w:spacing w:val="-2"/>
          <w:sz w:val="24"/>
          <w:szCs w:val="24"/>
        </w:rPr>
        <w:t xml:space="preserve"> квартир</w:t>
      </w:r>
      <w:r w:rsidR="00D87D43" w:rsidRPr="009777A4">
        <w:rPr>
          <w:rFonts w:ascii="Times New Roman" w:hAnsi="Times New Roman" w:cs="Times New Roman"/>
          <w:color w:val="000000"/>
          <w:spacing w:val="-2"/>
          <w:sz w:val="24"/>
          <w:szCs w:val="24"/>
        </w:rPr>
        <w:t>ы</w:t>
      </w:r>
      <w:proofErr w:type="gramEnd"/>
      <w:r w:rsidR="00E91BF1" w:rsidRPr="009777A4">
        <w:rPr>
          <w:rFonts w:ascii="Times New Roman" w:hAnsi="Times New Roman" w:cs="Times New Roman"/>
          <w:color w:val="000000"/>
          <w:spacing w:val="-2"/>
          <w:sz w:val="24"/>
          <w:szCs w:val="24"/>
        </w:rPr>
        <w:t xml:space="preserve">, </w:t>
      </w:r>
      <w:r w:rsidR="00C54514" w:rsidRPr="009777A4">
        <w:rPr>
          <w:rFonts w:ascii="Times New Roman" w:hAnsi="Times New Roman" w:cs="Times New Roman"/>
          <w:color w:val="000000"/>
          <w:spacing w:val="-2"/>
          <w:sz w:val="24"/>
          <w:szCs w:val="24"/>
        </w:rPr>
        <w:t>11</w:t>
      </w:r>
      <w:r w:rsidR="00D87D43" w:rsidRPr="009777A4">
        <w:rPr>
          <w:rFonts w:ascii="Times New Roman" w:hAnsi="Times New Roman" w:cs="Times New Roman"/>
          <w:color w:val="000000"/>
          <w:spacing w:val="-2"/>
          <w:sz w:val="24"/>
          <w:szCs w:val="24"/>
        </w:rPr>
        <w:t xml:space="preserve"> нежилых помещений</w:t>
      </w:r>
      <w:r w:rsidR="00E91BF1" w:rsidRPr="009777A4">
        <w:rPr>
          <w:rFonts w:ascii="Times New Roman" w:hAnsi="Times New Roman" w:cs="Times New Roman"/>
          <w:color w:val="000000"/>
          <w:spacing w:val="-2"/>
          <w:sz w:val="24"/>
          <w:szCs w:val="24"/>
        </w:rPr>
        <w:t>.</w:t>
      </w:r>
    </w:p>
    <w:p w:rsidR="00374890" w:rsidRPr="009777A4" w:rsidRDefault="00A50B9F" w:rsidP="00A50B9F">
      <w:pPr>
        <w:tabs>
          <w:tab w:val="left" w:pos="0"/>
        </w:tabs>
        <w:spacing w:after="0" w:line="240" w:lineRule="auto"/>
        <w:jc w:val="both"/>
        <w:rPr>
          <w:rFonts w:ascii="Times New Roman" w:hAnsi="Times New Roman" w:cs="Times New Roman"/>
          <w:color w:val="FF0000"/>
          <w:sz w:val="24"/>
          <w:szCs w:val="24"/>
          <w:lang w:eastAsia="ru-RU"/>
        </w:rPr>
      </w:pPr>
      <w:r w:rsidRPr="009777A4">
        <w:rPr>
          <w:rFonts w:ascii="Times New Roman" w:hAnsi="Times New Roman" w:cs="Times New Roman"/>
          <w:b/>
          <w:color w:val="000000"/>
          <w:spacing w:val="-2"/>
          <w:sz w:val="24"/>
          <w:szCs w:val="24"/>
        </w:rPr>
        <w:t xml:space="preserve">            </w:t>
      </w:r>
      <w:r w:rsidR="002648E0" w:rsidRPr="009777A4">
        <w:rPr>
          <w:rFonts w:ascii="Times New Roman" w:hAnsi="Times New Roman" w:cs="Times New Roman"/>
          <w:sz w:val="24"/>
          <w:szCs w:val="24"/>
        </w:rPr>
        <w:t xml:space="preserve"> Строительство многоквартирного дома осуществляется на земельном участке площадью </w:t>
      </w:r>
      <w:r w:rsidRPr="009777A4">
        <w:rPr>
          <w:rFonts w:ascii="Times New Roman" w:hAnsi="Times New Roman" w:cs="Times New Roman"/>
          <w:sz w:val="24"/>
          <w:szCs w:val="24"/>
        </w:rPr>
        <w:t>18 107</w:t>
      </w:r>
      <w:r w:rsidR="002648E0" w:rsidRPr="009777A4">
        <w:rPr>
          <w:rFonts w:ascii="Times New Roman" w:hAnsi="Times New Roman" w:cs="Times New Roman"/>
          <w:b/>
          <w:sz w:val="24"/>
          <w:szCs w:val="24"/>
        </w:rPr>
        <w:t xml:space="preserve"> кв. м.</w:t>
      </w:r>
      <w:r w:rsidR="002648E0" w:rsidRPr="009777A4">
        <w:rPr>
          <w:rFonts w:ascii="Times New Roman" w:hAnsi="Times New Roman" w:cs="Times New Roman"/>
          <w:sz w:val="24"/>
          <w:szCs w:val="24"/>
        </w:rPr>
        <w:t xml:space="preserve">  (+/- </w:t>
      </w:r>
      <w:r w:rsidRPr="009777A4">
        <w:rPr>
          <w:rFonts w:ascii="Times New Roman" w:hAnsi="Times New Roman" w:cs="Times New Roman"/>
          <w:sz w:val="24"/>
          <w:szCs w:val="24"/>
        </w:rPr>
        <w:t>47</w:t>
      </w:r>
      <w:r w:rsidR="002648E0" w:rsidRPr="009777A4">
        <w:rPr>
          <w:rFonts w:ascii="Times New Roman" w:hAnsi="Times New Roman" w:cs="Times New Roman"/>
          <w:sz w:val="24"/>
          <w:szCs w:val="24"/>
        </w:rPr>
        <w:t xml:space="preserve"> кв. м.) кадастровый номер </w:t>
      </w:r>
      <w:r w:rsidRPr="009777A4">
        <w:rPr>
          <w:rFonts w:ascii="Times New Roman" w:hAnsi="Times New Roman" w:cs="Times New Roman"/>
          <w:b/>
          <w:spacing w:val="-2"/>
          <w:sz w:val="24"/>
          <w:szCs w:val="24"/>
        </w:rPr>
        <w:t>35:24:0403001:908</w:t>
      </w:r>
      <w:r w:rsidR="002648E0" w:rsidRPr="009777A4">
        <w:rPr>
          <w:rFonts w:ascii="Times New Roman" w:hAnsi="Times New Roman" w:cs="Times New Roman"/>
          <w:sz w:val="24"/>
          <w:szCs w:val="24"/>
        </w:rPr>
        <w:t xml:space="preserve"> местоположение: Вологодская область, г. Вологда, </w:t>
      </w:r>
      <w:r w:rsidRPr="009777A4">
        <w:rPr>
          <w:rFonts w:ascii="Times New Roman" w:hAnsi="Times New Roman" w:cs="Times New Roman"/>
          <w:sz w:val="24"/>
          <w:szCs w:val="24"/>
        </w:rPr>
        <w:t xml:space="preserve">микрорайон «Зеленый город», </w:t>
      </w:r>
      <w:r w:rsidR="002648E0" w:rsidRPr="009777A4">
        <w:rPr>
          <w:rFonts w:ascii="Times New Roman" w:hAnsi="Times New Roman" w:cs="Times New Roman"/>
          <w:sz w:val="24"/>
          <w:szCs w:val="24"/>
        </w:rPr>
        <w:t>разрешенное использование: многоэтажные жилые дома, категория земель: земли населенных пунктов, который принадлежит Застройщику на праве собственности</w:t>
      </w:r>
      <w:r w:rsidR="002648E0" w:rsidRPr="009777A4">
        <w:rPr>
          <w:rFonts w:ascii="Times New Roman" w:hAnsi="Times New Roman" w:cs="Times New Roman"/>
          <w:color w:val="FF0000"/>
          <w:sz w:val="24"/>
          <w:szCs w:val="24"/>
        </w:rPr>
        <w:t>.</w:t>
      </w:r>
    </w:p>
    <w:p w:rsidR="00374890" w:rsidRPr="009777A4" w:rsidRDefault="00374890" w:rsidP="0099190F">
      <w:pPr>
        <w:shd w:val="clear" w:color="auto" w:fill="FFFFFF"/>
        <w:tabs>
          <w:tab w:val="left" w:pos="0"/>
        </w:tabs>
        <w:spacing w:after="0" w:line="240" w:lineRule="auto"/>
        <w:jc w:val="both"/>
        <w:rPr>
          <w:rFonts w:ascii="Times New Roman" w:hAnsi="Times New Roman" w:cs="Times New Roman"/>
          <w:color w:val="000000"/>
          <w:spacing w:val="-3"/>
          <w:sz w:val="24"/>
          <w:szCs w:val="24"/>
        </w:rPr>
      </w:pPr>
      <w:r w:rsidRPr="009777A4">
        <w:rPr>
          <w:rFonts w:ascii="Times New Roman" w:hAnsi="Times New Roman" w:cs="Times New Roman"/>
          <w:b/>
          <w:color w:val="000000"/>
          <w:spacing w:val="-2"/>
          <w:sz w:val="24"/>
          <w:szCs w:val="24"/>
        </w:rPr>
        <w:tab/>
        <w:t xml:space="preserve">Объект долевого строительства </w:t>
      </w:r>
      <w:r w:rsidRPr="009777A4">
        <w:rPr>
          <w:rFonts w:ascii="Times New Roman" w:hAnsi="Times New Roman" w:cs="Times New Roman"/>
          <w:color w:val="000000"/>
          <w:spacing w:val="-2"/>
          <w:sz w:val="24"/>
          <w:szCs w:val="24"/>
        </w:rPr>
        <w:t>- жилое помещение (квартира)</w:t>
      </w:r>
      <w:r w:rsidR="00EF54BE" w:rsidRPr="009777A4">
        <w:rPr>
          <w:rFonts w:ascii="Times New Roman" w:hAnsi="Times New Roman" w:cs="Times New Roman"/>
          <w:color w:val="000000"/>
          <w:spacing w:val="-2"/>
          <w:sz w:val="24"/>
          <w:szCs w:val="24"/>
        </w:rPr>
        <w:t xml:space="preserve"> и </w:t>
      </w:r>
      <w:r w:rsidRPr="009777A4">
        <w:rPr>
          <w:rFonts w:ascii="Times New Roman" w:hAnsi="Times New Roman" w:cs="Times New Roman"/>
          <w:color w:val="000000"/>
          <w:spacing w:val="-2"/>
          <w:sz w:val="24"/>
          <w:szCs w:val="24"/>
        </w:rPr>
        <w:t>общее имущество в многоквартирном доме, подлежащее передаче Дольщику</w:t>
      </w:r>
      <w:r w:rsidRPr="009777A4">
        <w:rPr>
          <w:rFonts w:ascii="Times New Roman" w:hAnsi="Times New Roman" w:cs="Times New Roman"/>
          <w:color w:val="000000"/>
          <w:spacing w:val="3"/>
          <w:sz w:val="24"/>
          <w:szCs w:val="24"/>
        </w:rPr>
        <w:t xml:space="preserve"> </w:t>
      </w:r>
      <w:r w:rsidR="003D034C" w:rsidRPr="009777A4">
        <w:rPr>
          <w:rFonts w:ascii="Times New Roman" w:hAnsi="Times New Roman" w:cs="Times New Roman"/>
          <w:color w:val="000000"/>
          <w:spacing w:val="3"/>
          <w:sz w:val="24"/>
          <w:szCs w:val="24"/>
        </w:rPr>
        <w:t xml:space="preserve">в </w:t>
      </w:r>
      <w:r w:rsidR="00A43E3A" w:rsidRPr="009777A4">
        <w:rPr>
          <w:rFonts w:ascii="Times New Roman" w:hAnsi="Times New Roman" w:cs="Times New Roman"/>
          <w:color w:val="000000"/>
          <w:spacing w:val="3"/>
          <w:sz w:val="24"/>
          <w:szCs w:val="24"/>
        </w:rPr>
        <w:t>собс</w:t>
      </w:r>
      <w:r w:rsidR="003D034C" w:rsidRPr="009777A4">
        <w:rPr>
          <w:rFonts w:ascii="Times New Roman" w:hAnsi="Times New Roman" w:cs="Times New Roman"/>
          <w:color w:val="000000"/>
          <w:spacing w:val="3"/>
          <w:sz w:val="24"/>
          <w:szCs w:val="24"/>
        </w:rPr>
        <w:t>твенность</w:t>
      </w:r>
      <w:r w:rsidR="00A43E3A" w:rsidRPr="009777A4">
        <w:rPr>
          <w:rFonts w:ascii="Times New Roman" w:hAnsi="Times New Roman" w:cs="Times New Roman"/>
          <w:color w:val="000000"/>
          <w:spacing w:val="3"/>
          <w:sz w:val="24"/>
          <w:szCs w:val="24"/>
        </w:rPr>
        <w:t xml:space="preserve">, </w:t>
      </w:r>
      <w:r w:rsidRPr="009777A4">
        <w:rPr>
          <w:rFonts w:ascii="Times New Roman" w:hAnsi="Times New Roman" w:cs="Times New Roman"/>
          <w:color w:val="000000"/>
          <w:spacing w:val="3"/>
          <w:sz w:val="24"/>
          <w:szCs w:val="24"/>
        </w:rPr>
        <w:t>после получения разрешения на ввод в эксплуатацию Дома, строящегося (создаваемого) с привлечением денежных средств Дольщика</w:t>
      </w:r>
      <w:r w:rsidRPr="009777A4">
        <w:rPr>
          <w:rFonts w:ascii="Times New Roman" w:hAnsi="Times New Roman" w:cs="Times New Roman"/>
          <w:color w:val="000000"/>
          <w:spacing w:val="1"/>
          <w:sz w:val="24"/>
          <w:szCs w:val="24"/>
        </w:rPr>
        <w:t xml:space="preserve">. </w:t>
      </w:r>
    </w:p>
    <w:p w:rsidR="00374890" w:rsidRPr="009777A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9777A4">
        <w:rPr>
          <w:rFonts w:ascii="Times New Roman" w:hAnsi="Times New Roman" w:cs="Times New Roman"/>
          <w:b/>
          <w:color w:val="000000"/>
          <w:spacing w:val="-3"/>
          <w:sz w:val="24"/>
          <w:szCs w:val="24"/>
        </w:rPr>
        <w:tab/>
        <w:t xml:space="preserve">Изменение фасада Дома – </w:t>
      </w:r>
      <w:r w:rsidRPr="009777A4">
        <w:rPr>
          <w:rFonts w:ascii="Times New Roman" w:hAnsi="Times New Roman" w:cs="Times New Roman"/>
          <w:color w:val="000000"/>
          <w:spacing w:val="-3"/>
          <w:sz w:val="24"/>
          <w:szCs w:val="24"/>
        </w:rPr>
        <w:t>установка (смена) окон/оконных рам, решеток, установка кондиционеров или телевизионных тарелок вне жилого помещения Объекта долевого строительства или установка иных конструкций, которые могут изменить внешний фасад Дома.</w:t>
      </w:r>
    </w:p>
    <w:p w:rsidR="00374890" w:rsidRPr="009777A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9777A4">
        <w:rPr>
          <w:rFonts w:ascii="Times New Roman" w:hAnsi="Times New Roman" w:cs="Times New Roman"/>
          <w:b/>
          <w:color w:val="000000"/>
          <w:spacing w:val="-3"/>
          <w:sz w:val="24"/>
          <w:szCs w:val="24"/>
        </w:rPr>
        <w:tab/>
        <w:t xml:space="preserve">Изменение планировки Объекта долевого строительства (перепланировка) – </w:t>
      </w:r>
      <w:r w:rsidRPr="009777A4">
        <w:rPr>
          <w:rFonts w:ascii="Times New Roman" w:hAnsi="Times New Roman" w:cs="Times New Roman"/>
          <w:color w:val="000000"/>
          <w:spacing w:val="-3"/>
          <w:sz w:val="24"/>
          <w:szCs w:val="24"/>
        </w:rPr>
        <w:t>перемещение стен, конструкций, изменение (смена) установленных в жилом помещении систем электро-, тепло-, водоснабжения и канализации.</w:t>
      </w:r>
    </w:p>
    <w:p w:rsidR="00374890" w:rsidRPr="009777A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b/>
          <w:color w:val="000000"/>
          <w:spacing w:val="-3"/>
          <w:sz w:val="24"/>
          <w:szCs w:val="24"/>
        </w:rPr>
        <w:t>Третьи лица</w:t>
      </w:r>
      <w:r w:rsidRPr="009777A4">
        <w:rPr>
          <w:rFonts w:ascii="Times New Roman" w:hAnsi="Times New Roman" w:cs="Times New Roman"/>
          <w:color w:val="000000"/>
          <w:spacing w:val="-3"/>
          <w:sz w:val="24"/>
          <w:szCs w:val="24"/>
        </w:rPr>
        <w:t xml:space="preserve"> - любые физические и юридические лица, не являющиеся Сторонами настоящего Договора. </w:t>
      </w:r>
    </w:p>
    <w:p w:rsidR="0099190F" w:rsidRPr="009777A4" w:rsidRDefault="0099190F" w:rsidP="0099190F">
      <w:pPr>
        <w:shd w:val="clear" w:color="auto" w:fill="FFFFFF"/>
        <w:spacing w:after="0"/>
        <w:ind w:firstLine="709"/>
        <w:jc w:val="both"/>
        <w:rPr>
          <w:rFonts w:ascii="Times New Roman" w:hAnsi="Times New Roman" w:cs="Times New Roman"/>
          <w:color w:val="000000"/>
          <w:spacing w:val="-3"/>
          <w:sz w:val="24"/>
          <w:szCs w:val="24"/>
        </w:rPr>
      </w:pPr>
    </w:p>
    <w:p w:rsidR="00374890" w:rsidRPr="009777A4" w:rsidRDefault="00374890">
      <w:pPr>
        <w:shd w:val="clear" w:color="auto" w:fill="FFFFFF"/>
        <w:jc w:val="center"/>
        <w:rPr>
          <w:rFonts w:ascii="Times New Roman" w:hAnsi="Times New Roman" w:cs="Times New Roman"/>
          <w:b/>
          <w:color w:val="000000"/>
          <w:spacing w:val="-4"/>
          <w:sz w:val="24"/>
          <w:szCs w:val="24"/>
        </w:rPr>
      </w:pPr>
      <w:r w:rsidRPr="009777A4">
        <w:rPr>
          <w:rFonts w:ascii="Times New Roman" w:hAnsi="Times New Roman" w:cs="Times New Roman"/>
          <w:b/>
          <w:color w:val="000000"/>
          <w:spacing w:val="-4"/>
          <w:sz w:val="24"/>
          <w:szCs w:val="24"/>
        </w:rPr>
        <w:t>2. ЮРИДИЧЕСКИЕ ОСНОВАНИЯ К ЗАКЛЮЧЕНИЮ ДОГОВОРА.</w:t>
      </w:r>
    </w:p>
    <w:p w:rsidR="00374890" w:rsidRPr="009777A4" w:rsidRDefault="00374890" w:rsidP="009E66FF">
      <w:pPr>
        <w:shd w:val="clear" w:color="auto" w:fill="FFFFFF"/>
        <w:spacing w:after="0"/>
        <w:jc w:val="center"/>
        <w:rPr>
          <w:rFonts w:ascii="Times New Roman" w:hAnsi="Times New Roman" w:cs="Times New Roman"/>
          <w:b/>
          <w:color w:val="000000"/>
          <w:spacing w:val="-3"/>
          <w:sz w:val="24"/>
          <w:szCs w:val="24"/>
        </w:rPr>
      </w:pPr>
      <w:r w:rsidRPr="009777A4">
        <w:rPr>
          <w:rFonts w:ascii="Times New Roman" w:hAnsi="Times New Roman" w:cs="Times New Roman"/>
          <w:b/>
          <w:color w:val="000000"/>
          <w:spacing w:val="-3"/>
          <w:sz w:val="24"/>
          <w:szCs w:val="24"/>
        </w:rPr>
        <w:t>ГАРАНТИИ ЗАСТРОЙЩИКА</w:t>
      </w:r>
    </w:p>
    <w:p w:rsidR="00374890" w:rsidRPr="009777A4" w:rsidRDefault="00374890" w:rsidP="009E66FF">
      <w:pPr>
        <w:shd w:val="clear" w:color="auto" w:fill="FFFFFF"/>
        <w:spacing w:after="0" w:line="240" w:lineRule="auto"/>
        <w:ind w:right="36"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7"/>
          <w:sz w:val="24"/>
          <w:szCs w:val="24"/>
        </w:rPr>
        <w:t>2.1. При заключении настоящего Договора Застройщик предоставляет Дольщику</w:t>
      </w:r>
      <w:r w:rsidRPr="009777A4">
        <w:rPr>
          <w:rFonts w:ascii="Times New Roman" w:hAnsi="Times New Roman" w:cs="Times New Roman"/>
          <w:color w:val="000000"/>
          <w:spacing w:val="-3"/>
          <w:sz w:val="24"/>
          <w:szCs w:val="24"/>
        </w:rPr>
        <w:t xml:space="preserve"> следующие гарантии:</w:t>
      </w:r>
    </w:p>
    <w:p w:rsidR="00374890" w:rsidRPr="009777A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1"/>
          <w:sz w:val="24"/>
          <w:szCs w:val="24"/>
        </w:rPr>
        <w:t xml:space="preserve">2.1.1. Все необходимые для заключения и исполнения настоящего Договора лицензии, разрешения </w:t>
      </w:r>
      <w:r w:rsidRPr="009777A4">
        <w:rPr>
          <w:rFonts w:ascii="Times New Roman" w:hAnsi="Times New Roman" w:cs="Times New Roman"/>
          <w:color w:val="000000"/>
          <w:sz w:val="24"/>
          <w:szCs w:val="24"/>
        </w:rPr>
        <w:t xml:space="preserve">и/или иные документы и/или договоры от соответствующих и уполномоченных на их предоставление </w:t>
      </w:r>
      <w:r w:rsidRPr="009777A4">
        <w:rPr>
          <w:rFonts w:ascii="Times New Roman" w:hAnsi="Times New Roman" w:cs="Times New Roman"/>
          <w:color w:val="000000"/>
          <w:spacing w:val="-2"/>
          <w:sz w:val="24"/>
          <w:szCs w:val="24"/>
        </w:rPr>
        <w:t xml:space="preserve">государственных органов/лиц Застройщиком получены/заключены, являются юридически действительными и </w:t>
      </w:r>
      <w:r w:rsidRPr="009777A4">
        <w:rPr>
          <w:rFonts w:ascii="Times New Roman" w:hAnsi="Times New Roman" w:cs="Times New Roman"/>
          <w:color w:val="000000"/>
          <w:spacing w:val="-4"/>
          <w:sz w:val="24"/>
          <w:szCs w:val="24"/>
        </w:rPr>
        <w:t>вступившими в силу.</w:t>
      </w:r>
    </w:p>
    <w:p w:rsidR="00374890" w:rsidRPr="009777A4" w:rsidRDefault="00374890" w:rsidP="0099190F">
      <w:pPr>
        <w:shd w:val="clear" w:color="auto" w:fill="FFFFFF"/>
        <w:tabs>
          <w:tab w:val="left" w:pos="1483"/>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8"/>
          <w:sz w:val="24"/>
          <w:szCs w:val="24"/>
        </w:rPr>
        <w:t xml:space="preserve">2.1.2. </w:t>
      </w:r>
      <w:r w:rsidRPr="009777A4">
        <w:rPr>
          <w:rFonts w:ascii="Times New Roman" w:hAnsi="Times New Roman" w:cs="Times New Roman"/>
          <w:color w:val="000000"/>
          <w:spacing w:val="-2"/>
          <w:sz w:val="24"/>
          <w:szCs w:val="24"/>
        </w:rPr>
        <w:t xml:space="preserve">Застройщик располагает всеми необходимыми юридически действительными правами и </w:t>
      </w:r>
      <w:r w:rsidRPr="009777A4">
        <w:rPr>
          <w:rFonts w:ascii="Times New Roman" w:hAnsi="Times New Roman" w:cs="Times New Roman"/>
          <w:color w:val="000000"/>
          <w:spacing w:val="-3"/>
          <w:sz w:val="24"/>
          <w:szCs w:val="24"/>
        </w:rPr>
        <w:t>полномочиями, разрешениями и документами, а именно:</w:t>
      </w:r>
    </w:p>
    <w:p w:rsidR="00374890" w:rsidRPr="009777A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3"/>
          <w:sz w:val="24"/>
          <w:szCs w:val="24"/>
        </w:rPr>
      </w:pPr>
      <w:proofErr w:type="gramStart"/>
      <w:r w:rsidRPr="009777A4">
        <w:rPr>
          <w:rFonts w:ascii="Times New Roman" w:hAnsi="Times New Roman" w:cs="Times New Roman"/>
          <w:color w:val="000000"/>
          <w:spacing w:val="-3"/>
          <w:sz w:val="24"/>
          <w:szCs w:val="24"/>
        </w:rPr>
        <w:t>разрешением</w:t>
      </w:r>
      <w:proofErr w:type="gramEnd"/>
      <w:r w:rsidRPr="009777A4">
        <w:rPr>
          <w:rFonts w:ascii="Times New Roman" w:hAnsi="Times New Roman" w:cs="Times New Roman"/>
          <w:color w:val="000000"/>
          <w:spacing w:val="-3"/>
          <w:sz w:val="24"/>
          <w:szCs w:val="24"/>
        </w:rPr>
        <w:t xml:space="preserve"> на строительство;</w:t>
      </w:r>
    </w:p>
    <w:p w:rsidR="00374890" w:rsidRPr="009777A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2"/>
          <w:sz w:val="24"/>
          <w:szCs w:val="24"/>
        </w:rPr>
      </w:pPr>
      <w:proofErr w:type="gramStart"/>
      <w:r w:rsidRPr="009777A4">
        <w:rPr>
          <w:rFonts w:ascii="Times New Roman" w:hAnsi="Times New Roman" w:cs="Times New Roman"/>
          <w:color w:val="000000"/>
          <w:sz w:val="24"/>
          <w:szCs w:val="24"/>
        </w:rPr>
        <w:t>оформленный</w:t>
      </w:r>
      <w:proofErr w:type="gramEnd"/>
      <w:r w:rsidRPr="009777A4">
        <w:rPr>
          <w:rFonts w:ascii="Times New Roman" w:hAnsi="Times New Roman" w:cs="Times New Roman"/>
          <w:color w:val="000000"/>
          <w:sz w:val="24"/>
          <w:szCs w:val="24"/>
        </w:rPr>
        <w:t xml:space="preserve"> в соответствии с действующим законодательством РФ правом</w:t>
      </w:r>
      <w:r w:rsidR="00D917E4" w:rsidRPr="009777A4">
        <w:rPr>
          <w:rFonts w:ascii="Times New Roman" w:hAnsi="Times New Roman" w:cs="Times New Roman"/>
          <w:color w:val="000000"/>
          <w:sz w:val="24"/>
          <w:szCs w:val="24"/>
        </w:rPr>
        <w:t xml:space="preserve"> собственности</w:t>
      </w:r>
      <w:r w:rsidRPr="009777A4">
        <w:rPr>
          <w:rFonts w:ascii="Times New Roman" w:hAnsi="Times New Roman" w:cs="Times New Roman"/>
          <w:color w:val="000000"/>
          <w:spacing w:val="-2"/>
          <w:sz w:val="24"/>
          <w:szCs w:val="24"/>
        </w:rPr>
        <w:t xml:space="preserve"> Застройщика на земельный участок, предоставленный для строительства Дома;</w:t>
      </w:r>
    </w:p>
    <w:p w:rsidR="00374890" w:rsidRPr="009777A4" w:rsidRDefault="00374890" w:rsidP="0099190F">
      <w:pPr>
        <w:shd w:val="clear" w:color="auto" w:fill="FFFFFF"/>
        <w:tabs>
          <w:tab w:val="left" w:pos="1073"/>
        </w:tabs>
        <w:spacing w:after="0" w:line="240" w:lineRule="auto"/>
        <w:ind w:firstLine="709"/>
        <w:jc w:val="both"/>
        <w:rPr>
          <w:rFonts w:ascii="Times New Roman" w:hAnsi="Times New Roman" w:cs="Times New Roman"/>
          <w:color w:val="000000"/>
          <w:spacing w:val="-3"/>
          <w:w w:val="81"/>
          <w:sz w:val="24"/>
          <w:szCs w:val="24"/>
        </w:rPr>
      </w:pPr>
      <w:r w:rsidRPr="009777A4">
        <w:rPr>
          <w:rFonts w:ascii="Times New Roman" w:hAnsi="Times New Roman" w:cs="Times New Roman"/>
          <w:color w:val="000000"/>
          <w:sz w:val="24"/>
          <w:szCs w:val="24"/>
        </w:rPr>
        <w:t xml:space="preserve">- </w:t>
      </w:r>
      <w:r w:rsidRPr="009777A4">
        <w:rPr>
          <w:rFonts w:ascii="Times New Roman" w:hAnsi="Times New Roman" w:cs="Times New Roman"/>
          <w:color w:val="000000"/>
          <w:spacing w:val="-4"/>
          <w:sz w:val="24"/>
          <w:szCs w:val="24"/>
        </w:rPr>
        <w:t>иными документами, которые могут быть представлены для ознакомления Дольщику</w:t>
      </w:r>
      <w:r w:rsidRPr="009777A4">
        <w:rPr>
          <w:rFonts w:ascii="Times New Roman" w:hAnsi="Times New Roman" w:cs="Times New Roman"/>
          <w:color w:val="000000"/>
          <w:spacing w:val="-3"/>
          <w:w w:val="81"/>
          <w:sz w:val="24"/>
          <w:szCs w:val="24"/>
        </w:rPr>
        <w:t xml:space="preserve">. </w:t>
      </w:r>
    </w:p>
    <w:p w:rsidR="00374890" w:rsidRPr="009777A4" w:rsidRDefault="00374890" w:rsidP="0099190F">
      <w:pPr>
        <w:shd w:val="clear" w:color="auto" w:fill="FFFFFF"/>
        <w:tabs>
          <w:tab w:val="left" w:pos="0"/>
        </w:tabs>
        <w:spacing w:after="0" w:line="240" w:lineRule="auto"/>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8"/>
          <w:sz w:val="24"/>
          <w:szCs w:val="24"/>
        </w:rPr>
        <w:tab/>
        <w:t>2.1.3.</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3"/>
          <w:sz w:val="24"/>
          <w:szCs w:val="24"/>
        </w:rPr>
        <w:t xml:space="preserve">Застройщик гарантирует, что Дольщику может быть предоставлена проектная декларация, составленная в </w:t>
      </w:r>
      <w:r w:rsidRPr="009777A4">
        <w:rPr>
          <w:rFonts w:ascii="Times New Roman" w:hAnsi="Times New Roman" w:cs="Times New Roman"/>
          <w:color w:val="000000"/>
          <w:spacing w:val="-4"/>
          <w:sz w:val="24"/>
          <w:szCs w:val="24"/>
        </w:rPr>
        <w:t>соответствии с законодательством РФ.</w:t>
      </w:r>
    </w:p>
    <w:p w:rsidR="00374890" w:rsidRPr="009777A4" w:rsidRDefault="00374890" w:rsidP="0099190F">
      <w:pPr>
        <w:shd w:val="clear" w:color="auto" w:fill="FFFFFF"/>
        <w:tabs>
          <w:tab w:val="left" w:pos="1440"/>
          <w:tab w:val="left" w:leader="underscore" w:pos="2318"/>
        </w:tabs>
        <w:spacing w:after="0" w:line="240" w:lineRule="auto"/>
        <w:ind w:firstLine="709"/>
        <w:jc w:val="both"/>
        <w:rPr>
          <w:rFonts w:ascii="Times New Roman" w:hAnsi="Times New Roman" w:cs="Times New Roman"/>
          <w:bCs/>
          <w:color w:val="000000"/>
          <w:spacing w:val="4"/>
          <w:sz w:val="24"/>
          <w:szCs w:val="24"/>
        </w:rPr>
      </w:pPr>
      <w:r w:rsidRPr="009777A4">
        <w:rPr>
          <w:rFonts w:ascii="Times New Roman" w:hAnsi="Times New Roman" w:cs="Times New Roman"/>
          <w:bCs/>
          <w:color w:val="000000"/>
          <w:spacing w:val="-6"/>
          <w:sz w:val="24"/>
          <w:szCs w:val="24"/>
        </w:rPr>
        <w:lastRenderedPageBreak/>
        <w:t>2.1.4.</w:t>
      </w:r>
      <w:r w:rsidRPr="009777A4">
        <w:rPr>
          <w:rFonts w:ascii="Times New Roman" w:hAnsi="Times New Roman" w:cs="Times New Roman"/>
          <w:bCs/>
          <w:color w:val="000000"/>
          <w:sz w:val="24"/>
          <w:szCs w:val="24"/>
        </w:rPr>
        <w:tab/>
      </w:r>
      <w:r w:rsidRPr="009777A4">
        <w:rPr>
          <w:rFonts w:ascii="Times New Roman" w:hAnsi="Times New Roman" w:cs="Times New Roman"/>
          <w:b/>
          <w:bCs/>
          <w:color w:val="000000"/>
          <w:sz w:val="24"/>
          <w:szCs w:val="24"/>
        </w:rPr>
        <w:t xml:space="preserve"> </w:t>
      </w:r>
      <w:r w:rsidRPr="009777A4">
        <w:rPr>
          <w:rFonts w:ascii="Times New Roman" w:hAnsi="Times New Roman" w:cs="Times New Roman"/>
          <w:bCs/>
          <w:sz w:val="24"/>
          <w:szCs w:val="24"/>
        </w:rPr>
        <w:t xml:space="preserve">Планируемый срок окончания строительства и ввода жилого </w:t>
      </w:r>
      <w:r w:rsidR="00F507AA" w:rsidRPr="009777A4">
        <w:rPr>
          <w:rFonts w:ascii="Times New Roman" w:hAnsi="Times New Roman" w:cs="Times New Roman"/>
          <w:bCs/>
          <w:sz w:val="24"/>
          <w:szCs w:val="24"/>
        </w:rPr>
        <w:t>дома</w:t>
      </w:r>
      <w:r w:rsidRPr="009777A4">
        <w:rPr>
          <w:rFonts w:ascii="Times New Roman" w:hAnsi="Times New Roman" w:cs="Times New Roman"/>
          <w:bCs/>
          <w:sz w:val="24"/>
          <w:szCs w:val="24"/>
        </w:rPr>
        <w:t xml:space="preserve"> в эксплуатацию                                         </w:t>
      </w:r>
      <w:r w:rsidR="00F507AA" w:rsidRPr="009777A4">
        <w:rPr>
          <w:rFonts w:ascii="Times New Roman" w:hAnsi="Times New Roman" w:cs="Times New Roman"/>
          <w:bCs/>
          <w:sz w:val="24"/>
          <w:szCs w:val="24"/>
        </w:rPr>
        <w:t>установлен п.6.3</w:t>
      </w:r>
      <w:proofErr w:type="gramStart"/>
      <w:r w:rsidRPr="009777A4">
        <w:rPr>
          <w:rFonts w:ascii="Times New Roman" w:hAnsi="Times New Roman" w:cs="Times New Roman"/>
          <w:bCs/>
          <w:sz w:val="24"/>
          <w:szCs w:val="24"/>
        </w:rPr>
        <w:t>.</w:t>
      </w:r>
      <w:r w:rsidR="00F507AA" w:rsidRPr="009777A4">
        <w:rPr>
          <w:rFonts w:ascii="Times New Roman" w:hAnsi="Times New Roman" w:cs="Times New Roman"/>
          <w:bCs/>
          <w:sz w:val="24"/>
          <w:szCs w:val="24"/>
        </w:rPr>
        <w:t xml:space="preserve"> настоящего</w:t>
      </w:r>
      <w:proofErr w:type="gramEnd"/>
      <w:r w:rsidR="00F507AA" w:rsidRPr="009777A4">
        <w:rPr>
          <w:rFonts w:ascii="Times New Roman" w:hAnsi="Times New Roman" w:cs="Times New Roman"/>
          <w:bCs/>
          <w:sz w:val="24"/>
          <w:szCs w:val="24"/>
        </w:rPr>
        <w:t xml:space="preserve"> Договора.</w:t>
      </w:r>
      <w:r w:rsidRPr="009777A4">
        <w:rPr>
          <w:rFonts w:ascii="Times New Roman" w:hAnsi="Times New Roman" w:cs="Times New Roman"/>
          <w:bCs/>
          <w:spacing w:val="4"/>
          <w:sz w:val="24"/>
          <w:szCs w:val="24"/>
        </w:rPr>
        <w:t xml:space="preserve"> Застройщик передает Участнику долевого строительства </w:t>
      </w:r>
      <w:r w:rsidR="00A50B9F" w:rsidRPr="009777A4">
        <w:rPr>
          <w:rFonts w:ascii="Times New Roman" w:hAnsi="Times New Roman" w:cs="Times New Roman"/>
          <w:bCs/>
          <w:spacing w:val="4"/>
          <w:sz w:val="24"/>
          <w:szCs w:val="24"/>
        </w:rPr>
        <w:t xml:space="preserve">объект долевого строительства </w:t>
      </w:r>
      <w:r w:rsidR="002648E0" w:rsidRPr="009777A4">
        <w:rPr>
          <w:rFonts w:ascii="Times New Roman" w:hAnsi="Times New Roman" w:cs="Times New Roman"/>
          <w:sz w:val="24"/>
          <w:szCs w:val="24"/>
        </w:rPr>
        <w:t>по акту приема-передачи</w:t>
      </w:r>
      <w:r w:rsidRPr="009777A4">
        <w:rPr>
          <w:rFonts w:ascii="Times New Roman" w:hAnsi="Times New Roman" w:cs="Times New Roman"/>
          <w:bCs/>
          <w:spacing w:val="4"/>
          <w:sz w:val="24"/>
          <w:szCs w:val="24"/>
        </w:rPr>
        <w:t xml:space="preserve"> </w:t>
      </w:r>
      <w:r w:rsidR="00A50B9F" w:rsidRPr="009777A4">
        <w:rPr>
          <w:rFonts w:ascii="Times New Roman" w:hAnsi="Times New Roman" w:cs="Times New Roman"/>
          <w:bCs/>
          <w:spacing w:val="4"/>
          <w:sz w:val="24"/>
          <w:szCs w:val="24"/>
        </w:rPr>
        <w:t>не позднее</w:t>
      </w:r>
      <w:r w:rsidR="00F507AA" w:rsidRPr="009777A4">
        <w:rPr>
          <w:rFonts w:ascii="Times New Roman" w:hAnsi="Times New Roman" w:cs="Times New Roman"/>
          <w:bCs/>
          <w:spacing w:val="4"/>
          <w:sz w:val="24"/>
          <w:szCs w:val="24"/>
        </w:rPr>
        <w:t xml:space="preserve"> сроков, установленных п.6.4</w:t>
      </w:r>
      <w:proofErr w:type="gramStart"/>
      <w:r w:rsidR="00F507AA" w:rsidRPr="009777A4">
        <w:rPr>
          <w:rFonts w:ascii="Times New Roman" w:hAnsi="Times New Roman" w:cs="Times New Roman"/>
          <w:bCs/>
          <w:spacing w:val="4"/>
          <w:sz w:val="24"/>
          <w:szCs w:val="24"/>
        </w:rPr>
        <w:t>. настоящего</w:t>
      </w:r>
      <w:proofErr w:type="gramEnd"/>
      <w:r w:rsidR="00F507AA" w:rsidRPr="009777A4">
        <w:rPr>
          <w:rFonts w:ascii="Times New Roman" w:hAnsi="Times New Roman" w:cs="Times New Roman"/>
          <w:bCs/>
          <w:spacing w:val="4"/>
          <w:sz w:val="24"/>
          <w:szCs w:val="24"/>
        </w:rPr>
        <w:t xml:space="preserve"> Договора для соответствующего Этапа строительства</w:t>
      </w:r>
      <w:r w:rsidRPr="009777A4">
        <w:rPr>
          <w:rFonts w:ascii="Times New Roman" w:hAnsi="Times New Roman" w:cs="Times New Roman"/>
          <w:bCs/>
          <w:spacing w:val="4"/>
          <w:sz w:val="24"/>
          <w:szCs w:val="24"/>
        </w:rPr>
        <w:t>. Объект долевого строительства передается Застройщиком Участнику долевого строительства при условии исполнения последним своих обязательств</w:t>
      </w:r>
      <w:r w:rsidRPr="009777A4">
        <w:rPr>
          <w:rFonts w:ascii="Times New Roman" w:hAnsi="Times New Roman" w:cs="Times New Roman"/>
          <w:bCs/>
          <w:color w:val="000000"/>
          <w:spacing w:val="4"/>
          <w:sz w:val="24"/>
          <w:szCs w:val="24"/>
        </w:rPr>
        <w:t xml:space="preserve"> по настоящему </w:t>
      </w:r>
      <w:r w:rsidR="00B530FC" w:rsidRPr="009777A4">
        <w:rPr>
          <w:rFonts w:ascii="Times New Roman" w:hAnsi="Times New Roman" w:cs="Times New Roman"/>
          <w:bCs/>
          <w:color w:val="000000"/>
          <w:spacing w:val="4"/>
          <w:sz w:val="24"/>
          <w:szCs w:val="24"/>
        </w:rPr>
        <w:t>Договору</w:t>
      </w:r>
      <w:r w:rsidRPr="009777A4">
        <w:rPr>
          <w:rFonts w:ascii="Times New Roman" w:hAnsi="Times New Roman" w:cs="Times New Roman"/>
          <w:bCs/>
          <w:color w:val="000000"/>
          <w:spacing w:val="4"/>
          <w:sz w:val="24"/>
          <w:szCs w:val="24"/>
        </w:rPr>
        <w:t>.</w:t>
      </w:r>
    </w:p>
    <w:p w:rsidR="00374890" w:rsidRPr="009777A4" w:rsidRDefault="00374890"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r w:rsidRPr="009777A4">
        <w:rPr>
          <w:rFonts w:ascii="Times New Roman" w:hAnsi="Times New Roman" w:cs="Times New Roman"/>
          <w:color w:val="000000"/>
          <w:spacing w:val="-9"/>
          <w:sz w:val="24"/>
          <w:szCs w:val="24"/>
        </w:rPr>
        <w:t xml:space="preserve">2.1.5. </w:t>
      </w:r>
      <w:r w:rsidRPr="009777A4">
        <w:rPr>
          <w:rFonts w:ascii="Times New Roman" w:hAnsi="Times New Roman" w:cs="Times New Roman"/>
          <w:sz w:val="24"/>
          <w:szCs w:val="24"/>
        </w:rPr>
        <w:t xml:space="preserve">Застройщик гарантирует, что до подписания настоящего </w:t>
      </w:r>
      <w:r w:rsidR="00B530FC" w:rsidRPr="009777A4">
        <w:rPr>
          <w:rFonts w:ascii="Times New Roman" w:hAnsi="Times New Roman" w:cs="Times New Roman"/>
          <w:sz w:val="24"/>
          <w:szCs w:val="24"/>
        </w:rPr>
        <w:t xml:space="preserve">Договора </w:t>
      </w:r>
      <w:r w:rsidRPr="009777A4">
        <w:rPr>
          <w:rFonts w:ascii="Times New Roman" w:hAnsi="Times New Roman" w:cs="Times New Roman"/>
          <w:sz w:val="24"/>
          <w:szCs w:val="24"/>
        </w:rPr>
        <w:t xml:space="preserve">указанный </w:t>
      </w:r>
      <w:r w:rsidRPr="009777A4">
        <w:rPr>
          <w:rFonts w:ascii="Times New Roman" w:hAnsi="Times New Roman" w:cs="Times New Roman"/>
          <w:color w:val="000000"/>
          <w:spacing w:val="-3"/>
          <w:sz w:val="24"/>
          <w:szCs w:val="24"/>
        </w:rPr>
        <w:t>Объект долевого строительства</w:t>
      </w:r>
      <w:r w:rsidRPr="009777A4">
        <w:rPr>
          <w:rFonts w:ascii="Times New Roman" w:hAnsi="Times New Roman" w:cs="Times New Roman"/>
          <w:sz w:val="24"/>
          <w:szCs w:val="24"/>
        </w:rPr>
        <w:t xml:space="preserve"> никому не продан, не заложен, не обременен правами третьих лиц, в споре и под запретом (арестом) не состоит.</w:t>
      </w:r>
    </w:p>
    <w:p w:rsidR="009E66FF" w:rsidRPr="009777A4" w:rsidRDefault="009E66FF"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p>
    <w:p w:rsidR="00374890" w:rsidRPr="009777A4" w:rsidRDefault="00374890" w:rsidP="009E66FF">
      <w:pPr>
        <w:shd w:val="clear" w:color="auto" w:fill="FFFFFF"/>
        <w:spacing w:after="0"/>
        <w:ind w:firstLine="709"/>
        <w:jc w:val="center"/>
        <w:rPr>
          <w:rFonts w:ascii="Times New Roman" w:hAnsi="Times New Roman" w:cs="Times New Roman"/>
          <w:b/>
          <w:color w:val="000000"/>
          <w:spacing w:val="-3"/>
          <w:sz w:val="24"/>
          <w:szCs w:val="24"/>
        </w:rPr>
      </w:pPr>
      <w:r w:rsidRPr="009777A4">
        <w:rPr>
          <w:rFonts w:ascii="Times New Roman" w:hAnsi="Times New Roman" w:cs="Times New Roman"/>
          <w:b/>
          <w:color w:val="000000"/>
          <w:spacing w:val="-3"/>
          <w:sz w:val="24"/>
          <w:szCs w:val="24"/>
        </w:rPr>
        <w:t>3. ПРЕДМЕТ ДОГОВОРА</w:t>
      </w:r>
    </w:p>
    <w:p w:rsidR="00EC7DA5" w:rsidRPr="009777A4" w:rsidRDefault="00374890" w:rsidP="009E66F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9777A4">
        <w:rPr>
          <w:rFonts w:ascii="Times New Roman" w:hAnsi="Times New Roman" w:cs="Times New Roman"/>
          <w:color w:val="000000"/>
          <w:kern w:val="22"/>
          <w:sz w:val="24"/>
          <w:szCs w:val="24"/>
        </w:rPr>
        <w:t>3.1.</w:t>
      </w:r>
      <w:r w:rsidR="00EC7DA5" w:rsidRPr="009777A4">
        <w:rPr>
          <w:rFonts w:ascii="Times New Roman" w:hAnsi="Times New Roman" w:cs="Times New Roman"/>
          <w:color w:val="000000"/>
          <w:kern w:val="22"/>
          <w:sz w:val="24"/>
          <w:szCs w:val="24"/>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Д</w:t>
      </w:r>
      <w:r w:rsidR="007B5195" w:rsidRPr="009777A4">
        <w:rPr>
          <w:rFonts w:ascii="Times New Roman" w:hAnsi="Times New Roman" w:cs="Times New Roman"/>
          <w:color w:val="000000"/>
          <w:kern w:val="22"/>
          <w:sz w:val="24"/>
          <w:szCs w:val="24"/>
        </w:rPr>
        <w:t xml:space="preserve">ольщику в собственность по </w:t>
      </w:r>
      <w:proofErr w:type="gramStart"/>
      <w:r w:rsidR="007B5195" w:rsidRPr="009777A4">
        <w:rPr>
          <w:rFonts w:ascii="Times New Roman" w:hAnsi="Times New Roman" w:cs="Times New Roman"/>
          <w:color w:val="000000"/>
          <w:kern w:val="22"/>
          <w:sz w:val="24"/>
          <w:szCs w:val="24"/>
        </w:rPr>
        <w:t>акту,</w:t>
      </w:r>
      <w:r w:rsidR="00EC7DA5" w:rsidRPr="009777A4">
        <w:rPr>
          <w:rFonts w:ascii="Times New Roman" w:hAnsi="Times New Roman" w:cs="Times New Roman"/>
          <w:color w:val="000000"/>
          <w:kern w:val="22"/>
          <w:sz w:val="24"/>
          <w:szCs w:val="24"/>
        </w:rPr>
        <w:t xml:space="preserve">  а</w:t>
      </w:r>
      <w:proofErr w:type="gramEnd"/>
      <w:r w:rsidR="00EC7DA5" w:rsidRPr="009777A4">
        <w:rPr>
          <w:rFonts w:ascii="Times New Roman" w:hAnsi="Times New Roman" w:cs="Times New Roman"/>
          <w:color w:val="000000"/>
          <w:kern w:val="22"/>
          <w:sz w:val="24"/>
          <w:szCs w:val="24"/>
        </w:rPr>
        <w:t xml:space="preserve"> Дольщик обязуется уплатить обусловленную Договором цену и принять, при наличии разрешения на ввод в эксплуатацию Дома, следующи</w:t>
      </w:r>
      <w:r w:rsidR="00E36266" w:rsidRPr="009777A4">
        <w:rPr>
          <w:rFonts w:ascii="Times New Roman" w:hAnsi="Times New Roman" w:cs="Times New Roman"/>
          <w:color w:val="000000"/>
          <w:kern w:val="22"/>
          <w:sz w:val="24"/>
          <w:szCs w:val="24"/>
        </w:rPr>
        <w:t>й</w:t>
      </w:r>
      <w:r w:rsidR="00EC7DA5" w:rsidRPr="009777A4">
        <w:rPr>
          <w:rFonts w:ascii="Times New Roman" w:hAnsi="Times New Roman" w:cs="Times New Roman"/>
          <w:color w:val="000000"/>
          <w:kern w:val="22"/>
          <w:sz w:val="24"/>
          <w:szCs w:val="24"/>
        </w:rPr>
        <w:t xml:space="preserve"> Объект долевого строительства:</w:t>
      </w:r>
    </w:p>
    <w:p w:rsidR="00260367" w:rsidRPr="009777A4" w:rsidRDefault="00846561" w:rsidP="0099190F">
      <w:pPr>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b/>
          <w:kern w:val="22"/>
          <w:sz w:val="24"/>
          <w:szCs w:val="24"/>
        </w:rPr>
        <w:t xml:space="preserve">Дом </w:t>
      </w:r>
      <w:r w:rsidRPr="009777A4">
        <w:rPr>
          <w:rFonts w:ascii="Times New Roman" w:hAnsi="Times New Roman" w:cs="Times New Roman"/>
          <w:kern w:val="22"/>
          <w:sz w:val="24"/>
          <w:szCs w:val="24"/>
        </w:rPr>
        <w:t xml:space="preserve">- </w:t>
      </w:r>
      <w:r w:rsidR="008717B8" w:rsidRPr="009777A4">
        <w:rPr>
          <w:rFonts w:ascii="Times New Roman" w:hAnsi="Times New Roman" w:cs="Times New Roman"/>
          <w:kern w:val="22"/>
          <w:sz w:val="24"/>
          <w:szCs w:val="24"/>
        </w:rPr>
        <w:t>677</w:t>
      </w:r>
      <w:r w:rsidR="003B6C5F" w:rsidRPr="009777A4">
        <w:rPr>
          <w:rFonts w:ascii="Times New Roman" w:hAnsi="Times New Roman" w:cs="Times New Roman"/>
          <w:kern w:val="22"/>
          <w:sz w:val="24"/>
          <w:szCs w:val="24"/>
        </w:rPr>
        <w:t>-</w:t>
      </w:r>
      <w:r w:rsidR="00260367" w:rsidRPr="009777A4">
        <w:rPr>
          <w:rFonts w:ascii="Times New Roman" w:hAnsi="Times New Roman" w:cs="Times New Roman"/>
          <w:kern w:val="22"/>
          <w:sz w:val="24"/>
          <w:szCs w:val="24"/>
        </w:rPr>
        <w:t xml:space="preserve"> квартирн</w:t>
      </w:r>
      <w:r w:rsidR="002648E0" w:rsidRPr="009777A4">
        <w:rPr>
          <w:rFonts w:ascii="Times New Roman" w:hAnsi="Times New Roman" w:cs="Times New Roman"/>
          <w:kern w:val="22"/>
          <w:sz w:val="24"/>
          <w:szCs w:val="24"/>
        </w:rPr>
        <w:t>ый</w:t>
      </w:r>
      <w:r w:rsidR="00260367" w:rsidRPr="009777A4">
        <w:rPr>
          <w:rFonts w:ascii="Times New Roman" w:hAnsi="Times New Roman" w:cs="Times New Roman"/>
          <w:kern w:val="22"/>
          <w:sz w:val="24"/>
          <w:szCs w:val="24"/>
        </w:rPr>
        <w:t xml:space="preserve"> жило</w:t>
      </w:r>
      <w:r w:rsidR="002648E0" w:rsidRPr="009777A4">
        <w:rPr>
          <w:rFonts w:ascii="Times New Roman" w:hAnsi="Times New Roman" w:cs="Times New Roman"/>
          <w:kern w:val="22"/>
          <w:sz w:val="24"/>
          <w:szCs w:val="24"/>
        </w:rPr>
        <w:t>й</w:t>
      </w:r>
      <w:r w:rsidR="00260367" w:rsidRPr="009777A4">
        <w:rPr>
          <w:rFonts w:ascii="Times New Roman" w:hAnsi="Times New Roman" w:cs="Times New Roman"/>
          <w:kern w:val="22"/>
          <w:sz w:val="24"/>
          <w:szCs w:val="24"/>
        </w:rPr>
        <w:t xml:space="preserve"> </w:t>
      </w:r>
      <w:proofErr w:type="gramStart"/>
      <w:r w:rsidR="00260367" w:rsidRPr="009777A4">
        <w:rPr>
          <w:rFonts w:ascii="Times New Roman" w:hAnsi="Times New Roman" w:cs="Times New Roman"/>
          <w:kern w:val="22"/>
          <w:sz w:val="24"/>
          <w:szCs w:val="24"/>
        </w:rPr>
        <w:t xml:space="preserve">дом,  </w:t>
      </w:r>
      <w:r w:rsidR="00D66024" w:rsidRPr="009777A4">
        <w:rPr>
          <w:rFonts w:ascii="Times New Roman" w:hAnsi="Times New Roman" w:cs="Times New Roman"/>
          <w:kern w:val="22"/>
          <w:sz w:val="24"/>
          <w:szCs w:val="24"/>
        </w:rPr>
        <w:t>корпус</w:t>
      </w:r>
      <w:proofErr w:type="gramEnd"/>
      <w:r w:rsidR="000C0BEC" w:rsidRPr="009777A4">
        <w:rPr>
          <w:rFonts w:ascii="Times New Roman" w:hAnsi="Times New Roman" w:cs="Times New Roman"/>
          <w:kern w:val="22"/>
          <w:sz w:val="24"/>
          <w:szCs w:val="24"/>
        </w:rPr>
        <w:t xml:space="preserve"> 1</w:t>
      </w:r>
      <w:r w:rsidR="003F7B77" w:rsidRPr="009777A4">
        <w:rPr>
          <w:rFonts w:ascii="Times New Roman" w:hAnsi="Times New Roman" w:cs="Times New Roman"/>
          <w:kern w:val="22"/>
          <w:sz w:val="24"/>
          <w:szCs w:val="24"/>
        </w:rPr>
        <w:t>,2,3</w:t>
      </w:r>
      <w:r w:rsidR="00D66024" w:rsidRPr="009777A4">
        <w:rPr>
          <w:rFonts w:ascii="Times New Roman" w:hAnsi="Times New Roman" w:cs="Times New Roman"/>
          <w:kern w:val="22"/>
          <w:sz w:val="24"/>
          <w:szCs w:val="24"/>
        </w:rPr>
        <w:t>- количество этажей 17, этажность</w:t>
      </w:r>
      <w:r w:rsidR="003F7B77" w:rsidRPr="009777A4">
        <w:rPr>
          <w:rFonts w:ascii="Times New Roman" w:hAnsi="Times New Roman" w:cs="Times New Roman"/>
          <w:kern w:val="22"/>
          <w:sz w:val="24"/>
          <w:szCs w:val="24"/>
        </w:rPr>
        <w:t xml:space="preserve"> – 1</w:t>
      </w:r>
      <w:r w:rsidR="00D66024" w:rsidRPr="009777A4">
        <w:rPr>
          <w:rFonts w:ascii="Times New Roman" w:hAnsi="Times New Roman" w:cs="Times New Roman"/>
          <w:kern w:val="22"/>
          <w:sz w:val="24"/>
          <w:szCs w:val="24"/>
        </w:rPr>
        <w:t>6, в том числе жилых – 15; корпус 4</w:t>
      </w:r>
      <w:r w:rsidR="00576250" w:rsidRPr="009777A4">
        <w:rPr>
          <w:rFonts w:ascii="Times New Roman" w:hAnsi="Times New Roman" w:cs="Times New Roman"/>
          <w:kern w:val="22"/>
          <w:sz w:val="24"/>
          <w:szCs w:val="24"/>
        </w:rPr>
        <w:t xml:space="preserve"> - </w:t>
      </w:r>
      <w:r w:rsidR="003F7B77" w:rsidRPr="009777A4">
        <w:rPr>
          <w:rFonts w:ascii="Times New Roman" w:hAnsi="Times New Roman" w:cs="Times New Roman"/>
          <w:kern w:val="22"/>
          <w:sz w:val="24"/>
          <w:szCs w:val="24"/>
        </w:rPr>
        <w:t xml:space="preserve"> </w:t>
      </w:r>
      <w:r w:rsidR="00D66024" w:rsidRPr="009777A4">
        <w:rPr>
          <w:rFonts w:ascii="Times New Roman" w:hAnsi="Times New Roman" w:cs="Times New Roman"/>
          <w:kern w:val="22"/>
          <w:sz w:val="24"/>
          <w:szCs w:val="24"/>
        </w:rPr>
        <w:t xml:space="preserve">количество этажей </w:t>
      </w:r>
      <w:r w:rsidR="00576250" w:rsidRPr="009777A4">
        <w:rPr>
          <w:rFonts w:ascii="Times New Roman" w:hAnsi="Times New Roman" w:cs="Times New Roman"/>
          <w:kern w:val="22"/>
          <w:sz w:val="24"/>
          <w:szCs w:val="24"/>
        </w:rPr>
        <w:t>8-11</w:t>
      </w:r>
      <w:r w:rsidR="00D66024" w:rsidRPr="009777A4">
        <w:rPr>
          <w:rFonts w:ascii="Times New Roman" w:hAnsi="Times New Roman" w:cs="Times New Roman"/>
          <w:kern w:val="22"/>
          <w:sz w:val="24"/>
          <w:szCs w:val="24"/>
        </w:rPr>
        <w:t xml:space="preserve">, этажность – </w:t>
      </w:r>
      <w:r w:rsidR="00576250" w:rsidRPr="009777A4">
        <w:rPr>
          <w:rFonts w:ascii="Times New Roman" w:hAnsi="Times New Roman" w:cs="Times New Roman"/>
          <w:kern w:val="22"/>
          <w:sz w:val="24"/>
          <w:szCs w:val="24"/>
        </w:rPr>
        <w:t>7</w:t>
      </w:r>
      <w:r w:rsidR="00D66024" w:rsidRPr="009777A4">
        <w:rPr>
          <w:rFonts w:ascii="Times New Roman" w:hAnsi="Times New Roman" w:cs="Times New Roman"/>
          <w:kern w:val="22"/>
          <w:sz w:val="24"/>
          <w:szCs w:val="24"/>
        </w:rPr>
        <w:t>,</w:t>
      </w:r>
      <w:r w:rsidR="00576250" w:rsidRPr="009777A4">
        <w:rPr>
          <w:rFonts w:ascii="Times New Roman" w:hAnsi="Times New Roman" w:cs="Times New Roman"/>
          <w:kern w:val="22"/>
          <w:sz w:val="24"/>
          <w:szCs w:val="24"/>
        </w:rPr>
        <w:t>10,</w:t>
      </w:r>
      <w:r w:rsidR="00D66024" w:rsidRPr="009777A4">
        <w:rPr>
          <w:rFonts w:ascii="Times New Roman" w:hAnsi="Times New Roman" w:cs="Times New Roman"/>
          <w:kern w:val="22"/>
          <w:sz w:val="24"/>
          <w:szCs w:val="24"/>
        </w:rPr>
        <w:t xml:space="preserve"> в том числе жилых – </w:t>
      </w:r>
      <w:r w:rsidR="00576250" w:rsidRPr="009777A4">
        <w:rPr>
          <w:rFonts w:ascii="Times New Roman" w:hAnsi="Times New Roman" w:cs="Times New Roman"/>
          <w:kern w:val="22"/>
          <w:sz w:val="24"/>
          <w:szCs w:val="24"/>
        </w:rPr>
        <w:t>7,10, корпус 5 -  количество этажей 8-11, этажность – 7,10, в том числе жилых – 6, 7, 9, 10.</w:t>
      </w:r>
    </w:p>
    <w:p w:rsidR="00260367" w:rsidRPr="009777A4" w:rsidRDefault="002648E0" w:rsidP="007B5195">
      <w:pPr>
        <w:pStyle w:val="af"/>
        <w:spacing w:after="0"/>
        <w:ind w:left="0"/>
        <w:jc w:val="both"/>
        <w:rPr>
          <w:rFonts w:ascii="Times New Roman" w:hAnsi="Times New Roman" w:cs="Times New Roman"/>
          <w:sz w:val="24"/>
          <w:szCs w:val="24"/>
        </w:rPr>
      </w:pPr>
      <w:r w:rsidRPr="009777A4">
        <w:rPr>
          <w:rFonts w:ascii="Times New Roman" w:hAnsi="Times New Roman" w:cs="Times New Roman"/>
          <w:kern w:val="22"/>
          <w:sz w:val="24"/>
          <w:szCs w:val="24"/>
        </w:rPr>
        <w:t xml:space="preserve">             </w:t>
      </w:r>
      <w:r w:rsidR="003B6C5F" w:rsidRPr="009777A4">
        <w:rPr>
          <w:rFonts w:ascii="Times New Roman" w:hAnsi="Times New Roman" w:cs="Times New Roman"/>
          <w:kern w:val="22"/>
          <w:sz w:val="24"/>
          <w:szCs w:val="24"/>
        </w:rPr>
        <w:t xml:space="preserve">Общая площадь дома </w:t>
      </w:r>
      <w:r w:rsidR="003F7B77" w:rsidRPr="009777A4">
        <w:rPr>
          <w:rFonts w:ascii="Times New Roman" w:hAnsi="Times New Roman" w:cs="Times New Roman"/>
          <w:kern w:val="22"/>
          <w:sz w:val="24"/>
          <w:szCs w:val="24"/>
        </w:rPr>
        <w:t>48 964,</w:t>
      </w:r>
      <w:proofErr w:type="gramStart"/>
      <w:r w:rsidR="003F7B77" w:rsidRPr="009777A4">
        <w:rPr>
          <w:rFonts w:ascii="Times New Roman" w:hAnsi="Times New Roman" w:cs="Times New Roman"/>
          <w:kern w:val="22"/>
          <w:sz w:val="24"/>
          <w:szCs w:val="24"/>
        </w:rPr>
        <w:t xml:space="preserve">69 </w:t>
      </w:r>
      <w:r w:rsidR="00260367" w:rsidRPr="009777A4">
        <w:rPr>
          <w:rFonts w:ascii="Times New Roman" w:hAnsi="Times New Roman" w:cs="Times New Roman"/>
          <w:kern w:val="22"/>
          <w:sz w:val="24"/>
          <w:szCs w:val="24"/>
        </w:rPr>
        <w:t xml:space="preserve"> </w:t>
      </w:r>
      <w:proofErr w:type="spellStart"/>
      <w:r w:rsidR="00260367" w:rsidRPr="009777A4">
        <w:rPr>
          <w:rFonts w:ascii="Times New Roman" w:hAnsi="Times New Roman" w:cs="Times New Roman"/>
          <w:kern w:val="22"/>
          <w:sz w:val="24"/>
          <w:szCs w:val="24"/>
        </w:rPr>
        <w:t>кв.м</w:t>
      </w:r>
      <w:proofErr w:type="spellEnd"/>
      <w:r w:rsidR="00260367" w:rsidRPr="009777A4">
        <w:rPr>
          <w:rFonts w:ascii="Times New Roman" w:hAnsi="Times New Roman" w:cs="Times New Roman"/>
          <w:kern w:val="22"/>
          <w:sz w:val="24"/>
          <w:szCs w:val="24"/>
        </w:rPr>
        <w:t>.</w:t>
      </w:r>
      <w:proofErr w:type="gramEnd"/>
      <w:r w:rsidR="00260367" w:rsidRPr="009777A4">
        <w:rPr>
          <w:rFonts w:ascii="Times New Roman" w:hAnsi="Times New Roman" w:cs="Times New Roman"/>
          <w:kern w:val="22"/>
          <w:sz w:val="24"/>
          <w:szCs w:val="24"/>
        </w:rPr>
        <w:t xml:space="preserve">, материал наружных стен – </w:t>
      </w:r>
      <w:r w:rsidR="007B5195" w:rsidRPr="009777A4">
        <w:rPr>
          <w:rFonts w:ascii="Times New Roman" w:hAnsi="Times New Roman" w:cs="Times New Roman"/>
          <w:sz w:val="24"/>
          <w:szCs w:val="24"/>
        </w:rPr>
        <w:t>с монолитным железобетонным каркасом и стенами из мелкоштучных каменных материалов</w:t>
      </w:r>
      <w:r w:rsidR="00F24ED2" w:rsidRPr="009777A4">
        <w:rPr>
          <w:rFonts w:ascii="Times New Roman" w:hAnsi="Times New Roman" w:cs="Times New Roman"/>
          <w:kern w:val="22"/>
          <w:sz w:val="24"/>
          <w:szCs w:val="24"/>
        </w:rPr>
        <w:t>,</w:t>
      </w:r>
      <w:r w:rsidR="00260367" w:rsidRPr="009777A4">
        <w:rPr>
          <w:rFonts w:ascii="Times New Roman" w:hAnsi="Times New Roman" w:cs="Times New Roman"/>
          <w:kern w:val="22"/>
          <w:sz w:val="24"/>
          <w:szCs w:val="24"/>
        </w:rPr>
        <w:t xml:space="preserve"> поэтажные перекрытия – </w:t>
      </w:r>
      <w:r w:rsidR="007B5195" w:rsidRPr="009777A4">
        <w:rPr>
          <w:rFonts w:ascii="Times New Roman" w:hAnsi="Times New Roman" w:cs="Times New Roman"/>
          <w:kern w:val="22"/>
          <w:sz w:val="24"/>
          <w:szCs w:val="24"/>
        </w:rPr>
        <w:t xml:space="preserve"> </w:t>
      </w:r>
      <w:r w:rsidRPr="009777A4">
        <w:rPr>
          <w:rFonts w:ascii="Times New Roman" w:hAnsi="Times New Roman" w:cs="Times New Roman"/>
          <w:kern w:val="22"/>
          <w:sz w:val="24"/>
          <w:szCs w:val="24"/>
        </w:rPr>
        <w:t>м</w:t>
      </w:r>
      <w:r w:rsidR="007B5195" w:rsidRPr="009777A4">
        <w:rPr>
          <w:rFonts w:ascii="Times New Roman" w:hAnsi="Times New Roman" w:cs="Times New Roman"/>
          <w:kern w:val="22"/>
          <w:sz w:val="24"/>
          <w:szCs w:val="24"/>
        </w:rPr>
        <w:t>онолитные железобетонные.</w:t>
      </w:r>
    </w:p>
    <w:p w:rsidR="00260367" w:rsidRPr="009777A4" w:rsidRDefault="00260367" w:rsidP="007B5195">
      <w:pPr>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kern w:val="22"/>
          <w:sz w:val="24"/>
          <w:szCs w:val="24"/>
        </w:rPr>
        <w:t xml:space="preserve">Класс </w:t>
      </w:r>
      <w:proofErr w:type="spellStart"/>
      <w:r w:rsidRPr="009777A4">
        <w:rPr>
          <w:rFonts w:ascii="Times New Roman" w:hAnsi="Times New Roman" w:cs="Times New Roman"/>
          <w:kern w:val="22"/>
          <w:sz w:val="24"/>
          <w:szCs w:val="24"/>
        </w:rPr>
        <w:t>энергоэффективности</w:t>
      </w:r>
      <w:proofErr w:type="spellEnd"/>
      <w:r w:rsidRPr="009777A4">
        <w:rPr>
          <w:rFonts w:ascii="Times New Roman" w:hAnsi="Times New Roman" w:cs="Times New Roman"/>
          <w:kern w:val="22"/>
          <w:sz w:val="24"/>
          <w:szCs w:val="24"/>
        </w:rPr>
        <w:t xml:space="preserve"> </w:t>
      </w:r>
      <w:proofErr w:type="gramStart"/>
      <w:r w:rsidRPr="009777A4">
        <w:rPr>
          <w:rFonts w:ascii="Times New Roman" w:hAnsi="Times New Roman" w:cs="Times New Roman"/>
          <w:kern w:val="22"/>
          <w:sz w:val="24"/>
          <w:szCs w:val="24"/>
        </w:rPr>
        <w:t xml:space="preserve">– </w:t>
      </w:r>
      <w:r w:rsidR="003F7B77" w:rsidRPr="009777A4">
        <w:rPr>
          <w:rFonts w:ascii="Times New Roman" w:hAnsi="Times New Roman" w:cs="Times New Roman"/>
          <w:kern w:val="22"/>
          <w:sz w:val="24"/>
          <w:szCs w:val="24"/>
        </w:rPr>
        <w:t xml:space="preserve"> В</w:t>
      </w:r>
      <w:proofErr w:type="gramEnd"/>
      <w:r w:rsidR="003F7B77" w:rsidRPr="009777A4">
        <w:rPr>
          <w:rFonts w:ascii="Times New Roman" w:hAnsi="Times New Roman" w:cs="Times New Roman"/>
          <w:kern w:val="22"/>
          <w:sz w:val="24"/>
          <w:szCs w:val="24"/>
        </w:rPr>
        <w:t xml:space="preserve"> (высокий)</w:t>
      </w:r>
      <w:r w:rsidRPr="009777A4">
        <w:rPr>
          <w:rFonts w:ascii="Times New Roman" w:hAnsi="Times New Roman" w:cs="Times New Roman"/>
          <w:kern w:val="22"/>
          <w:sz w:val="24"/>
          <w:szCs w:val="24"/>
        </w:rPr>
        <w:t xml:space="preserve">, сейсмостойкость – </w:t>
      </w:r>
      <w:r w:rsidR="00D12D9F" w:rsidRPr="009777A4">
        <w:rPr>
          <w:rFonts w:ascii="Times New Roman" w:hAnsi="Times New Roman" w:cs="Times New Roman"/>
          <w:kern w:val="22"/>
          <w:sz w:val="24"/>
          <w:szCs w:val="24"/>
        </w:rPr>
        <w:t>6 баллов</w:t>
      </w:r>
      <w:r w:rsidRPr="009777A4">
        <w:rPr>
          <w:rFonts w:ascii="Times New Roman" w:hAnsi="Times New Roman" w:cs="Times New Roman"/>
          <w:kern w:val="22"/>
          <w:sz w:val="24"/>
          <w:szCs w:val="24"/>
        </w:rPr>
        <w:t>.</w:t>
      </w:r>
    </w:p>
    <w:p w:rsidR="00A50B9F" w:rsidRPr="009777A4" w:rsidRDefault="00A50B9F" w:rsidP="007B5195">
      <w:pPr>
        <w:spacing w:after="0" w:line="240" w:lineRule="auto"/>
        <w:ind w:firstLine="709"/>
        <w:jc w:val="both"/>
        <w:rPr>
          <w:rFonts w:ascii="Times New Roman" w:hAnsi="Times New Roman" w:cs="Times New Roman"/>
          <w:kern w:val="22"/>
          <w:sz w:val="24"/>
          <w:szCs w:val="24"/>
        </w:rPr>
      </w:pPr>
    </w:p>
    <w:p w:rsidR="00846561" w:rsidRPr="009777A4" w:rsidRDefault="00846561" w:rsidP="007B5195">
      <w:pPr>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b/>
          <w:kern w:val="22"/>
          <w:sz w:val="24"/>
          <w:szCs w:val="24"/>
        </w:rPr>
        <w:t>Квартира</w:t>
      </w:r>
      <w:r w:rsidR="00C778C1" w:rsidRPr="009777A4">
        <w:rPr>
          <w:rFonts w:ascii="Times New Roman" w:hAnsi="Times New Roman" w:cs="Times New Roman"/>
          <w:b/>
          <w:kern w:val="22"/>
          <w:sz w:val="24"/>
          <w:szCs w:val="24"/>
        </w:rPr>
        <w:t xml:space="preserve"> </w:t>
      </w:r>
      <w:r w:rsidR="00216C37" w:rsidRPr="009777A4">
        <w:rPr>
          <w:rFonts w:ascii="Times New Roman" w:hAnsi="Times New Roman" w:cs="Times New Roman"/>
          <w:b/>
          <w:kern w:val="22"/>
          <w:sz w:val="24"/>
          <w:szCs w:val="24"/>
        </w:rPr>
        <w:t xml:space="preserve">№    </w:t>
      </w:r>
      <w:r w:rsidR="00A50B9F" w:rsidRPr="009777A4">
        <w:rPr>
          <w:rFonts w:ascii="Times New Roman" w:hAnsi="Times New Roman" w:cs="Times New Roman"/>
          <w:b/>
          <w:kern w:val="22"/>
          <w:sz w:val="24"/>
          <w:szCs w:val="24"/>
        </w:rPr>
        <w:t xml:space="preserve"> </w:t>
      </w:r>
      <w:r w:rsidR="00216C37" w:rsidRPr="009777A4">
        <w:rPr>
          <w:rFonts w:ascii="Times New Roman" w:hAnsi="Times New Roman" w:cs="Times New Roman"/>
          <w:b/>
          <w:sz w:val="24"/>
          <w:szCs w:val="24"/>
          <w:lang w:eastAsia="ru-RU"/>
        </w:rPr>
        <w:t>находится на __</w:t>
      </w:r>
      <w:r w:rsidR="00A50B9F" w:rsidRPr="009777A4">
        <w:rPr>
          <w:rFonts w:ascii="Times New Roman" w:hAnsi="Times New Roman" w:cs="Times New Roman"/>
          <w:b/>
          <w:sz w:val="24"/>
          <w:szCs w:val="24"/>
          <w:lang w:eastAsia="ru-RU"/>
        </w:rPr>
        <w:t xml:space="preserve"> (</w:t>
      </w:r>
      <w:r w:rsidR="00216C37" w:rsidRPr="009777A4">
        <w:rPr>
          <w:rFonts w:ascii="Times New Roman" w:hAnsi="Times New Roman" w:cs="Times New Roman"/>
          <w:b/>
          <w:sz w:val="24"/>
          <w:szCs w:val="24"/>
          <w:lang w:eastAsia="ru-RU"/>
        </w:rPr>
        <w:t>_____) этаже, в корпусе № __</w:t>
      </w:r>
      <w:r w:rsidR="00A50B9F" w:rsidRPr="009777A4">
        <w:rPr>
          <w:rFonts w:ascii="Times New Roman" w:hAnsi="Times New Roman" w:cs="Times New Roman"/>
          <w:b/>
          <w:sz w:val="24"/>
          <w:szCs w:val="24"/>
          <w:lang w:eastAsia="ru-RU"/>
        </w:rPr>
        <w:t xml:space="preserve"> многоквартирного жилого дома № 4 </w:t>
      </w:r>
      <w:r w:rsidR="00C778C1" w:rsidRPr="009777A4">
        <w:rPr>
          <w:rFonts w:ascii="Times New Roman" w:hAnsi="Times New Roman" w:cs="Times New Roman"/>
          <w:b/>
          <w:sz w:val="24"/>
          <w:szCs w:val="24"/>
          <w:lang w:eastAsia="ru-RU"/>
        </w:rPr>
        <w:t xml:space="preserve">в </w:t>
      </w:r>
      <w:r w:rsidR="00A50B9F" w:rsidRPr="009777A4">
        <w:rPr>
          <w:rFonts w:ascii="Times New Roman" w:hAnsi="Times New Roman" w:cs="Times New Roman"/>
          <w:b/>
          <w:sz w:val="24"/>
          <w:szCs w:val="24"/>
          <w:lang w:eastAsia="ru-RU"/>
        </w:rPr>
        <w:t>Микрорайон</w:t>
      </w:r>
      <w:r w:rsidR="00C778C1" w:rsidRPr="009777A4">
        <w:rPr>
          <w:rFonts w:ascii="Times New Roman" w:hAnsi="Times New Roman" w:cs="Times New Roman"/>
          <w:b/>
          <w:sz w:val="24"/>
          <w:szCs w:val="24"/>
          <w:lang w:eastAsia="ru-RU"/>
        </w:rPr>
        <w:t>е</w:t>
      </w:r>
      <w:r w:rsidR="00A50B9F" w:rsidRPr="009777A4">
        <w:rPr>
          <w:rFonts w:ascii="Times New Roman" w:hAnsi="Times New Roman" w:cs="Times New Roman"/>
          <w:b/>
          <w:sz w:val="24"/>
          <w:szCs w:val="24"/>
          <w:lang w:eastAsia="ru-RU"/>
        </w:rPr>
        <w:t xml:space="preserve"> «Зеленый </w:t>
      </w:r>
      <w:proofErr w:type="gramStart"/>
      <w:r w:rsidR="00A50B9F" w:rsidRPr="009777A4">
        <w:rPr>
          <w:rFonts w:ascii="Times New Roman" w:hAnsi="Times New Roman" w:cs="Times New Roman"/>
          <w:b/>
          <w:sz w:val="24"/>
          <w:szCs w:val="24"/>
          <w:lang w:eastAsia="ru-RU"/>
        </w:rPr>
        <w:t>город»  в</w:t>
      </w:r>
      <w:proofErr w:type="gramEnd"/>
      <w:r w:rsidR="00A50B9F" w:rsidRPr="009777A4">
        <w:rPr>
          <w:rFonts w:ascii="Times New Roman" w:hAnsi="Times New Roman" w:cs="Times New Roman"/>
          <w:b/>
          <w:sz w:val="24"/>
          <w:szCs w:val="24"/>
          <w:lang w:eastAsia="ru-RU"/>
        </w:rPr>
        <w:t xml:space="preserve"> г. Вологд</w:t>
      </w:r>
      <w:r w:rsidR="00C778C1" w:rsidRPr="009777A4">
        <w:rPr>
          <w:rFonts w:ascii="Times New Roman" w:hAnsi="Times New Roman" w:cs="Times New Roman"/>
          <w:b/>
          <w:sz w:val="24"/>
          <w:szCs w:val="24"/>
          <w:lang w:eastAsia="ru-RU"/>
        </w:rPr>
        <w:t>е</w:t>
      </w:r>
      <w:r w:rsidR="00A50B9F" w:rsidRPr="009777A4">
        <w:rPr>
          <w:rFonts w:ascii="Times New Roman" w:hAnsi="Times New Roman" w:cs="Times New Roman"/>
          <w:b/>
          <w:sz w:val="24"/>
          <w:szCs w:val="24"/>
          <w:lang w:eastAsia="ru-RU"/>
        </w:rPr>
        <w:t>.</w:t>
      </w:r>
    </w:p>
    <w:p w:rsidR="002648E0" w:rsidRPr="009777A4" w:rsidRDefault="00260367" w:rsidP="008214F4">
      <w:pPr>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kern w:val="22"/>
          <w:sz w:val="24"/>
          <w:szCs w:val="24"/>
        </w:rPr>
        <w:t xml:space="preserve">Назначение объекта долевого строительства – жилое помещение. </w:t>
      </w:r>
      <w:r w:rsidR="003B6C5F" w:rsidRPr="009777A4">
        <w:rPr>
          <w:rFonts w:ascii="Times New Roman" w:hAnsi="Times New Roman" w:cs="Times New Roman"/>
          <w:kern w:val="22"/>
          <w:sz w:val="24"/>
          <w:szCs w:val="24"/>
        </w:rPr>
        <w:t xml:space="preserve">Количество комнат в квартире – </w:t>
      </w:r>
      <w:r w:rsidR="00051508" w:rsidRPr="009777A4">
        <w:rPr>
          <w:rFonts w:ascii="Times New Roman" w:hAnsi="Times New Roman" w:cs="Times New Roman"/>
          <w:kern w:val="22"/>
          <w:sz w:val="24"/>
          <w:szCs w:val="24"/>
        </w:rPr>
        <w:t>_____</w:t>
      </w:r>
      <w:r w:rsidRPr="009777A4">
        <w:rPr>
          <w:rFonts w:ascii="Times New Roman" w:hAnsi="Times New Roman" w:cs="Times New Roman"/>
          <w:kern w:val="22"/>
          <w:sz w:val="24"/>
          <w:szCs w:val="24"/>
        </w:rPr>
        <w:t xml:space="preserve">. </w:t>
      </w:r>
      <w:r w:rsidR="002648E0" w:rsidRPr="009777A4">
        <w:rPr>
          <w:rFonts w:ascii="Times New Roman" w:hAnsi="Times New Roman" w:cs="Times New Roman"/>
          <w:color w:val="FF0000"/>
          <w:sz w:val="24"/>
          <w:szCs w:val="24"/>
          <w:vertAlign w:val="superscript"/>
          <w:lang w:eastAsia="ru-RU"/>
        </w:rPr>
        <w:tab/>
      </w:r>
    </w:p>
    <w:p w:rsidR="00260367" w:rsidRPr="009777A4" w:rsidRDefault="00260367" w:rsidP="0099190F">
      <w:pPr>
        <w:spacing w:after="0" w:line="240" w:lineRule="auto"/>
        <w:ind w:firstLine="709"/>
        <w:jc w:val="both"/>
        <w:rPr>
          <w:rFonts w:ascii="Times New Roman" w:hAnsi="Times New Roman" w:cs="Times New Roman"/>
          <w:b/>
          <w:kern w:val="22"/>
          <w:sz w:val="24"/>
          <w:szCs w:val="24"/>
        </w:rPr>
      </w:pPr>
      <w:r w:rsidRPr="009777A4">
        <w:rPr>
          <w:rFonts w:ascii="Times New Roman" w:hAnsi="Times New Roman" w:cs="Times New Roman"/>
          <w:b/>
          <w:kern w:val="22"/>
          <w:sz w:val="24"/>
          <w:szCs w:val="24"/>
        </w:rPr>
        <w:t xml:space="preserve">Состав и площади помещений в квартире: кухня – </w:t>
      </w:r>
      <w:r w:rsidR="00216C37" w:rsidRPr="009777A4">
        <w:rPr>
          <w:rFonts w:ascii="Times New Roman" w:hAnsi="Times New Roman" w:cs="Times New Roman"/>
          <w:b/>
          <w:kern w:val="22"/>
          <w:sz w:val="24"/>
          <w:szCs w:val="24"/>
        </w:rPr>
        <w:t>___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b/>
          <w:kern w:val="22"/>
          <w:sz w:val="24"/>
          <w:szCs w:val="24"/>
        </w:rPr>
        <w:t xml:space="preserve">., </w:t>
      </w:r>
      <w:r w:rsidR="008214F4" w:rsidRPr="009777A4">
        <w:rPr>
          <w:rFonts w:ascii="Times New Roman" w:hAnsi="Times New Roman" w:cs="Times New Roman"/>
          <w:b/>
          <w:kern w:val="22"/>
          <w:sz w:val="24"/>
          <w:szCs w:val="24"/>
        </w:rPr>
        <w:t>жилая</w:t>
      </w:r>
      <w:r w:rsidRPr="009777A4">
        <w:rPr>
          <w:rFonts w:ascii="Times New Roman" w:hAnsi="Times New Roman" w:cs="Times New Roman"/>
          <w:b/>
          <w:kern w:val="22"/>
          <w:sz w:val="24"/>
          <w:szCs w:val="24"/>
        </w:rPr>
        <w:t xml:space="preserve"> комната – </w:t>
      </w:r>
      <w:r w:rsidR="00216C37" w:rsidRPr="009777A4">
        <w:rPr>
          <w:rFonts w:ascii="Times New Roman" w:hAnsi="Times New Roman" w:cs="Times New Roman"/>
          <w:b/>
          <w:kern w:val="22"/>
          <w:sz w:val="24"/>
          <w:szCs w:val="24"/>
        </w:rPr>
        <w:t>___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b/>
          <w:kern w:val="22"/>
          <w:sz w:val="24"/>
          <w:szCs w:val="24"/>
        </w:rPr>
        <w:t xml:space="preserve">., прихожая </w:t>
      </w:r>
      <w:r w:rsidR="00216C37" w:rsidRPr="009777A4">
        <w:rPr>
          <w:rFonts w:ascii="Times New Roman" w:hAnsi="Times New Roman" w:cs="Times New Roman"/>
          <w:b/>
          <w:kern w:val="22"/>
          <w:sz w:val="24"/>
          <w:szCs w:val="24"/>
        </w:rPr>
        <w:t>___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b/>
          <w:kern w:val="22"/>
          <w:sz w:val="24"/>
          <w:szCs w:val="24"/>
        </w:rPr>
        <w:t xml:space="preserve">., санузел – </w:t>
      </w:r>
      <w:r w:rsidR="00216C37" w:rsidRPr="009777A4">
        <w:rPr>
          <w:rFonts w:ascii="Times New Roman" w:hAnsi="Times New Roman" w:cs="Times New Roman"/>
          <w:b/>
          <w:kern w:val="22"/>
          <w:sz w:val="24"/>
          <w:szCs w:val="24"/>
        </w:rPr>
        <w:t>___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b/>
          <w:kern w:val="22"/>
          <w:sz w:val="24"/>
          <w:szCs w:val="24"/>
        </w:rPr>
        <w:t xml:space="preserve">., площадь </w:t>
      </w:r>
      <w:r w:rsidR="008214F4" w:rsidRPr="009777A4">
        <w:rPr>
          <w:rFonts w:ascii="Times New Roman" w:hAnsi="Times New Roman" w:cs="Times New Roman"/>
          <w:b/>
          <w:kern w:val="22"/>
          <w:sz w:val="24"/>
          <w:szCs w:val="24"/>
        </w:rPr>
        <w:t>лоджии</w:t>
      </w:r>
      <w:r w:rsidR="00BD4E6B" w:rsidRPr="009777A4">
        <w:rPr>
          <w:rFonts w:ascii="Times New Roman" w:hAnsi="Times New Roman" w:cs="Times New Roman"/>
          <w:b/>
          <w:kern w:val="22"/>
          <w:sz w:val="24"/>
          <w:szCs w:val="24"/>
        </w:rPr>
        <w:t>/балкона</w:t>
      </w:r>
      <w:r w:rsidRPr="009777A4">
        <w:rPr>
          <w:rFonts w:ascii="Times New Roman" w:hAnsi="Times New Roman" w:cs="Times New Roman"/>
          <w:b/>
          <w:kern w:val="22"/>
          <w:sz w:val="24"/>
          <w:szCs w:val="24"/>
        </w:rPr>
        <w:t xml:space="preserve"> </w:t>
      </w:r>
      <w:r w:rsidR="00F665B0" w:rsidRPr="009777A4">
        <w:rPr>
          <w:rFonts w:ascii="Times New Roman" w:hAnsi="Times New Roman" w:cs="Times New Roman"/>
          <w:b/>
          <w:kern w:val="22"/>
          <w:sz w:val="24"/>
          <w:szCs w:val="24"/>
        </w:rPr>
        <w:t>-</w:t>
      </w:r>
      <w:r w:rsidR="008214F4" w:rsidRPr="009777A4">
        <w:rPr>
          <w:rFonts w:ascii="Times New Roman" w:hAnsi="Times New Roman" w:cs="Times New Roman"/>
          <w:b/>
          <w:kern w:val="22"/>
          <w:sz w:val="24"/>
          <w:szCs w:val="24"/>
        </w:rPr>
        <w:t xml:space="preserve"> </w:t>
      </w:r>
      <w:r w:rsidR="00216C37" w:rsidRPr="009777A4">
        <w:rPr>
          <w:rFonts w:ascii="Times New Roman" w:hAnsi="Times New Roman" w:cs="Times New Roman"/>
          <w:b/>
          <w:kern w:val="22"/>
          <w:sz w:val="24"/>
          <w:szCs w:val="24"/>
        </w:rPr>
        <w:t>___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b/>
          <w:kern w:val="22"/>
          <w:sz w:val="24"/>
          <w:szCs w:val="24"/>
        </w:rPr>
        <w:t>;</w:t>
      </w:r>
    </w:p>
    <w:p w:rsidR="00260367" w:rsidRPr="009777A4" w:rsidRDefault="00260367" w:rsidP="0099190F">
      <w:pPr>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b/>
          <w:kern w:val="22"/>
          <w:sz w:val="24"/>
          <w:szCs w:val="24"/>
        </w:rPr>
        <w:t xml:space="preserve">Общая проектная площадь Квартиры с учетом </w:t>
      </w:r>
      <w:r w:rsidR="008214F4" w:rsidRPr="009777A4">
        <w:rPr>
          <w:rFonts w:ascii="Times New Roman" w:hAnsi="Times New Roman" w:cs="Times New Roman"/>
          <w:b/>
          <w:kern w:val="22"/>
          <w:sz w:val="24"/>
          <w:szCs w:val="24"/>
        </w:rPr>
        <w:t>лоджии</w:t>
      </w:r>
      <w:r w:rsidR="00BD4E6B" w:rsidRPr="009777A4">
        <w:rPr>
          <w:rFonts w:ascii="Times New Roman" w:hAnsi="Times New Roman" w:cs="Times New Roman"/>
          <w:b/>
          <w:kern w:val="22"/>
          <w:sz w:val="24"/>
          <w:szCs w:val="24"/>
        </w:rPr>
        <w:t>/балкона</w:t>
      </w:r>
      <w:r w:rsidRPr="009777A4">
        <w:rPr>
          <w:rFonts w:ascii="Times New Roman" w:hAnsi="Times New Roman" w:cs="Times New Roman"/>
          <w:b/>
          <w:kern w:val="22"/>
          <w:sz w:val="24"/>
          <w:szCs w:val="24"/>
        </w:rPr>
        <w:t>, площадь которо</w:t>
      </w:r>
      <w:r w:rsidR="008214F4" w:rsidRPr="009777A4">
        <w:rPr>
          <w:rFonts w:ascii="Times New Roman" w:hAnsi="Times New Roman" w:cs="Times New Roman"/>
          <w:b/>
          <w:kern w:val="22"/>
          <w:sz w:val="24"/>
          <w:szCs w:val="24"/>
        </w:rPr>
        <w:t>й</w:t>
      </w:r>
      <w:r w:rsidRPr="009777A4">
        <w:rPr>
          <w:rFonts w:ascii="Times New Roman" w:hAnsi="Times New Roman" w:cs="Times New Roman"/>
          <w:b/>
          <w:kern w:val="22"/>
          <w:sz w:val="24"/>
          <w:szCs w:val="24"/>
        </w:rPr>
        <w:t xml:space="preserve"> рассчитывается с применением коэффициента </w:t>
      </w:r>
      <w:r w:rsidR="008214F4" w:rsidRPr="009777A4">
        <w:rPr>
          <w:rFonts w:ascii="Times New Roman" w:hAnsi="Times New Roman" w:cs="Times New Roman"/>
          <w:b/>
          <w:kern w:val="22"/>
          <w:sz w:val="24"/>
          <w:szCs w:val="24"/>
        </w:rPr>
        <w:t>0,5</w:t>
      </w:r>
      <w:r w:rsidR="00BD4E6B" w:rsidRPr="009777A4">
        <w:rPr>
          <w:rFonts w:ascii="Times New Roman" w:hAnsi="Times New Roman" w:cs="Times New Roman"/>
          <w:b/>
          <w:kern w:val="22"/>
          <w:sz w:val="24"/>
          <w:szCs w:val="24"/>
        </w:rPr>
        <w:t>/0,3</w:t>
      </w:r>
      <w:r w:rsidRPr="009777A4">
        <w:rPr>
          <w:rFonts w:ascii="Times New Roman" w:hAnsi="Times New Roman" w:cs="Times New Roman"/>
          <w:b/>
          <w:kern w:val="22"/>
          <w:sz w:val="24"/>
          <w:szCs w:val="24"/>
        </w:rPr>
        <w:t xml:space="preserve"> составляет </w:t>
      </w:r>
      <w:r w:rsidR="00216C37" w:rsidRPr="009777A4">
        <w:rPr>
          <w:rFonts w:ascii="Times New Roman" w:hAnsi="Times New Roman" w:cs="Times New Roman"/>
          <w:b/>
          <w:kern w:val="22"/>
          <w:sz w:val="24"/>
          <w:szCs w:val="24"/>
        </w:rPr>
        <w:t>__</w:t>
      </w:r>
      <w:proofErr w:type="gramStart"/>
      <w:r w:rsidR="00216C37" w:rsidRPr="009777A4">
        <w:rPr>
          <w:rFonts w:ascii="Times New Roman" w:hAnsi="Times New Roman" w:cs="Times New Roman"/>
          <w:b/>
          <w:kern w:val="22"/>
          <w:sz w:val="24"/>
          <w:szCs w:val="24"/>
        </w:rPr>
        <w:t>_</w:t>
      </w:r>
      <w:r w:rsidRPr="009777A4">
        <w:rPr>
          <w:rFonts w:ascii="Times New Roman" w:hAnsi="Times New Roman" w:cs="Times New Roman"/>
          <w:b/>
          <w:kern w:val="22"/>
          <w:sz w:val="24"/>
          <w:szCs w:val="24"/>
        </w:rPr>
        <w:t xml:space="preserve">  </w:t>
      </w:r>
      <w:proofErr w:type="spellStart"/>
      <w:r w:rsidRPr="009777A4">
        <w:rPr>
          <w:rFonts w:ascii="Times New Roman" w:hAnsi="Times New Roman" w:cs="Times New Roman"/>
          <w:b/>
          <w:kern w:val="22"/>
          <w:sz w:val="24"/>
          <w:szCs w:val="24"/>
        </w:rPr>
        <w:t>кв.м</w:t>
      </w:r>
      <w:proofErr w:type="spellEnd"/>
      <w:r w:rsidRPr="009777A4">
        <w:rPr>
          <w:rFonts w:ascii="Times New Roman" w:hAnsi="Times New Roman" w:cs="Times New Roman"/>
          <w:kern w:val="22"/>
          <w:sz w:val="24"/>
          <w:szCs w:val="24"/>
        </w:rPr>
        <w:t>.</w:t>
      </w:r>
      <w:proofErr w:type="gramEnd"/>
      <w:r w:rsidRPr="009777A4">
        <w:rPr>
          <w:rFonts w:ascii="Times New Roman" w:hAnsi="Times New Roman" w:cs="Times New Roman"/>
          <w:kern w:val="22"/>
          <w:sz w:val="24"/>
          <w:szCs w:val="24"/>
        </w:rPr>
        <w:t xml:space="preserve"> Общая площадь Квартиры может быть уточнена после проведения обмеров органами технической инвентаризации. </w:t>
      </w:r>
    </w:p>
    <w:p w:rsidR="00224628" w:rsidRPr="009777A4" w:rsidRDefault="00260367" w:rsidP="0099190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9777A4">
        <w:rPr>
          <w:rFonts w:ascii="Times New Roman" w:hAnsi="Times New Roman" w:cs="Times New Roman"/>
          <w:kern w:val="22"/>
          <w:sz w:val="24"/>
          <w:szCs w:val="24"/>
        </w:rPr>
        <w:t xml:space="preserve">План Квартиры указан в приложении № 1 к настоящему Договору и является его </w:t>
      </w:r>
      <w:r w:rsidRPr="009777A4">
        <w:rPr>
          <w:rFonts w:ascii="Times New Roman" w:hAnsi="Times New Roman" w:cs="Times New Roman"/>
          <w:color w:val="000000"/>
          <w:kern w:val="22"/>
          <w:sz w:val="24"/>
          <w:szCs w:val="24"/>
        </w:rPr>
        <w:t>неотъемлемой частью.</w:t>
      </w:r>
      <w:r w:rsidR="002C670A" w:rsidRPr="009777A4">
        <w:rPr>
          <w:rFonts w:ascii="Times New Roman" w:hAnsi="Times New Roman" w:cs="Times New Roman"/>
          <w:color w:val="000000"/>
          <w:kern w:val="22"/>
          <w:sz w:val="24"/>
          <w:szCs w:val="24"/>
        </w:rPr>
        <w:t xml:space="preserve"> </w:t>
      </w:r>
    </w:p>
    <w:p w:rsidR="00374890" w:rsidRPr="009777A4" w:rsidRDefault="00374890" w:rsidP="0099190F">
      <w:pPr>
        <w:shd w:val="clear" w:color="auto" w:fill="FFFFFF"/>
        <w:tabs>
          <w:tab w:val="left" w:pos="1274"/>
        </w:tabs>
        <w:spacing w:after="0" w:line="240" w:lineRule="auto"/>
        <w:ind w:firstLine="709"/>
        <w:jc w:val="both"/>
        <w:rPr>
          <w:rFonts w:ascii="Times New Roman" w:hAnsi="Times New Roman" w:cs="Times New Roman"/>
          <w:color w:val="000000"/>
          <w:kern w:val="22"/>
          <w:sz w:val="24"/>
          <w:szCs w:val="24"/>
        </w:rPr>
      </w:pPr>
      <w:r w:rsidRPr="009777A4">
        <w:rPr>
          <w:rFonts w:ascii="Times New Roman" w:hAnsi="Times New Roman" w:cs="Times New Roman"/>
          <w:color w:val="000000"/>
          <w:kern w:val="22"/>
          <w:sz w:val="24"/>
          <w:szCs w:val="24"/>
        </w:rPr>
        <w:t xml:space="preserve">3.2.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РФ порядке. Право собственности на Объект долевого строительства будет </w:t>
      </w:r>
      <w:proofErr w:type="gramStart"/>
      <w:r w:rsidRPr="009777A4">
        <w:rPr>
          <w:rFonts w:ascii="Times New Roman" w:hAnsi="Times New Roman" w:cs="Times New Roman"/>
          <w:color w:val="000000"/>
          <w:kern w:val="22"/>
          <w:sz w:val="24"/>
          <w:szCs w:val="24"/>
        </w:rPr>
        <w:t>оформляться  силами</w:t>
      </w:r>
      <w:proofErr w:type="gramEnd"/>
      <w:r w:rsidRPr="009777A4">
        <w:rPr>
          <w:rFonts w:ascii="Times New Roman" w:hAnsi="Times New Roman" w:cs="Times New Roman"/>
          <w:color w:val="000000"/>
          <w:kern w:val="22"/>
          <w:sz w:val="24"/>
          <w:szCs w:val="24"/>
        </w:rPr>
        <w:t xml:space="preserve"> и за счет  Дольщика.</w:t>
      </w:r>
    </w:p>
    <w:p w:rsidR="00374890" w:rsidRPr="009777A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color w:val="000000"/>
          <w:kern w:val="22"/>
          <w:sz w:val="24"/>
          <w:szCs w:val="24"/>
        </w:rPr>
        <w:t xml:space="preserve">3.3. </w:t>
      </w:r>
      <w:r w:rsidR="003D7B92" w:rsidRPr="009777A4">
        <w:rPr>
          <w:rFonts w:ascii="Times New Roman" w:hAnsi="Times New Roman" w:cs="Times New Roman"/>
          <w:kern w:val="22"/>
          <w:sz w:val="24"/>
          <w:szCs w:val="24"/>
        </w:rPr>
        <w:t xml:space="preserve">Общие помещения </w:t>
      </w:r>
      <w:r w:rsidR="00B530FC" w:rsidRPr="009777A4">
        <w:rPr>
          <w:rFonts w:ascii="Times New Roman" w:hAnsi="Times New Roman" w:cs="Times New Roman"/>
          <w:kern w:val="22"/>
          <w:sz w:val="24"/>
          <w:szCs w:val="24"/>
        </w:rPr>
        <w:t>Дома</w:t>
      </w:r>
      <w:r w:rsidR="003D7B92" w:rsidRPr="009777A4">
        <w:rPr>
          <w:rFonts w:ascii="Times New Roman" w:hAnsi="Times New Roman" w:cs="Times New Roman"/>
          <w:kern w:val="22"/>
          <w:sz w:val="24"/>
          <w:szCs w:val="24"/>
        </w:rPr>
        <w:t>, не участвующие в обслуживании жилого сектора,</w:t>
      </w:r>
      <w:r w:rsidR="00090C03" w:rsidRPr="009777A4">
        <w:rPr>
          <w:rFonts w:ascii="Times New Roman" w:hAnsi="Times New Roman" w:cs="Times New Roman"/>
          <w:kern w:val="22"/>
          <w:sz w:val="24"/>
          <w:szCs w:val="24"/>
        </w:rPr>
        <w:t xml:space="preserve"> а также</w:t>
      </w:r>
      <w:r w:rsidR="003D7B92" w:rsidRPr="009777A4">
        <w:rPr>
          <w:rFonts w:ascii="Times New Roman" w:hAnsi="Times New Roman" w:cs="Times New Roman"/>
          <w:kern w:val="22"/>
          <w:sz w:val="24"/>
          <w:szCs w:val="24"/>
        </w:rPr>
        <w:t xml:space="preserve"> встроенные и пристроенные помещения</w:t>
      </w:r>
      <w:r w:rsidR="00BF01FA" w:rsidRPr="009777A4">
        <w:rPr>
          <w:rFonts w:ascii="Times New Roman" w:hAnsi="Times New Roman" w:cs="Times New Roman"/>
          <w:kern w:val="22"/>
          <w:sz w:val="24"/>
          <w:szCs w:val="24"/>
        </w:rPr>
        <w:t xml:space="preserve"> </w:t>
      </w:r>
      <w:r w:rsidR="00B530FC" w:rsidRPr="009777A4">
        <w:rPr>
          <w:rFonts w:ascii="Times New Roman" w:hAnsi="Times New Roman" w:cs="Times New Roman"/>
          <w:kern w:val="22"/>
          <w:sz w:val="24"/>
          <w:szCs w:val="24"/>
        </w:rPr>
        <w:t>Дома</w:t>
      </w:r>
      <w:r w:rsidR="003D7B92" w:rsidRPr="009777A4">
        <w:rPr>
          <w:rFonts w:ascii="Times New Roman" w:hAnsi="Times New Roman" w:cs="Times New Roman"/>
          <w:kern w:val="22"/>
          <w:sz w:val="24"/>
          <w:szCs w:val="24"/>
        </w:rPr>
        <w:t xml:space="preserve">, не являются предметом настоящего </w:t>
      </w:r>
      <w:r w:rsidR="00B530FC" w:rsidRPr="009777A4">
        <w:rPr>
          <w:rFonts w:ascii="Times New Roman" w:hAnsi="Times New Roman" w:cs="Times New Roman"/>
          <w:kern w:val="22"/>
          <w:sz w:val="24"/>
          <w:szCs w:val="24"/>
        </w:rPr>
        <w:t>Договора</w:t>
      </w:r>
      <w:r w:rsidR="003D7B92" w:rsidRPr="009777A4">
        <w:rPr>
          <w:rFonts w:ascii="Times New Roman" w:hAnsi="Times New Roman" w:cs="Times New Roman"/>
          <w:kern w:val="22"/>
          <w:sz w:val="24"/>
          <w:szCs w:val="24"/>
        </w:rPr>
        <w:t>, и права общей долевой собственности Дольщика на них не распространяются.</w:t>
      </w:r>
    </w:p>
    <w:p w:rsidR="00374890" w:rsidRPr="009777A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9777A4">
        <w:rPr>
          <w:rFonts w:ascii="Times New Roman" w:hAnsi="Times New Roman" w:cs="Times New Roman"/>
          <w:kern w:val="22"/>
          <w:sz w:val="24"/>
          <w:szCs w:val="24"/>
        </w:rPr>
        <w:t>3.4.У Дольщика при возникновении</w:t>
      </w:r>
      <w:r w:rsidR="00085C5F" w:rsidRPr="009777A4">
        <w:rPr>
          <w:rFonts w:ascii="Times New Roman" w:hAnsi="Times New Roman" w:cs="Times New Roman"/>
          <w:kern w:val="22"/>
          <w:sz w:val="24"/>
          <w:szCs w:val="24"/>
        </w:rPr>
        <w:t xml:space="preserve"> права собственности на объект долевого строительства</w:t>
      </w:r>
      <w:r w:rsidRPr="009777A4">
        <w:rPr>
          <w:rFonts w:ascii="Times New Roman" w:hAnsi="Times New Roman" w:cs="Times New Roman"/>
          <w:kern w:val="22"/>
          <w:sz w:val="24"/>
          <w:szCs w:val="24"/>
        </w:rPr>
        <w:t xml:space="preserve"> одновременно возникает доля в праве собственности на общее имущество в многоквартирно</w:t>
      </w:r>
      <w:r w:rsidR="00085C5F" w:rsidRPr="009777A4">
        <w:rPr>
          <w:rFonts w:ascii="Times New Roman" w:hAnsi="Times New Roman" w:cs="Times New Roman"/>
          <w:kern w:val="22"/>
          <w:sz w:val="24"/>
          <w:szCs w:val="24"/>
        </w:rPr>
        <w:t>м доме</w:t>
      </w:r>
      <w:r w:rsidRPr="009777A4">
        <w:rPr>
          <w:rFonts w:ascii="Times New Roman" w:hAnsi="Times New Roman" w:cs="Times New Roman"/>
          <w:kern w:val="22"/>
          <w:sz w:val="24"/>
          <w:szCs w:val="24"/>
        </w:rPr>
        <w:t>. Государственная регистрация возникновения</w:t>
      </w:r>
      <w:r w:rsidR="00085C5F" w:rsidRPr="009777A4">
        <w:rPr>
          <w:rFonts w:ascii="Times New Roman" w:hAnsi="Times New Roman" w:cs="Times New Roman"/>
          <w:kern w:val="22"/>
          <w:sz w:val="24"/>
          <w:szCs w:val="24"/>
        </w:rPr>
        <w:t xml:space="preserve"> права собственности на объект долевого строительства</w:t>
      </w:r>
      <w:r w:rsidRPr="009777A4">
        <w:rPr>
          <w:rFonts w:ascii="Times New Roman" w:hAnsi="Times New Roman" w:cs="Times New Roman"/>
          <w:kern w:val="22"/>
          <w:sz w:val="24"/>
          <w:szCs w:val="24"/>
        </w:rPr>
        <w:t xml:space="preserve"> одновременно является государственной регистрацией неразрывно связанного с ней права общей долевой собственности на общее </w:t>
      </w:r>
      <w:proofErr w:type="gramStart"/>
      <w:r w:rsidRPr="009777A4">
        <w:rPr>
          <w:rFonts w:ascii="Times New Roman" w:hAnsi="Times New Roman" w:cs="Times New Roman"/>
          <w:kern w:val="22"/>
          <w:sz w:val="24"/>
          <w:szCs w:val="24"/>
        </w:rPr>
        <w:t>имущество  в</w:t>
      </w:r>
      <w:proofErr w:type="gramEnd"/>
      <w:r w:rsidRPr="009777A4">
        <w:rPr>
          <w:rFonts w:ascii="Times New Roman" w:hAnsi="Times New Roman" w:cs="Times New Roman"/>
          <w:kern w:val="22"/>
          <w:sz w:val="24"/>
          <w:szCs w:val="24"/>
        </w:rPr>
        <w:t xml:space="preserve"> многоквартирном доме.</w:t>
      </w:r>
    </w:p>
    <w:p w:rsidR="00023C84" w:rsidRPr="009777A4" w:rsidRDefault="00EC101B" w:rsidP="0099190F">
      <w:pPr>
        <w:pStyle w:val="a0"/>
        <w:spacing w:line="240" w:lineRule="auto"/>
        <w:ind w:firstLine="709"/>
        <w:rPr>
          <w:kern w:val="22"/>
        </w:rPr>
      </w:pPr>
      <w:r w:rsidRPr="009777A4">
        <w:rPr>
          <w:color w:val="000000"/>
          <w:kern w:val="22"/>
        </w:rPr>
        <w:t xml:space="preserve">3.5. </w:t>
      </w:r>
      <w:r w:rsidR="00374890" w:rsidRPr="009777A4">
        <w:rPr>
          <w:color w:val="000000"/>
          <w:kern w:val="22"/>
        </w:rPr>
        <w:t>В составе общего имущества находятся:</w:t>
      </w:r>
      <w:r w:rsidR="00374890" w:rsidRPr="009777A4">
        <w:rPr>
          <w:kern w:val="22"/>
        </w:rPr>
        <w:t xml:space="preserve"> </w:t>
      </w:r>
      <w:r w:rsidR="006422A5" w:rsidRPr="009777A4">
        <w:rPr>
          <w:kern w:val="22"/>
        </w:rPr>
        <w:t xml:space="preserve">крыльцо, тамбуры, крыша с конструктивными элементами, технический этаж, лестницы с лестничными площадками (клетками),   водомерный и тепловой узлы, помещение </w:t>
      </w:r>
      <w:proofErr w:type="spellStart"/>
      <w:r w:rsidR="006422A5" w:rsidRPr="009777A4">
        <w:rPr>
          <w:kern w:val="22"/>
        </w:rPr>
        <w:t>электрощитовой</w:t>
      </w:r>
      <w:proofErr w:type="spellEnd"/>
      <w:r w:rsidR="006422A5" w:rsidRPr="009777A4">
        <w:rPr>
          <w:kern w:val="22"/>
        </w:rPr>
        <w:t xml:space="preserve">  и инженерно-техническое оборудование в нем находящееся, лифт и лифтовая шахта, общие коридоры на этажах, обеспечивающие доступ к помещениям и квартирам, внутридомовые инженерные сети (водоснабжения, водоотведения, электроснабжения, отопления) предназначенные для обслуживания более одного помещения в данном доме, земельный участок, на котором расположен дом с элементами  озеленения и благоустройства, наружные ограждающие конструкции, внутренние несущие конструкции.</w:t>
      </w:r>
    </w:p>
    <w:p w:rsidR="006422A5" w:rsidRPr="009777A4" w:rsidRDefault="006422A5" w:rsidP="0099190F">
      <w:pPr>
        <w:pStyle w:val="a0"/>
        <w:ind w:firstLine="709"/>
      </w:pPr>
    </w:p>
    <w:p w:rsidR="00374890" w:rsidRPr="009777A4" w:rsidRDefault="00374890" w:rsidP="009E66FF">
      <w:pPr>
        <w:shd w:val="clear" w:color="auto" w:fill="FFFFFF"/>
        <w:spacing w:after="0"/>
        <w:jc w:val="center"/>
        <w:rPr>
          <w:rFonts w:ascii="Times New Roman" w:hAnsi="Times New Roman" w:cs="Times New Roman"/>
          <w:b/>
          <w:color w:val="000000"/>
          <w:spacing w:val="-2"/>
          <w:sz w:val="24"/>
          <w:szCs w:val="24"/>
        </w:rPr>
      </w:pPr>
      <w:r w:rsidRPr="009777A4">
        <w:rPr>
          <w:rFonts w:ascii="Times New Roman" w:hAnsi="Times New Roman" w:cs="Times New Roman"/>
          <w:b/>
          <w:color w:val="000000"/>
          <w:spacing w:val="-2"/>
          <w:sz w:val="24"/>
          <w:szCs w:val="24"/>
        </w:rPr>
        <w:t>4. ЦЕНА ДОГОВОРА</w:t>
      </w:r>
    </w:p>
    <w:p w:rsidR="00F665B0" w:rsidRPr="009777A4" w:rsidRDefault="00C82D3A" w:rsidP="009E66FF">
      <w:pPr>
        <w:tabs>
          <w:tab w:val="left" w:pos="993"/>
        </w:tabs>
        <w:spacing w:after="0" w:line="240" w:lineRule="auto"/>
        <w:ind w:firstLine="709"/>
        <w:jc w:val="both"/>
        <w:rPr>
          <w:rFonts w:ascii="Times New Roman" w:hAnsi="Times New Roman"/>
          <w:sz w:val="24"/>
          <w:szCs w:val="24"/>
        </w:rPr>
      </w:pPr>
      <w:r w:rsidRPr="009777A4">
        <w:rPr>
          <w:rFonts w:ascii="Times New Roman" w:hAnsi="Times New Roman" w:cs="Times New Roman"/>
          <w:color w:val="000000"/>
          <w:spacing w:val="4"/>
          <w:sz w:val="24"/>
          <w:szCs w:val="24"/>
        </w:rPr>
        <w:t xml:space="preserve">4.1. </w:t>
      </w:r>
      <w:r w:rsidR="00F665B0" w:rsidRPr="009777A4">
        <w:rPr>
          <w:rFonts w:ascii="Times New Roman" w:hAnsi="Times New Roman"/>
          <w:sz w:val="24"/>
          <w:szCs w:val="24"/>
        </w:rPr>
        <w:t xml:space="preserve">Цена договора составляет </w:t>
      </w:r>
      <w:r w:rsidR="00216C37" w:rsidRPr="009777A4">
        <w:rPr>
          <w:rFonts w:ascii="Times New Roman" w:hAnsi="Times New Roman"/>
          <w:b/>
          <w:sz w:val="24"/>
          <w:szCs w:val="24"/>
        </w:rPr>
        <w:t>__</w:t>
      </w:r>
      <w:r w:rsidR="00F665B0" w:rsidRPr="009777A4">
        <w:rPr>
          <w:rFonts w:ascii="Times New Roman" w:hAnsi="Times New Roman"/>
          <w:b/>
          <w:sz w:val="24"/>
          <w:szCs w:val="24"/>
        </w:rPr>
        <w:t xml:space="preserve"> (</w:t>
      </w:r>
      <w:r w:rsidR="00216C37" w:rsidRPr="009777A4">
        <w:rPr>
          <w:rFonts w:ascii="Times New Roman" w:hAnsi="Times New Roman"/>
          <w:b/>
          <w:sz w:val="24"/>
          <w:szCs w:val="24"/>
        </w:rPr>
        <w:t>________________</w:t>
      </w:r>
      <w:r w:rsidR="00F665B0" w:rsidRPr="009777A4">
        <w:rPr>
          <w:rFonts w:ascii="Times New Roman" w:hAnsi="Times New Roman"/>
          <w:b/>
          <w:sz w:val="24"/>
          <w:szCs w:val="24"/>
        </w:rPr>
        <w:t xml:space="preserve">) рублей 00 копеек </w:t>
      </w:r>
      <w:r w:rsidR="00F665B0" w:rsidRPr="009777A4">
        <w:rPr>
          <w:rFonts w:ascii="Times New Roman" w:hAnsi="Times New Roman"/>
          <w:sz w:val="24"/>
          <w:szCs w:val="24"/>
        </w:rPr>
        <w:t>и дальнейшему изменению или индексации не подлежит, за исключением условий об увеличении/уменьшении цены договора, предусмотренных пунктом 4.2</w:t>
      </w:r>
      <w:proofErr w:type="gramStart"/>
      <w:r w:rsidR="00F665B0" w:rsidRPr="009777A4">
        <w:rPr>
          <w:rFonts w:ascii="Times New Roman" w:hAnsi="Times New Roman"/>
          <w:sz w:val="24"/>
          <w:szCs w:val="24"/>
        </w:rPr>
        <w:t>. настоящего</w:t>
      </w:r>
      <w:proofErr w:type="gramEnd"/>
      <w:r w:rsidR="00F665B0" w:rsidRPr="009777A4">
        <w:rPr>
          <w:rFonts w:ascii="Times New Roman" w:hAnsi="Times New Roman"/>
          <w:sz w:val="24"/>
          <w:szCs w:val="24"/>
        </w:rPr>
        <w:t xml:space="preserve"> договора. Расчет цены договора произведен с учетом площади лоджии</w:t>
      </w:r>
      <w:r w:rsidR="00DA11A3" w:rsidRPr="009777A4">
        <w:rPr>
          <w:rFonts w:ascii="Times New Roman" w:hAnsi="Times New Roman"/>
          <w:sz w:val="24"/>
          <w:szCs w:val="24"/>
        </w:rPr>
        <w:t>/балкона</w:t>
      </w:r>
      <w:r w:rsidR="00F665B0" w:rsidRPr="009777A4">
        <w:rPr>
          <w:rFonts w:ascii="Times New Roman" w:hAnsi="Times New Roman"/>
          <w:sz w:val="24"/>
          <w:szCs w:val="24"/>
        </w:rPr>
        <w:t xml:space="preserve"> (с понижающим коэффициентом 0,5</w:t>
      </w:r>
      <w:r w:rsidR="00DA11A3" w:rsidRPr="009777A4">
        <w:rPr>
          <w:rFonts w:ascii="Times New Roman" w:hAnsi="Times New Roman"/>
          <w:sz w:val="24"/>
          <w:szCs w:val="24"/>
        </w:rPr>
        <w:t>/0,3</w:t>
      </w:r>
      <w:r w:rsidR="00F665B0" w:rsidRPr="009777A4">
        <w:rPr>
          <w:rFonts w:ascii="Times New Roman" w:hAnsi="Times New Roman"/>
          <w:sz w:val="24"/>
          <w:szCs w:val="24"/>
        </w:rPr>
        <w:t>).</w:t>
      </w:r>
    </w:p>
    <w:p w:rsidR="00F665B0" w:rsidRPr="009777A4" w:rsidRDefault="00F665B0" w:rsidP="00F665B0">
      <w:pPr>
        <w:tabs>
          <w:tab w:val="left" w:pos="993"/>
        </w:tabs>
        <w:spacing w:after="0" w:line="240" w:lineRule="auto"/>
        <w:ind w:firstLine="709"/>
        <w:jc w:val="both"/>
        <w:rPr>
          <w:rFonts w:ascii="Times New Roman" w:hAnsi="Times New Roman"/>
          <w:sz w:val="24"/>
          <w:szCs w:val="24"/>
        </w:rPr>
      </w:pPr>
      <w:r w:rsidRPr="009777A4">
        <w:rPr>
          <w:rFonts w:ascii="Times New Roman" w:hAnsi="Times New Roman"/>
          <w:sz w:val="24"/>
          <w:szCs w:val="24"/>
        </w:rPr>
        <w:t xml:space="preserve">4.2. Цена договора будет уточнена Застройщиком на основании данных обмеров </w:t>
      </w:r>
      <w:r w:rsidR="00785033" w:rsidRPr="009777A4">
        <w:rPr>
          <w:rFonts w:ascii="Times New Roman" w:hAnsi="Times New Roman"/>
          <w:sz w:val="24"/>
          <w:szCs w:val="24"/>
        </w:rPr>
        <w:t xml:space="preserve">Объекта долевого </w:t>
      </w:r>
      <w:proofErr w:type="gramStart"/>
      <w:r w:rsidR="00785033" w:rsidRPr="009777A4">
        <w:rPr>
          <w:rFonts w:ascii="Times New Roman" w:hAnsi="Times New Roman"/>
          <w:sz w:val="24"/>
          <w:szCs w:val="24"/>
        </w:rPr>
        <w:t xml:space="preserve">строительства </w:t>
      </w:r>
      <w:r w:rsidR="00D627EB" w:rsidRPr="009777A4">
        <w:rPr>
          <w:rFonts w:ascii="Times New Roman" w:hAnsi="Times New Roman"/>
          <w:sz w:val="24"/>
          <w:szCs w:val="24"/>
        </w:rPr>
        <w:t xml:space="preserve"> </w:t>
      </w:r>
      <w:r w:rsidRPr="009777A4">
        <w:rPr>
          <w:rFonts w:ascii="Times New Roman" w:hAnsi="Times New Roman"/>
          <w:sz w:val="24"/>
          <w:szCs w:val="24"/>
        </w:rPr>
        <w:t>и</w:t>
      </w:r>
      <w:proofErr w:type="gramEnd"/>
      <w:r w:rsidRPr="009777A4">
        <w:rPr>
          <w:rFonts w:ascii="Times New Roman" w:hAnsi="Times New Roman"/>
          <w:sz w:val="24"/>
          <w:szCs w:val="24"/>
        </w:rPr>
        <w:t xml:space="preserve"> имеющейся в не</w:t>
      </w:r>
      <w:r w:rsidR="00785033" w:rsidRPr="009777A4">
        <w:rPr>
          <w:rFonts w:ascii="Times New Roman" w:hAnsi="Times New Roman"/>
          <w:sz w:val="24"/>
          <w:szCs w:val="24"/>
        </w:rPr>
        <w:t>м</w:t>
      </w:r>
      <w:r w:rsidRPr="009777A4">
        <w:rPr>
          <w:rFonts w:ascii="Times New Roman" w:hAnsi="Times New Roman"/>
          <w:sz w:val="24"/>
          <w:szCs w:val="24"/>
        </w:rPr>
        <w:t xml:space="preserve"> лоджии/балкона, взятых из технического паспорта на объект, выданного Застройщику уполномоченной организацией</w:t>
      </w:r>
    </w:p>
    <w:p w:rsidR="0099190F" w:rsidRPr="009777A4" w:rsidRDefault="00E5460E" w:rsidP="009E66FF">
      <w:pPr>
        <w:tabs>
          <w:tab w:val="left" w:pos="6705"/>
        </w:tabs>
        <w:spacing w:after="0" w:line="240" w:lineRule="auto"/>
        <w:ind w:firstLine="709"/>
        <w:jc w:val="both"/>
        <w:rPr>
          <w:rFonts w:ascii="Times New Roman" w:hAnsi="Times New Roman" w:cs="Times New Roman"/>
          <w:sz w:val="24"/>
          <w:szCs w:val="24"/>
        </w:rPr>
      </w:pPr>
      <w:r w:rsidRPr="009777A4">
        <w:rPr>
          <w:rFonts w:ascii="Times New Roman" w:hAnsi="Times New Roman" w:cs="Times New Roman"/>
          <w:sz w:val="24"/>
          <w:szCs w:val="24"/>
        </w:rPr>
        <w:t>4.</w:t>
      </w:r>
      <w:r w:rsidR="001C060E" w:rsidRPr="009777A4">
        <w:rPr>
          <w:rFonts w:ascii="Times New Roman" w:hAnsi="Times New Roman" w:cs="Times New Roman"/>
          <w:sz w:val="24"/>
          <w:szCs w:val="24"/>
        </w:rPr>
        <w:t>3</w:t>
      </w:r>
      <w:r w:rsidRPr="009777A4">
        <w:rPr>
          <w:rFonts w:ascii="Times New Roman" w:hAnsi="Times New Roman" w:cs="Times New Roman"/>
          <w:sz w:val="24"/>
          <w:szCs w:val="24"/>
        </w:rPr>
        <w:t xml:space="preserve"> </w:t>
      </w:r>
      <w:r w:rsidR="00526C41" w:rsidRPr="009777A4">
        <w:rPr>
          <w:rFonts w:ascii="Times New Roman" w:hAnsi="Times New Roman" w:cs="Times New Roman"/>
          <w:sz w:val="24"/>
          <w:szCs w:val="24"/>
        </w:rPr>
        <w:t xml:space="preserve">До момента принятия </w:t>
      </w:r>
      <w:r w:rsidR="00785033" w:rsidRPr="009777A4">
        <w:rPr>
          <w:rFonts w:ascii="Times New Roman" w:hAnsi="Times New Roman" w:cs="Times New Roman"/>
          <w:sz w:val="24"/>
          <w:szCs w:val="24"/>
        </w:rPr>
        <w:t>Объекта долевого строительства</w:t>
      </w:r>
      <w:r w:rsidR="00526C41" w:rsidRPr="009777A4">
        <w:rPr>
          <w:rFonts w:ascii="Times New Roman" w:hAnsi="Times New Roman" w:cs="Times New Roman"/>
          <w:sz w:val="24"/>
          <w:szCs w:val="24"/>
        </w:rPr>
        <w:t xml:space="preserve"> и подписания акта приема-передачи</w:t>
      </w:r>
      <w:r w:rsidR="003035E3" w:rsidRPr="009777A4">
        <w:rPr>
          <w:rFonts w:ascii="Times New Roman" w:hAnsi="Times New Roman" w:cs="Times New Roman"/>
          <w:sz w:val="24"/>
          <w:szCs w:val="24"/>
        </w:rPr>
        <w:t xml:space="preserve"> Дольщик полностью обязан осуществить Застройщику оплаты, пре</w:t>
      </w:r>
      <w:r w:rsidR="001D0027" w:rsidRPr="009777A4">
        <w:rPr>
          <w:rFonts w:ascii="Times New Roman" w:hAnsi="Times New Roman" w:cs="Times New Roman"/>
          <w:sz w:val="24"/>
          <w:szCs w:val="24"/>
        </w:rPr>
        <w:t xml:space="preserve">дусмотренные </w:t>
      </w:r>
      <w:proofErr w:type="spellStart"/>
      <w:r w:rsidR="001D0027" w:rsidRPr="009777A4">
        <w:rPr>
          <w:rFonts w:ascii="Times New Roman" w:hAnsi="Times New Roman" w:cs="Times New Roman"/>
          <w:sz w:val="24"/>
          <w:szCs w:val="24"/>
        </w:rPr>
        <w:t>пп</w:t>
      </w:r>
      <w:proofErr w:type="spellEnd"/>
      <w:r w:rsidR="001D0027" w:rsidRPr="009777A4">
        <w:rPr>
          <w:rFonts w:ascii="Times New Roman" w:hAnsi="Times New Roman" w:cs="Times New Roman"/>
          <w:sz w:val="24"/>
          <w:szCs w:val="24"/>
        </w:rPr>
        <w:t xml:space="preserve">. </w:t>
      </w:r>
      <w:proofErr w:type="gramStart"/>
      <w:r w:rsidR="001D0027" w:rsidRPr="009777A4">
        <w:rPr>
          <w:rFonts w:ascii="Times New Roman" w:hAnsi="Times New Roman" w:cs="Times New Roman"/>
          <w:sz w:val="24"/>
          <w:szCs w:val="24"/>
        </w:rPr>
        <w:t>4.1.</w:t>
      </w:r>
      <w:r w:rsidR="00CB5F1D" w:rsidRPr="009777A4">
        <w:rPr>
          <w:rFonts w:ascii="Times New Roman" w:hAnsi="Times New Roman" w:cs="Times New Roman"/>
          <w:sz w:val="24"/>
          <w:szCs w:val="24"/>
        </w:rPr>
        <w:t>,</w:t>
      </w:r>
      <w:proofErr w:type="gramEnd"/>
      <w:r w:rsidR="00CB5F1D" w:rsidRPr="009777A4">
        <w:rPr>
          <w:rFonts w:ascii="Times New Roman" w:hAnsi="Times New Roman" w:cs="Times New Roman"/>
          <w:sz w:val="24"/>
          <w:szCs w:val="24"/>
        </w:rPr>
        <w:t xml:space="preserve"> 4.2.</w:t>
      </w:r>
      <w:r w:rsidR="00AE7666" w:rsidRPr="009777A4">
        <w:rPr>
          <w:rFonts w:ascii="Times New Roman" w:hAnsi="Times New Roman" w:cs="Times New Roman"/>
          <w:sz w:val="24"/>
          <w:szCs w:val="24"/>
        </w:rPr>
        <w:t>, 4.3</w:t>
      </w:r>
      <w:r w:rsidR="001D0027" w:rsidRPr="009777A4">
        <w:rPr>
          <w:rFonts w:ascii="Times New Roman" w:hAnsi="Times New Roman" w:cs="Times New Roman"/>
          <w:sz w:val="24"/>
          <w:szCs w:val="24"/>
        </w:rPr>
        <w:t xml:space="preserve"> </w:t>
      </w:r>
      <w:r w:rsidR="007736E1" w:rsidRPr="009777A4">
        <w:rPr>
          <w:rFonts w:ascii="Times New Roman" w:hAnsi="Times New Roman" w:cs="Times New Roman"/>
          <w:sz w:val="24"/>
          <w:szCs w:val="24"/>
        </w:rPr>
        <w:t xml:space="preserve">и 5.4. настоящего </w:t>
      </w:r>
      <w:r w:rsidR="00DA07D8" w:rsidRPr="009777A4">
        <w:rPr>
          <w:rFonts w:ascii="Times New Roman" w:hAnsi="Times New Roman" w:cs="Times New Roman"/>
          <w:sz w:val="24"/>
          <w:szCs w:val="24"/>
        </w:rPr>
        <w:t xml:space="preserve">Договора </w:t>
      </w:r>
      <w:r w:rsidR="00B209C6" w:rsidRPr="009777A4">
        <w:rPr>
          <w:rFonts w:ascii="Times New Roman" w:hAnsi="Times New Roman" w:cs="Times New Roman"/>
          <w:sz w:val="24"/>
          <w:szCs w:val="24"/>
        </w:rPr>
        <w:t xml:space="preserve">в течение 5 </w:t>
      </w:r>
      <w:r w:rsidR="0067063C" w:rsidRPr="009777A4">
        <w:rPr>
          <w:rFonts w:ascii="Times New Roman" w:hAnsi="Times New Roman" w:cs="Times New Roman"/>
          <w:sz w:val="24"/>
          <w:szCs w:val="24"/>
        </w:rPr>
        <w:t xml:space="preserve">календарных </w:t>
      </w:r>
      <w:r w:rsidR="00B209C6" w:rsidRPr="009777A4">
        <w:rPr>
          <w:rFonts w:ascii="Times New Roman" w:hAnsi="Times New Roman" w:cs="Times New Roman"/>
          <w:sz w:val="24"/>
          <w:szCs w:val="24"/>
        </w:rPr>
        <w:t>дней с даты</w:t>
      </w:r>
      <w:r w:rsidR="007736E1" w:rsidRPr="009777A4">
        <w:rPr>
          <w:rFonts w:ascii="Times New Roman" w:hAnsi="Times New Roman" w:cs="Times New Roman"/>
          <w:sz w:val="24"/>
          <w:szCs w:val="24"/>
        </w:rPr>
        <w:t xml:space="preserve"> получения Сообщения Застройщика о завершении строительства </w:t>
      </w:r>
      <w:r w:rsidR="00785033" w:rsidRPr="009777A4">
        <w:rPr>
          <w:rFonts w:ascii="Times New Roman" w:hAnsi="Times New Roman" w:cs="Times New Roman"/>
          <w:sz w:val="24"/>
          <w:szCs w:val="24"/>
        </w:rPr>
        <w:t>Дома</w:t>
      </w:r>
      <w:r w:rsidR="00637FBC" w:rsidRPr="009777A4">
        <w:rPr>
          <w:rFonts w:ascii="Times New Roman" w:hAnsi="Times New Roman" w:cs="Times New Roman"/>
          <w:sz w:val="24"/>
          <w:szCs w:val="24"/>
        </w:rPr>
        <w:t>.</w:t>
      </w:r>
    </w:p>
    <w:p w:rsidR="009E66FF" w:rsidRPr="009777A4" w:rsidRDefault="009E66FF" w:rsidP="009E66FF">
      <w:pPr>
        <w:tabs>
          <w:tab w:val="left" w:pos="6705"/>
        </w:tabs>
        <w:spacing w:after="0" w:line="240" w:lineRule="auto"/>
        <w:ind w:firstLine="709"/>
        <w:jc w:val="both"/>
        <w:rPr>
          <w:rFonts w:ascii="Times New Roman" w:hAnsi="Times New Roman" w:cs="Times New Roman"/>
          <w:sz w:val="24"/>
          <w:szCs w:val="24"/>
        </w:rPr>
      </w:pPr>
    </w:p>
    <w:p w:rsidR="00374890" w:rsidRPr="009777A4" w:rsidRDefault="00374890" w:rsidP="009E66FF">
      <w:pPr>
        <w:shd w:val="clear" w:color="auto" w:fill="FFFFFF"/>
        <w:spacing w:after="0"/>
        <w:jc w:val="center"/>
        <w:rPr>
          <w:rFonts w:ascii="Times New Roman" w:hAnsi="Times New Roman" w:cs="Times New Roman"/>
          <w:b/>
          <w:bCs/>
          <w:color w:val="000000"/>
          <w:spacing w:val="-1"/>
          <w:sz w:val="24"/>
          <w:szCs w:val="24"/>
        </w:rPr>
      </w:pPr>
      <w:r w:rsidRPr="009777A4">
        <w:rPr>
          <w:rFonts w:ascii="Times New Roman" w:hAnsi="Times New Roman" w:cs="Times New Roman"/>
          <w:b/>
          <w:bCs/>
          <w:color w:val="000000"/>
          <w:spacing w:val="26"/>
          <w:sz w:val="24"/>
          <w:szCs w:val="24"/>
        </w:rPr>
        <w:t xml:space="preserve">5. </w:t>
      </w:r>
      <w:r w:rsidRPr="009777A4">
        <w:rPr>
          <w:rFonts w:ascii="Times New Roman" w:hAnsi="Times New Roman" w:cs="Times New Roman"/>
          <w:b/>
          <w:bCs/>
          <w:color w:val="000000"/>
          <w:spacing w:val="-1"/>
          <w:sz w:val="24"/>
          <w:szCs w:val="24"/>
        </w:rPr>
        <w:t>ПОРЯДОК РАСЧЕТОВ</w:t>
      </w:r>
    </w:p>
    <w:p w:rsidR="00656936" w:rsidRPr="009777A4" w:rsidRDefault="00374890" w:rsidP="009E66FF">
      <w:pPr>
        <w:spacing w:after="0"/>
        <w:ind w:firstLine="709"/>
        <w:jc w:val="both"/>
        <w:rPr>
          <w:rFonts w:ascii="Times New Roman" w:hAnsi="Times New Roman" w:cs="Times New Roman"/>
          <w:sz w:val="24"/>
          <w:szCs w:val="24"/>
        </w:rPr>
      </w:pPr>
      <w:r w:rsidRPr="009777A4">
        <w:rPr>
          <w:rFonts w:ascii="Times New Roman" w:hAnsi="Times New Roman" w:cs="Times New Roman"/>
          <w:spacing w:val="-9"/>
          <w:sz w:val="24"/>
          <w:szCs w:val="24"/>
        </w:rPr>
        <w:t>5.1.</w:t>
      </w:r>
      <w:r w:rsidRPr="009777A4">
        <w:rPr>
          <w:rFonts w:ascii="Times New Roman" w:hAnsi="Times New Roman" w:cs="Times New Roman"/>
          <w:sz w:val="24"/>
          <w:szCs w:val="24"/>
        </w:rPr>
        <w:t xml:space="preserve"> </w:t>
      </w:r>
      <w:r w:rsidR="00990D29" w:rsidRPr="009777A4">
        <w:rPr>
          <w:rFonts w:ascii="Times New Roman" w:hAnsi="Times New Roman" w:cs="Times New Roman"/>
          <w:color w:val="000000"/>
          <w:spacing w:val="-9"/>
          <w:sz w:val="24"/>
          <w:szCs w:val="24"/>
        </w:rPr>
        <w:t xml:space="preserve"> </w:t>
      </w:r>
      <w:r w:rsidR="0024381C" w:rsidRPr="009777A4">
        <w:rPr>
          <w:rFonts w:ascii="Times New Roman" w:hAnsi="Times New Roman" w:cs="Times New Roman"/>
          <w:color w:val="000000"/>
          <w:spacing w:val="4"/>
          <w:sz w:val="24"/>
          <w:szCs w:val="24"/>
        </w:rPr>
        <w:t xml:space="preserve"> </w:t>
      </w:r>
      <w:r w:rsidR="00656936" w:rsidRPr="009777A4">
        <w:rPr>
          <w:rFonts w:ascii="Times New Roman" w:hAnsi="Times New Roman" w:cs="Times New Roman"/>
          <w:sz w:val="24"/>
          <w:szCs w:val="24"/>
        </w:rPr>
        <w:t>Уплата цены договора, указанной в пункте 4.1</w:t>
      </w:r>
      <w:proofErr w:type="gramStart"/>
      <w:r w:rsidR="00656936" w:rsidRPr="009777A4">
        <w:rPr>
          <w:rFonts w:ascii="Times New Roman" w:hAnsi="Times New Roman" w:cs="Times New Roman"/>
          <w:sz w:val="24"/>
          <w:szCs w:val="24"/>
        </w:rPr>
        <w:t>. настоящего</w:t>
      </w:r>
      <w:proofErr w:type="gramEnd"/>
      <w:r w:rsidR="00656936" w:rsidRPr="009777A4">
        <w:rPr>
          <w:rFonts w:ascii="Times New Roman" w:hAnsi="Times New Roman" w:cs="Times New Roman"/>
          <w:sz w:val="24"/>
          <w:szCs w:val="24"/>
        </w:rPr>
        <w:t xml:space="preserve"> </w:t>
      </w:r>
      <w:r w:rsidR="004C334E" w:rsidRPr="009777A4">
        <w:rPr>
          <w:rFonts w:ascii="Times New Roman" w:hAnsi="Times New Roman" w:cs="Times New Roman"/>
          <w:sz w:val="24"/>
          <w:szCs w:val="24"/>
        </w:rPr>
        <w:t>Договора</w:t>
      </w:r>
      <w:r w:rsidR="00656936" w:rsidRPr="009777A4">
        <w:rPr>
          <w:rFonts w:ascii="Times New Roman" w:hAnsi="Times New Roman" w:cs="Times New Roman"/>
          <w:sz w:val="24"/>
          <w:szCs w:val="24"/>
        </w:rPr>
        <w:t xml:space="preserve">, производится Дольщиком на расчетный счет Застройщика: </w:t>
      </w:r>
      <w:r w:rsidR="00F174AE" w:rsidRPr="009777A4">
        <w:rPr>
          <w:rFonts w:ascii="Times New Roman" w:hAnsi="Times New Roman" w:cs="Times New Roman"/>
          <w:sz w:val="24"/>
          <w:szCs w:val="24"/>
        </w:rPr>
        <w:t>: р/с  40702810312000003517 Вологодское отделение №8638 ПАО Сбербанк (</w:t>
      </w:r>
      <w:proofErr w:type="spellStart"/>
      <w:r w:rsidR="00F174AE" w:rsidRPr="009777A4">
        <w:rPr>
          <w:rFonts w:ascii="Times New Roman" w:hAnsi="Times New Roman" w:cs="Times New Roman"/>
          <w:sz w:val="24"/>
          <w:szCs w:val="24"/>
        </w:rPr>
        <w:t>спец.счет</w:t>
      </w:r>
      <w:proofErr w:type="spellEnd"/>
      <w:r w:rsidR="00F174AE" w:rsidRPr="009777A4">
        <w:rPr>
          <w:rFonts w:ascii="Times New Roman" w:hAnsi="Times New Roman" w:cs="Times New Roman"/>
          <w:sz w:val="24"/>
          <w:szCs w:val="24"/>
        </w:rPr>
        <w:t>) к/</w:t>
      </w:r>
      <w:proofErr w:type="spellStart"/>
      <w:r w:rsidR="00F174AE" w:rsidRPr="009777A4">
        <w:rPr>
          <w:rFonts w:ascii="Times New Roman" w:hAnsi="Times New Roman" w:cs="Times New Roman"/>
          <w:sz w:val="24"/>
          <w:szCs w:val="24"/>
        </w:rPr>
        <w:t>сч</w:t>
      </w:r>
      <w:proofErr w:type="spellEnd"/>
      <w:r w:rsidR="00F174AE" w:rsidRPr="009777A4">
        <w:rPr>
          <w:rFonts w:ascii="Times New Roman" w:hAnsi="Times New Roman" w:cs="Times New Roman"/>
          <w:sz w:val="24"/>
          <w:szCs w:val="24"/>
        </w:rPr>
        <w:t xml:space="preserve"> 30101810900000000644  БИК 041909644 </w:t>
      </w:r>
      <w:r w:rsidR="00656936" w:rsidRPr="009777A4">
        <w:rPr>
          <w:rFonts w:ascii="Times New Roman" w:hAnsi="Times New Roman" w:cs="Times New Roman"/>
          <w:sz w:val="24"/>
          <w:szCs w:val="24"/>
        </w:rPr>
        <w:t xml:space="preserve"> в следующем порядке:</w:t>
      </w:r>
    </w:p>
    <w:p w:rsidR="00EF34D0" w:rsidRPr="009777A4" w:rsidRDefault="00872B25" w:rsidP="008A23F1">
      <w:pPr>
        <w:tabs>
          <w:tab w:val="left" w:pos="6705"/>
        </w:tabs>
        <w:spacing w:after="0" w:line="240" w:lineRule="auto"/>
        <w:ind w:firstLine="709"/>
        <w:jc w:val="both"/>
        <w:rPr>
          <w:rFonts w:ascii="Times New Roman" w:hAnsi="Times New Roman" w:cs="Times New Roman"/>
          <w:bCs/>
          <w:color w:val="000000"/>
          <w:sz w:val="24"/>
          <w:szCs w:val="24"/>
        </w:rPr>
      </w:pPr>
      <w:r w:rsidRPr="009777A4">
        <w:rPr>
          <w:rFonts w:ascii="Times New Roman" w:eastAsia="TimesNewRomanPSMT" w:hAnsi="Times New Roman" w:cs="Times New Roman"/>
          <w:bCs/>
          <w:iCs/>
          <w:kern w:val="3"/>
          <w:sz w:val="24"/>
          <w:szCs w:val="24"/>
          <w:lang w:eastAsia="zh-CN" w:bidi="hi-IN"/>
        </w:rPr>
        <w:t xml:space="preserve">- частично за счет собственных средств, в </w:t>
      </w:r>
      <w:r w:rsidRPr="009777A4">
        <w:rPr>
          <w:rFonts w:ascii="Times New Roman" w:eastAsia="TimesNewRomanPSMT" w:hAnsi="Times New Roman" w:cs="Times New Roman"/>
          <w:b/>
          <w:bCs/>
          <w:iCs/>
          <w:kern w:val="3"/>
          <w:sz w:val="24"/>
          <w:szCs w:val="24"/>
          <w:lang w:eastAsia="zh-CN" w:bidi="hi-IN"/>
        </w:rPr>
        <w:t xml:space="preserve">сумме </w:t>
      </w:r>
      <w:r w:rsidRPr="009777A4">
        <w:rPr>
          <w:rFonts w:ascii="Times New Roman" w:eastAsia="Arial Unicode MS" w:hAnsi="Times New Roman" w:cs="Arial Unicode MS"/>
          <w:b/>
          <w:kern w:val="3"/>
          <w:sz w:val="24"/>
          <w:szCs w:val="24"/>
          <w:lang w:eastAsia="zh-CN" w:bidi="hi-IN"/>
        </w:rPr>
        <w:t xml:space="preserve">______ </w:t>
      </w:r>
      <w:r w:rsidRPr="009777A4">
        <w:rPr>
          <w:rFonts w:ascii="Times New Roman" w:eastAsia="Arial Unicode MS" w:hAnsi="Times New Roman" w:cs="Times New Roman"/>
          <w:b/>
          <w:kern w:val="3"/>
          <w:sz w:val="24"/>
          <w:szCs w:val="24"/>
          <w:lang w:eastAsia="zh-CN" w:bidi="hi-IN"/>
        </w:rPr>
        <w:t>(____________</w:t>
      </w:r>
      <w:r w:rsidRPr="009777A4">
        <w:rPr>
          <w:rFonts w:ascii="Times New Roman" w:eastAsia="Arial Unicode MS" w:hAnsi="Times New Roman" w:cs="Times New Roman"/>
          <w:kern w:val="3"/>
          <w:sz w:val="24"/>
          <w:szCs w:val="24"/>
          <w:lang w:eastAsia="zh-CN" w:bidi="hi-IN"/>
        </w:rPr>
        <w:t>) рублей 00 копеек</w:t>
      </w:r>
      <w:r w:rsidRPr="009777A4">
        <w:rPr>
          <w:rFonts w:ascii="Times New Roman" w:eastAsia="TimesNewRomanPSMT" w:hAnsi="Times New Roman" w:cs="Times New Roman"/>
          <w:bCs/>
          <w:iCs/>
          <w:kern w:val="3"/>
          <w:sz w:val="24"/>
          <w:szCs w:val="24"/>
          <w:lang w:eastAsia="zh-CN" w:bidi="hi-IN"/>
        </w:rPr>
        <w:t xml:space="preserve">, сроком до ____________, </w:t>
      </w:r>
      <w:r w:rsidRPr="009777A4">
        <w:rPr>
          <w:rFonts w:ascii="Times New Roman" w:eastAsia="Times New Roman" w:hAnsi="Times New Roman"/>
          <w:sz w:val="24"/>
          <w:szCs w:val="24"/>
          <w:lang w:eastAsia="ru-RU"/>
        </w:rPr>
        <w:t>но не ранее дня государственной регистрации настоящего договора</w:t>
      </w:r>
      <w:r w:rsidRPr="009777A4">
        <w:rPr>
          <w:rFonts w:ascii="Times New Roman" w:hAnsi="Times New Roman" w:cs="Times New Roman"/>
          <w:b/>
          <w:color w:val="000000"/>
          <w:spacing w:val="4"/>
          <w:sz w:val="24"/>
          <w:szCs w:val="24"/>
        </w:rPr>
        <w:t>.</w:t>
      </w:r>
    </w:p>
    <w:p w:rsidR="00AB1F78" w:rsidRPr="009777A4" w:rsidRDefault="00F62FBD" w:rsidP="0099190F">
      <w:pPr>
        <w:shd w:val="clear" w:color="auto" w:fill="FFFFFF"/>
        <w:tabs>
          <w:tab w:val="left" w:pos="1138"/>
          <w:tab w:val="left" w:leader="underscore" w:pos="2974"/>
        </w:tabs>
        <w:spacing w:after="0" w:line="240" w:lineRule="auto"/>
        <w:ind w:firstLine="709"/>
        <w:jc w:val="both"/>
        <w:rPr>
          <w:rFonts w:ascii="Times New Roman" w:hAnsi="Times New Roman" w:cs="Times New Roman"/>
          <w:spacing w:val="-3"/>
          <w:sz w:val="24"/>
          <w:szCs w:val="24"/>
        </w:rPr>
      </w:pPr>
      <w:r w:rsidRPr="009777A4">
        <w:rPr>
          <w:rFonts w:ascii="Times New Roman" w:hAnsi="Times New Roman" w:cs="Times New Roman"/>
          <w:color w:val="000000"/>
          <w:spacing w:val="-9"/>
          <w:sz w:val="24"/>
          <w:szCs w:val="24"/>
        </w:rPr>
        <w:t>5.</w:t>
      </w:r>
      <w:r w:rsidR="008A23F1" w:rsidRPr="009777A4">
        <w:rPr>
          <w:rFonts w:ascii="Times New Roman" w:hAnsi="Times New Roman" w:cs="Times New Roman"/>
          <w:color w:val="000000"/>
          <w:spacing w:val="-9"/>
          <w:sz w:val="24"/>
          <w:szCs w:val="24"/>
        </w:rPr>
        <w:t>2</w:t>
      </w:r>
      <w:r w:rsidR="00374890" w:rsidRPr="009777A4">
        <w:rPr>
          <w:rFonts w:ascii="Times New Roman" w:hAnsi="Times New Roman" w:cs="Times New Roman"/>
          <w:color w:val="000000"/>
          <w:spacing w:val="-9"/>
          <w:sz w:val="24"/>
          <w:szCs w:val="24"/>
        </w:rPr>
        <w:t>.</w:t>
      </w:r>
      <w:r w:rsidR="00374890" w:rsidRPr="009777A4">
        <w:rPr>
          <w:rFonts w:ascii="Times New Roman" w:hAnsi="Times New Roman" w:cs="Times New Roman"/>
          <w:color w:val="000000"/>
          <w:sz w:val="24"/>
          <w:szCs w:val="24"/>
        </w:rPr>
        <w:tab/>
      </w:r>
      <w:r w:rsidR="00B24758" w:rsidRPr="009777A4">
        <w:rPr>
          <w:rFonts w:ascii="Times New Roman" w:hAnsi="Times New Roman" w:cs="Times New Roman"/>
          <w:spacing w:val="2"/>
          <w:sz w:val="24"/>
          <w:szCs w:val="24"/>
        </w:rPr>
        <w:t xml:space="preserve">Днем исполнения обязанностей Дольщика по оплате всей (части) цены </w:t>
      </w:r>
      <w:r w:rsidR="00B24758" w:rsidRPr="009777A4">
        <w:rPr>
          <w:rFonts w:ascii="Times New Roman" w:hAnsi="Times New Roman" w:cs="Times New Roman"/>
          <w:spacing w:val="-3"/>
          <w:sz w:val="24"/>
          <w:szCs w:val="24"/>
        </w:rPr>
        <w:t>Договора признается день внесения денежных средств</w:t>
      </w:r>
      <w:r w:rsidR="00B24758" w:rsidRPr="009777A4">
        <w:rPr>
          <w:rFonts w:ascii="Times New Roman" w:hAnsi="Times New Roman" w:cs="Times New Roman"/>
          <w:spacing w:val="2"/>
          <w:sz w:val="24"/>
          <w:szCs w:val="24"/>
        </w:rPr>
        <w:t xml:space="preserve"> всей (части) цены </w:t>
      </w:r>
      <w:proofErr w:type="gramStart"/>
      <w:r w:rsidR="00B24758" w:rsidRPr="009777A4">
        <w:rPr>
          <w:rFonts w:ascii="Times New Roman" w:hAnsi="Times New Roman" w:cs="Times New Roman"/>
          <w:spacing w:val="-3"/>
          <w:sz w:val="24"/>
          <w:szCs w:val="24"/>
        </w:rPr>
        <w:t>Договора  кредитной</w:t>
      </w:r>
      <w:proofErr w:type="gramEnd"/>
      <w:r w:rsidR="00B24758" w:rsidRPr="009777A4">
        <w:rPr>
          <w:rFonts w:ascii="Times New Roman" w:hAnsi="Times New Roman" w:cs="Times New Roman"/>
          <w:spacing w:val="-3"/>
          <w:sz w:val="24"/>
          <w:szCs w:val="24"/>
        </w:rPr>
        <w:t xml:space="preserve"> организации или банковскому платежному агенту осуществляющим деятельность в соответствии с законодательством Российской Федерации о национальной платежной системе.</w:t>
      </w:r>
    </w:p>
    <w:p w:rsidR="00FC6898" w:rsidRPr="009777A4" w:rsidRDefault="00FC6898" w:rsidP="0099190F">
      <w:pPr>
        <w:shd w:val="clear" w:color="auto" w:fill="FFFFFF"/>
        <w:tabs>
          <w:tab w:val="left" w:pos="1138"/>
          <w:tab w:val="left" w:leader="underscore" w:pos="2974"/>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spacing w:val="-3"/>
          <w:sz w:val="24"/>
          <w:szCs w:val="24"/>
        </w:rPr>
        <w:t>5.</w:t>
      </w:r>
      <w:r w:rsidR="008A23F1" w:rsidRPr="009777A4">
        <w:rPr>
          <w:rFonts w:ascii="Times New Roman" w:hAnsi="Times New Roman" w:cs="Times New Roman"/>
          <w:spacing w:val="-3"/>
          <w:sz w:val="24"/>
          <w:szCs w:val="24"/>
        </w:rPr>
        <w:t>3</w:t>
      </w:r>
      <w:r w:rsidRPr="009777A4">
        <w:rPr>
          <w:rFonts w:ascii="Times New Roman" w:hAnsi="Times New Roman" w:cs="Times New Roman"/>
          <w:spacing w:val="-3"/>
          <w:sz w:val="24"/>
          <w:szCs w:val="24"/>
        </w:rPr>
        <w:t>.</w:t>
      </w:r>
      <w:r w:rsidRPr="009777A4">
        <w:rPr>
          <w:rFonts w:ascii="Times New Roman" w:hAnsi="Times New Roman" w:cs="Times New Roman"/>
          <w:color w:val="000000"/>
          <w:spacing w:val="-5"/>
          <w:sz w:val="24"/>
          <w:szCs w:val="24"/>
        </w:rPr>
        <w:t xml:space="preserve"> В течение 10 календарных</w:t>
      </w:r>
      <w:r w:rsidRPr="009777A4">
        <w:rPr>
          <w:rFonts w:ascii="Times New Roman" w:hAnsi="Times New Roman" w:cs="Times New Roman"/>
          <w:spacing w:val="-5"/>
          <w:sz w:val="24"/>
          <w:szCs w:val="24"/>
        </w:rPr>
        <w:t xml:space="preserve"> </w:t>
      </w:r>
      <w:r w:rsidRPr="009777A4">
        <w:rPr>
          <w:rFonts w:ascii="Times New Roman" w:hAnsi="Times New Roman" w:cs="Times New Roman"/>
          <w:spacing w:val="-2"/>
          <w:sz w:val="24"/>
          <w:szCs w:val="24"/>
        </w:rPr>
        <w:t>дней</w:t>
      </w:r>
      <w:r w:rsidRPr="009777A4">
        <w:rPr>
          <w:rFonts w:ascii="Times New Roman" w:hAnsi="Times New Roman" w:cs="Times New Roman"/>
          <w:color w:val="000000"/>
          <w:spacing w:val="-2"/>
          <w:sz w:val="24"/>
          <w:szCs w:val="24"/>
        </w:rPr>
        <w:t xml:space="preserve"> после окончания строительства Дома и ввода его в эксплуатацию Застройщик </w:t>
      </w:r>
      <w:r w:rsidRPr="009777A4">
        <w:rPr>
          <w:rFonts w:ascii="Times New Roman" w:hAnsi="Times New Roman" w:cs="Times New Roman"/>
          <w:color w:val="000000"/>
          <w:spacing w:val="-1"/>
          <w:sz w:val="24"/>
          <w:szCs w:val="24"/>
        </w:rPr>
        <w:t xml:space="preserve">на основании </w:t>
      </w:r>
      <w:proofErr w:type="gramStart"/>
      <w:r w:rsidRPr="009777A4">
        <w:rPr>
          <w:rFonts w:ascii="Times New Roman" w:hAnsi="Times New Roman" w:cs="Times New Roman"/>
          <w:color w:val="000000"/>
          <w:spacing w:val="-1"/>
          <w:sz w:val="24"/>
          <w:szCs w:val="24"/>
        </w:rPr>
        <w:t>данных  технической</w:t>
      </w:r>
      <w:proofErr w:type="gramEnd"/>
      <w:r w:rsidRPr="009777A4">
        <w:rPr>
          <w:rFonts w:ascii="Times New Roman" w:hAnsi="Times New Roman" w:cs="Times New Roman"/>
          <w:color w:val="000000"/>
          <w:spacing w:val="-1"/>
          <w:sz w:val="24"/>
          <w:szCs w:val="24"/>
        </w:rPr>
        <w:t xml:space="preserve"> инвентаризации произведёт уточнение общей площади  помещений, передаваемых Дольщику</w:t>
      </w:r>
      <w:r w:rsidRPr="009777A4">
        <w:rPr>
          <w:rFonts w:ascii="Times New Roman" w:hAnsi="Times New Roman" w:cs="Times New Roman"/>
          <w:color w:val="000000"/>
          <w:spacing w:val="-3"/>
          <w:sz w:val="24"/>
          <w:szCs w:val="24"/>
        </w:rPr>
        <w:t>, и произведет окончательные взаиморасчеты</w:t>
      </w:r>
    </w:p>
    <w:p w:rsidR="0099190F" w:rsidRPr="009777A4" w:rsidRDefault="00F62FBD" w:rsidP="009E66FF">
      <w:pPr>
        <w:shd w:val="clear" w:color="auto" w:fill="FFFFFF"/>
        <w:tabs>
          <w:tab w:val="left" w:pos="1138"/>
        </w:tabs>
        <w:spacing w:after="0" w:line="240" w:lineRule="auto"/>
        <w:ind w:firstLine="709"/>
        <w:jc w:val="both"/>
        <w:rPr>
          <w:rFonts w:ascii="Times New Roman" w:hAnsi="Times New Roman" w:cs="Times New Roman"/>
          <w:spacing w:val="-3"/>
          <w:sz w:val="24"/>
          <w:szCs w:val="24"/>
        </w:rPr>
      </w:pPr>
      <w:r w:rsidRPr="009777A4">
        <w:rPr>
          <w:rFonts w:ascii="Times New Roman" w:hAnsi="Times New Roman" w:cs="Times New Roman"/>
          <w:color w:val="000000"/>
          <w:spacing w:val="-11"/>
          <w:sz w:val="24"/>
          <w:szCs w:val="24"/>
        </w:rPr>
        <w:t>5.</w:t>
      </w:r>
      <w:r w:rsidR="008A23F1" w:rsidRPr="009777A4">
        <w:rPr>
          <w:rFonts w:ascii="Times New Roman" w:hAnsi="Times New Roman" w:cs="Times New Roman"/>
          <w:color w:val="000000"/>
          <w:spacing w:val="-11"/>
          <w:sz w:val="24"/>
          <w:szCs w:val="24"/>
        </w:rPr>
        <w:t>4</w:t>
      </w:r>
      <w:r w:rsidR="00374890" w:rsidRPr="009777A4">
        <w:rPr>
          <w:rFonts w:ascii="Times New Roman" w:hAnsi="Times New Roman" w:cs="Times New Roman"/>
          <w:color w:val="000000"/>
          <w:spacing w:val="-11"/>
          <w:sz w:val="24"/>
          <w:szCs w:val="24"/>
        </w:rPr>
        <w:t>.</w:t>
      </w:r>
      <w:r w:rsidR="00374890" w:rsidRPr="009777A4">
        <w:rPr>
          <w:rFonts w:ascii="Times New Roman" w:hAnsi="Times New Roman" w:cs="Times New Roman"/>
          <w:color w:val="000000"/>
          <w:sz w:val="24"/>
          <w:szCs w:val="24"/>
        </w:rPr>
        <w:tab/>
      </w:r>
      <w:r w:rsidR="00374890" w:rsidRPr="009777A4">
        <w:rPr>
          <w:rFonts w:ascii="Times New Roman" w:hAnsi="Times New Roman" w:cs="Times New Roman"/>
          <w:color w:val="000000"/>
          <w:spacing w:val="3"/>
          <w:sz w:val="24"/>
          <w:szCs w:val="24"/>
        </w:rPr>
        <w:t>В случае е</w:t>
      </w:r>
      <w:r w:rsidR="00E41503" w:rsidRPr="009777A4">
        <w:rPr>
          <w:rFonts w:ascii="Times New Roman" w:hAnsi="Times New Roman" w:cs="Times New Roman"/>
          <w:color w:val="000000"/>
          <w:spacing w:val="3"/>
          <w:sz w:val="24"/>
          <w:szCs w:val="24"/>
        </w:rPr>
        <w:t xml:space="preserve">сли фактическая </w:t>
      </w:r>
      <w:r w:rsidR="00E41503" w:rsidRPr="009777A4">
        <w:rPr>
          <w:rFonts w:ascii="Times New Roman" w:hAnsi="Times New Roman" w:cs="Times New Roman"/>
          <w:spacing w:val="3"/>
          <w:sz w:val="24"/>
          <w:szCs w:val="24"/>
        </w:rPr>
        <w:t xml:space="preserve">площадь </w:t>
      </w:r>
      <w:r w:rsidR="00785033" w:rsidRPr="009777A4">
        <w:rPr>
          <w:rFonts w:ascii="Times New Roman" w:hAnsi="Times New Roman" w:cs="Times New Roman"/>
          <w:spacing w:val="3"/>
          <w:sz w:val="24"/>
          <w:szCs w:val="24"/>
        </w:rPr>
        <w:t xml:space="preserve">Объекта долевого строительства </w:t>
      </w:r>
      <w:r w:rsidR="00374890" w:rsidRPr="009777A4">
        <w:rPr>
          <w:rFonts w:ascii="Times New Roman" w:hAnsi="Times New Roman" w:cs="Times New Roman"/>
          <w:color w:val="000000"/>
          <w:spacing w:val="3"/>
          <w:sz w:val="24"/>
          <w:szCs w:val="24"/>
        </w:rPr>
        <w:t xml:space="preserve">отличается от проектной в большую сторону, то </w:t>
      </w:r>
      <w:r w:rsidR="00374890" w:rsidRPr="009777A4">
        <w:rPr>
          <w:rFonts w:ascii="Times New Roman" w:hAnsi="Times New Roman" w:cs="Times New Roman"/>
          <w:color w:val="000000"/>
          <w:spacing w:val="1"/>
          <w:sz w:val="24"/>
          <w:szCs w:val="24"/>
        </w:rPr>
        <w:t xml:space="preserve">Дольщик </w:t>
      </w:r>
      <w:r w:rsidR="00BE6807" w:rsidRPr="009777A4">
        <w:rPr>
          <w:rFonts w:ascii="Times New Roman" w:hAnsi="Times New Roman" w:cs="Times New Roman"/>
          <w:color w:val="000000"/>
          <w:spacing w:val="1"/>
          <w:sz w:val="24"/>
          <w:szCs w:val="24"/>
        </w:rPr>
        <w:t>о</w:t>
      </w:r>
      <w:r w:rsidR="00374890" w:rsidRPr="009777A4">
        <w:rPr>
          <w:rFonts w:ascii="Times New Roman" w:hAnsi="Times New Roman" w:cs="Times New Roman"/>
          <w:color w:val="000000"/>
          <w:spacing w:val="1"/>
          <w:sz w:val="24"/>
          <w:szCs w:val="24"/>
        </w:rPr>
        <w:t xml:space="preserve">плачивает разницу площади, исходя из стоимости 1 кв. метра площади, </w:t>
      </w:r>
      <w:r w:rsidR="00374890" w:rsidRPr="009777A4">
        <w:rPr>
          <w:rFonts w:ascii="Times New Roman" w:hAnsi="Times New Roman" w:cs="Times New Roman"/>
          <w:color w:val="000000"/>
          <w:spacing w:val="-1"/>
          <w:sz w:val="24"/>
          <w:szCs w:val="24"/>
        </w:rPr>
        <w:t xml:space="preserve">установленной в п. 4.1 настоящего Договора, если в меньшую, то Застройщик возвращает разницу, исходя из </w:t>
      </w:r>
      <w:r w:rsidR="00374890" w:rsidRPr="009777A4">
        <w:rPr>
          <w:rFonts w:ascii="Times New Roman" w:hAnsi="Times New Roman" w:cs="Times New Roman"/>
          <w:color w:val="000000"/>
          <w:spacing w:val="-3"/>
          <w:sz w:val="24"/>
          <w:szCs w:val="24"/>
        </w:rPr>
        <w:t>той же стоимости одного квадратного метра.</w:t>
      </w:r>
      <w:r w:rsidR="00BE6807" w:rsidRPr="009777A4">
        <w:rPr>
          <w:rFonts w:ascii="Times New Roman" w:hAnsi="Times New Roman" w:cs="Times New Roman"/>
          <w:color w:val="000000"/>
          <w:spacing w:val="-3"/>
          <w:sz w:val="24"/>
          <w:szCs w:val="24"/>
        </w:rPr>
        <w:t xml:space="preserve"> </w:t>
      </w:r>
      <w:r w:rsidR="006964A2" w:rsidRPr="009777A4">
        <w:rPr>
          <w:rFonts w:ascii="Times New Roman" w:hAnsi="Times New Roman" w:cs="Times New Roman"/>
          <w:sz w:val="24"/>
          <w:szCs w:val="24"/>
        </w:rPr>
        <w:t xml:space="preserve">В случае превышения фактической </w:t>
      </w:r>
      <w:r w:rsidR="00E41503" w:rsidRPr="009777A4">
        <w:rPr>
          <w:rFonts w:ascii="Times New Roman" w:hAnsi="Times New Roman" w:cs="Times New Roman"/>
          <w:sz w:val="24"/>
          <w:szCs w:val="24"/>
        </w:rPr>
        <w:t>площади объекта</w:t>
      </w:r>
      <w:r w:rsidR="006964A2" w:rsidRPr="009777A4">
        <w:rPr>
          <w:rFonts w:ascii="Times New Roman" w:hAnsi="Times New Roman" w:cs="Times New Roman"/>
          <w:sz w:val="24"/>
          <w:szCs w:val="24"/>
        </w:rPr>
        <w:t xml:space="preserve"> над проектной площадью, Участник долевого строительства вносит дополнительно денежные средства в кассу или перечисляет на расчетн</w:t>
      </w:r>
      <w:r w:rsidR="0067063C" w:rsidRPr="009777A4">
        <w:rPr>
          <w:rFonts w:ascii="Times New Roman" w:hAnsi="Times New Roman" w:cs="Times New Roman"/>
          <w:sz w:val="24"/>
          <w:szCs w:val="24"/>
        </w:rPr>
        <w:t>ый счет Застройщика в течение 5</w:t>
      </w:r>
      <w:r w:rsidR="006964A2" w:rsidRPr="009777A4">
        <w:rPr>
          <w:rFonts w:ascii="Times New Roman" w:hAnsi="Times New Roman" w:cs="Times New Roman"/>
          <w:sz w:val="24"/>
          <w:szCs w:val="24"/>
        </w:rPr>
        <w:t xml:space="preserve"> (</w:t>
      </w:r>
      <w:r w:rsidR="0067063C" w:rsidRPr="009777A4">
        <w:rPr>
          <w:rFonts w:ascii="Times New Roman" w:hAnsi="Times New Roman" w:cs="Times New Roman"/>
          <w:sz w:val="24"/>
          <w:szCs w:val="24"/>
        </w:rPr>
        <w:t>пяти</w:t>
      </w:r>
      <w:r w:rsidR="006964A2" w:rsidRPr="009777A4">
        <w:rPr>
          <w:rFonts w:ascii="Times New Roman" w:hAnsi="Times New Roman" w:cs="Times New Roman"/>
          <w:sz w:val="24"/>
          <w:szCs w:val="24"/>
        </w:rPr>
        <w:t>) календарных дней с момента получения уведомления от Застройщика. В случае превы</w:t>
      </w:r>
      <w:r w:rsidR="00E41503" w:rsidRPr="009777A4">
        <w:rPr>
          <w:rFonts w:ascii="Times New Roman" w:hAnsi="Times New Roman" w:cs="Times New Roman"/>
          <w:sz w:val="24"/>
          <w:szCs w:val="24"/>
        </w:rPr>
        <w:t>шения проектной площади объекта</w:t>
      </w:r>
      <w:r w:rsidR="006964A2" w:rsidRPr="009777A4">
        <w:rPr>
          <w:rFonts w:ascii="Times New Roman" w:hAnsi="Times New Roman" w:cs="Times New Roman"/>
          <w:sz w:val="24"/>
          <w:szCs w:val="24"/>
        </w:rPr>
        <w:t xml:space="preserve"> над фактической площадью, Застройщик производит возврат Участнику долевого строительст</w:t>
      </w:r>
      <w:r w:rsidR="00D972B4" w:rsidRPr="009777A4">
        <w:rPr>
          <w:rFonts w:ascii="Times New Roman" w:hAnsi="Times New Roman" w:cs="Times New Roman"/>
          <w:sz w:val="24"/>
          <w:szCs w:val="24"/>
        </w:rPr>
        <w:t>ва денежных средств в течение 5</w:t>
      </w:r>
      <w:r w:rsidR="006964A2" w:rsidRPr="009777A4">
        <w:rPr>
          <w:rFonts w:ascii="Times New Roman" w:hAnsi="Times New Roman" w:cs="Times New Roman"/>
          <w:sz w:val="24"/>
          <w:szCs w:val="24"/>
        </w:rPr>
        <w:t xml:space="preserve"> (</w:t>
      </w:r>
      <w:r w:rsidR="00D972B4" w:rsidRPr="009777A4">
        <w:rPr>
          <w:rFonts w:ascii="Times New Roman" w:hAnsi="Times New Roman" w:cs="Times New Roman"/>
          <w:sz w:val="24"/>
          <w:szCs w:val="24"/>
        </w:rPr>
        <w:t>пяти</w:t>
      </w:r>
      <w:r w:rsidR="006964A2" w:rsidRPr="009777A4">
        <w:rPr>
          <w:rFonts w:ascii="Times New Roman" w:hAnsi="Times New Roman" w:cs="Times New Roman"/>
          <w:sz w:val="24"/>
          <w:szCs w:val="24"/>
        </w:rPr>
        <w:t xml:space="preserve">) календарных дней с момента получения от Участника долевого строительства реквизитов для перечисления денежных средств на счет Участника долевого строительства. </w:t>
      </w:r>
      <w:r w:rsidR="00BE6807" w:rsidRPr="009777A4">
        <w:rPr>
          <w:rFonts w:ascii="Times New Roman" w:hAnsi="Times New Roman" w:cs="Times New Roman"/>
          <w:spacing w:val="-3"/>
          <w:sz w:val="24"/>
          <w:szCs w:val="24"/>
        </w:rPr>
        <w:t xml:space="preserve">Указанный в настоящем пункте порядок применяется, если суммарная разница в проектной и фактической площади превышает 1 </w:t>
      </w:r>
      <w:proofErr w:type="spellStart"/>
      <w:r w:rsidR="00BE6807" w:rsidRPr="009777A4">
        <w:rPr>
          <w:rFonts w:ascii="Times New Roman" w:hAnsi="Times New Roman" w:cs="Times New Roman"/>
          <w:spacing w:val="-3"/>
          <w:sz w:val="24"/>
          <w:szCs w:val="24"/>
        </w:rPr>
        <w:t>кв.метр</w:t>
      </w:r>
      <w:proofErr w:type="spellEnd"/>
      <w:r w:rsidR="00BE6807" w:rsidRPr="009777A4">
        <w:rPr>
          <w:rFonts w:ascii="Times New Roman" w:hAnsi="Times New Roman" w:cs="Times New Roman"/>
          <w:spacing w:val="-3"/>
          <w:sz w:val="24"/>
          <w:szCs w:val="24"/>
        </w:rPr>
        <w:t xml:space="preserve">. В ином </w:t>
      </w:r>
      <w:proofErr w:type="gramStart"/>
      <w:r w:rsidR="00BE6807" w:rsidRPr="009777A4">
        <w:rPr>
          <w:rFonts w:ascii="Times New Roman" w:hAnsi="Times New Roman" w:cs="Times New Roman"/>
          <w:spacing w:val="-3"/>
          <w:sz w:val="24"/>
          <w:szCs w:val="24"/>
        </w:rPr>
        <w:t>случае  доплата</w:t>
      </w:r>
      <w:proofErr w:type="gramEnd"/>
      <w:r w:rsidR="00BE6807" w:rsidRPr="009777A4">
        <w:rPr>
          <w:rFonts w:ascii="Times New Roman" w:hAnsi="Times New Roman" w:cs="Times New Roman"/>
          <w:spacing w:val="-3"/>
          <w:sz w:val="24"/>
          <w:szCs w:val="24"/>
        </w:rPr>
        <w:t xml:space="preserve"> или возврат денежных средств </w:t>
      </w:r>
      <w:r w:rsidR="00EB0CF0" w:rsidRPr="009777A4">
        <w:rPr>
          <w:rFonts w:ascii="Times New Roman" w:hAnsi="Times New Roman" w:cs="Times New Roman"/>
          <w:spacing w:val="-3"/>
          <w:sz w:val="24"/>
          <w:szCs w:val="24"/>
        </w:rPr>
        <w:t xml:space="preserve">между </w:t>
      </w:r>
      <w:r w:rsidR="00BE6807" w:rsidRPr="009777A4">
        <w:rPr>
          <w:rFonts w:ascii="Times New Roman" w:hAnsi="Times New Roman" w:cs="Times New Roman"/>
          <w:spacing w:val="-3"/>
          <w:sz w:val="24"/>
          <w:szCs w:val="24"/>
        </w:rPr>
        <w:t>сторонами</w:t>
      </w:r>
      <w:r w:rsidR="000F5BF4" w:rsidRPr="009777A4">
        <w:rPr>
          <w:rFonts w:ascii="Times New Roman" w:hAnsi="Times New Roman" w:cs="Times New Roman"/>
          <w:spacing w:val="-3"/>
          <w:sz w:val="24"/>
          <w:szCs w:val="24"/>
        </w:rPr>
        <w:t xml:space="preserve"> </w:t>
      </w:r>
      <w:r w:rsidR="004C334E" w:rsidRPr="009777A4">
        <w:rPr>
          <w:rFonts w:ascii="Times New Roman" w:hAnsi="Times New Roman" w:cs="Times New Roman"/>
          <w:spacing w:val="-3"/>
          <w:sz w:val="24"/>
          <w:szCs w:val="24"/>
        </w:rPr>
        <w:t xml:space="preserve">Договора </w:t>
      </w:r>
      <w:r w:rsidR="00BE6807" w:rsidRPr="009777A4">
        <w:rPr>
          <w:rFonts w:ascii="Times New Roman" w:hAnsi="Times New Roman" w:cs="Times New Roman"/>
          <w:spacing w:val="-3"/>
          <w:sz w:val="24"/>
          <w:szCs w:val="24"/>
        </w:rPr>
        <w:t>не производится.</w:t>
      </w:r>
    </w:p>
    <w:p w:rsidR="00443D05" w:rsidRPr="009777A4" w:rsidRDefault="00FC6898" w:rsidP="009E66FF">
      <w:pPr>
        <w:shd w:val="clear" w:color="auto" w:fill="FFFFFF"/>
        <w:tabs>
          <w:tab w:val="left" w:pos="1138"/>
        </w:tabs>
        <w:spacing w:after="0" w:line="240" w:lineRule="auto"/>
        <w:ind w:firstLine="709"/>
        <w:jc w:val="both"/>
        <w:rPr>
          <w:rFonts w:ascii="Times New Roman" w:hAnsi="Times New Roman" w:cs="Times New Roman"/>
          <w:color w:val="FF0000"/>
          <w:spacing w:val="-3"/>
          <w:sz w:val="24"/>
          <w:szCs w:val="24"/>
        </w:rPr>
      </w:pPr>
      <w:r w:rsidRPr="009777A4">
        <w:rPr>
          <w:rFonts w:ascii="Times New Roman" w:hAnsi="Times New Roman" w:cs="Times New Roman"/>
          <w:spacing w:val="-3"/>
          <w:sz w:val="24"/>
          <w:szCs w:val="24"/>
        </w:rPr>
        <w:t>5.</w:t>
      </w:r>
      <w:r w:rsidR="008A23F1" w:rsidRPr="009777A4">
        <w:rPr>
          <w:rFonts w:ascii="Times New Roman" w:hAnsi="Times New Roman" w:cs="Times New Roman"/>
          <w:spacing w:val="-3"/>
          <w:sz w:val="24"/>
          <w:szCs w:val="24"/>
        </w:rPr>
        <w:t>5</w:t>
      </w:r>
      <w:r w:rsidR="00443D05" w:rsidRPr="009777A4">
        <w:rPr>
          <w:rFonts w:ascii="Times New Roman" w:hAnsi="Times New Roman" w:cs="Times New Roman"/>
          <w:spacing w:val="-3"/>
          <w:sz w:val="24"/>
          <w:szCs w:val="24"/>
        </w:rPr>
        <w:t>. Ф</w:t>
      </w:r>
      <w:r w:rsidR="00443D05" w:rsidRPr="009777A4">
        <w:rPr>
          <w:rFonts w:ascii="Times New Roman" w:hAnsi="Times New Roman" w:cs="Times New Roman"/>
          <w:sz w:val="24"/>
          <w:szCs w:val="24"/>
        </w:rPr>
        <w:t xml:space="preserve">акт поступления от </w:t>
      </w:r>
      <w:r w:rsidR="008A23F1" w:rsidRPr="009777A4">
        <w:rPr>
          <w:rFonts w:ascii="Times New Roman" w:hAnsi="Times New Roman" w:cs="Times New Roman"/>
          <w:sz w:val="24"/>
          <w:szCs w:val="24"/>
        </w:rPr>
        <w:t>Дольщика</w:t>
      </w:r>
      <w:r w:rsidR="00443D05" w:rsidRPr="009777A4">
        <w:rPr>
          <w:rFonts w:ascii="Times New Roman" w:hAnsi="Times New Roman" w:cs="Times New Roman"/>
          <w:sz w:val="24"/>
          <w:szCs w:val="24"/>
        </w:rPr>
        <w:t xml:space="preserve"> денежных средств на расчетный счет Застройщика, как в полном объеме, так и частично, подтверждается платежным поручением об оплате </w:t>
      </w:r>
      <w:r w:rsidR="00443D05" w:rsidRPr="009777A4">
        <w:rPr>
          <w:rFonts w:ascii="Times New Roman" w:hAnsi="Times New Roman" w:cs="Times New Roman"/>
          <w:color w:val="000000"/>
          <w:sz w:val="24"/>
          <w:szCs w:val="24"/>
        </w:rPr>
        <w:t>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w:t>
      </w:r>
    </w:p>
    <w:p w:rsidR="009E66FF" w:rsidRPr="009777A4" w:rsidRDefault="009E66FF" w:rsidP="009E66FF">
      <w:pPr>
        <w:shd w:val="clear" w:color="auto" w:fill="FFFFFF"/>
        <w:tabs>
          <w:tab w:val="left" w:pos="1138"/>
        </w:tabs>
        <w:spacing w:after="0" w:line="240" w:lineRule="auto"/>
        <w:ind w:firstLine="709"/>
        <w:jc w:val="both"/>
        <w:rPr>
          <w:rFonts w:ascii="Times New Roman" w:hAnsi="Times New Roman" w:cs="Times New Roman"/>
          <w:color w:val="000000"/>
          <w:spacing w:val="-3"/>
          <w:sz w:val="24"/>
          <w:szCs w:val="24"/>
        </w:rPr>
      </w:pPr>
    </w:p>
    <w:p w:rsidR="00374890" w:rsidRPr="009777A4" w:rsidRDefault="00374890" w:rsidP="009E66FF">
      <w:pPr>
        <w:shd w:val="clear" w:color="auto" w:fill="FFFFFF"/>
        <w:spacing w:after="0"/>
        <w:jc w:val="center"/>
        <w:rPr>
          <w:rFonts w:ascii="Times New Roman" w:hAnsi="Times New Roman" w:cs="Times New Roman"/>
          <w:b/>
          <w:color w:val="000000"/>
          <w:spacing w:val="-3"/>
          <w:sz w:val="24"/>
          <w:szCs w:val="24"/>
        </w:rPr>
      </w:pPr>
      <w:r w:rsidRPr="009777A4">
        <w:rPr>
          <w:rFonts w:ascii="Times New Roman" w:hAnsi="Times New Roman" w:cs="Times New Roman"/>
          <w:b/>
          <w:color w:val="000000"/>
          <w:spacing w:val="-3"/>
          <w:sz w:val="24"/>
          <w:szCs w:val="24"/>
        </w:rPr>
        <w:t>6. ПРАВА И ОБЯЗАННОСТИ ЗАСТРОЙЩИКА</w:t>
      </w:r>
    </w:p>
    <w:p w:rsidR="00374890" w:rsidRPr="009777A4" w:rsidRDefault="00374890" w:rsidP="009E66FF">
      <w:pPr>
        <w:shd w:val="clear" w:color="auto" w:fill="FFFFFF"/>
        <w:tabs>
          <w:tab w:val="left" w:pos="1116"/>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9"/>
          <w:sz w:val="24"/>
          <w:szCs w:val="24"/>
        </w:rPr>
        <w:t>6.1.</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3"/>
          <w:sz w:val="24"/>
          <w:szCs w:val="24"/>
        </w:rPr>
        <w:t xml:space="preserve">Обеспечить строительство Дома, включая Объект долевого строительства, и выполнение своими силами или с </w:t>
      </w:r>
      <w:r w:rsidRPr="009777A4">
        <w:rPr>
          <w:rFonts w:ascii="Times New Roman" w:hAnsi="Times New Roman" w:cs="Times New Roman"/>
          <w:color w:val="000000"/>
          <w:spacing w:val="1"/>
          <w:sz w:val="24"/>
          <w:szCs w:val="24"/>
        </w:rPr>
        <w:t xml:space="preserve">привлечением третьих лиц всех работ по строительству Дома в полном объеме и по благоустройству </w:t>
      </w:r>
      <w:r w:rsidRPr="009777A4">
        <w:rPr>
          <w:rFonts w:ascii="Times New Roman" w:hAnsi="Times New Roman" w:cs="Times New Roman"/>
          <w:color w:val="000000"/>
          <w:spacing w:val="-3"/>
          <w:sz w:val="24"/>
          <w:szCs w:val="24"/>
        </w:rPr>
        <w:t xml:space="preserve">территории домовладения по строительному адресу: </w:t>
      </w:r>
      <w:r w:rsidR="008717B8" w:rsidRPr="009777A4">
        <w:rPr>
          <w:rFonts w:ascii="Times New Roman" w:hAnsi="Times New Roman" w:cs="Times New Roman"/>
          <w:sz w:val="24"/>
          <w:szCs w:val="24"/>
        </w:rPr>
        <w:t>Микрорайон «Зеленый город»</w:t>
      </w:r>
      <w:r w:rsidR="00C778C1" w:rsidRPr="009777A4">
        <w:rPr>
          <w:rFonts w:ascii="Times New Roman" w:hAnsi="Times New Roman" w:cs="Times New Roman"/>
          <w:sz w:val="24"/>
          <w:szCs w:val="24"/>
        </w:rPr>
        <w:t xml:space="preserve"> в г.</w:t>
      </w:r>
      <w:r w:rsidR="00BF2513" w:rsidRPr="009777A4">
        <w:rPr>
          <w:rFonts w:ascii="Times New Roman" w:hAnsi="Times New Roman" w:cs="Times New Roman"/>
          <w:sz w:val="24"/>
          <w:szCs w:val="24"/>
        </w:rPr>
        <w:t xml:space="preserve"> </w:t>
      </w:r>
      <w:r w:rsidR="00C778C1" w:rsidRPr="009777A4">
        <w:rPr>
          <w:rFonts w:ascii="Times New Roman" w:hAnsi="Times New Roman" w:cs="Times New Roman"/>
          <w:sz w:val="24"/>
          <w:szCs w:val="24"/>
        </w:rPr>
        <w:t>Вологде.</w:t>
      </w:r>
      <w:r w:rsidR="008717B8" w:rsidRPr="009777A4">
        <w:rPr>
          <w:rFonts w:ascii="Times New Roman" w:hAnsi="Times New Roman" w:cs="Times New Roman"/>
          <w:sz w:val="24"/>
          <w:szCs w:val="24"/>
        </w:rPr>
        <w:t xml:space="preserve"> Многоквартирный дом № 4</w:t>
      </w:r>
      <w:r w:rsidR="003D117A" w:rsidRPr="009777A4">
        <w:rPr>
          <w:rFonts w:ascii="Times New Roman" w:hAnsi="Times New Roman" w:cs="Times New Roman"/>
          <w:sz w:val="24"/>
          <w:szCs w:val="24"/>
        </w:rPr>
        <w:t xml:space="preserve">, </w:t>
      </w:r>
      <w:r w:rsidRPr="009777A4">
        <w:rPr>
          <w:rFonts w:ascii="Times New Roman" w:hAnsi="Times New Roman" w:cs="Times New Roman"/>
          <w:color w:val="000000"/>
          <w:spacing w:val="-2"/>
          <w:sz w:val="24"/>
          <w:szCs w:val="24"/>
        </w:rPr>
        <w:t xml:space="preserve">включая все работы, </w:t>
      </w:r>
      <w:r w:rsidRPr="009777A4">
        <w:rPr>
          <w:rFonts w:ascii="Times New Roman" w:hAnsi="Times New Roman" w:cs="Times New Roman"/>
          <w:color w:val="000000"/>
          <w:spacing w:val="3"/>
          <w:sz w:val="24"/>
          <w:szCs w:val="24"/>
        </w:rPr>
        <w:t xml:space="preserve">предусмотренные проектной документацией и условиями настоящего </w:t>
      </w:r>
      <w:r w:rsidR="004C334E" w:rsidRPr="009777A4">
        <w:rPr>
          <w:rFonts w:ascii="Times New Roman" w:hAnsi="Times New Roman" w:cs="Times New Roman"/>
          <w:color w:val="000000"/>
          <w:spacing w:val="3"/>
          <w:sz w:val="24"/>
          <w:szCs w:val="24"/>
        </w:rPr>
        <w:t>Договора</w:t>
      </w:r>
      <w:r w:rsidRPr="009777A4">
        <w:rPr>
          <w:rFonts w:ascii="Times New Roman" w:hAnsi="Times New Roman" w:cs="Times New Roman"/>
          <w:color w:val="000000"/>
          <w:spacing w:val="3"/>
          <w:sz w:val="24"/>
          <w:szCs w:val="24"/>
        </w:rPr>
        <w:t xml:space="preserve">, а также иные работы, не упомянутые в этих документах, но </w:t>
      </w:r>
      <w:r w:rsidRPr="009777A4">
        <w:rPr>
          <w:rFonts w:ascii="Times New Roman" w:hAnsi="Times New Roman" w:cs="Times New Roman"/>
          <w:color w:val="000000"/>
          <w:spacing w:val="-3"/>
          <w:sz w:val="24"/>
          <w:szCs w:val="24"/>
        </w:rPr>
        <w:t>необходимые для сооружен</w:t>
      </w:r>
      <w:r w:rsidR="00954030" w:rsidRPr="009777A4">
        <w:rPr>
          <w:rFonts w:ascii="Times New Roman" w:hAnsi="Times New Roman" w:cs="Times New Roman"/>
          <w:color w:val="000000"/>
          <w:spacing w:val="-3"/>
          <w:sz w:val="24"/>
          <w:szCs w:val="24"/>
        </w:rPr>
        <w:t>ия Дома</w:t>
      </w:r>
      <w:r w:rsidRPr="009777A4">
        <w:rPr>
          <w:rFonts w:ascii="Times New Roman" w:hAnsi="Times New Roman" w:cs="Times New Roman"/>
          <w:color w:val="000000"/>
          <w:spacing w:val="-3"/>
          <w:sz w:val="24"/>
          <w:szCs w:val="24"/>
        </w:rPr>
        <w:t xml:space="preserve"> и для его ввода в эксплуатацию в установленном законодательством РФ порядке.</w:t>
      </w:r>
    </w:p>
    <w:p w:rsidR="00374890" w:rsidRPr="009777A4" w:rsidRDefault="00374890" w:rsidP="0099190F">
      <w:pPr>
        <w:shd w:val="clear" w:color="auto" w:fill="FFFFFF"/>
        <w:tabs>
          <w:tab w:val="left" w:pos="709"/>
        </w:tabs>
        <w:spacing w:after="0" w:line="240" w:lineRule="auto"/>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4"/>
          <w:sz w:val="24"/>
          <w:szCs w:val="24"/>
        </w:rPr>
        <w:lastRenderedPageBreak/>
        <w:tab/>
        <w:t xml:space="preserve">6.2. Сообщать Дольщику по их требованию о ходе выполнения работ по </w:t>
      </w:r>
      <w:r w:rsidRPr="009777A4">
        <w:rPr>
          <w:rFonts w:ascii="Times New Roman" w:hAnsi="Times New Roman" w:cs="Times New Roman"/>
          <w:color w:val="000000"/>
          <w:spacing w:val="-3"/>
          <w:sz w:val="24"/>
          <w:szCs w:val="24"/>
        </w:rPr>
        <w:t>строительству Дома, включая Объект долевого строительства.</w:t>
      </w:r>
    </w:p>
    <w:p w:rsidR="00051508" w:rsidRPr="009777A4" w:rsidRDefault="00374890" w:rsidP="0099190F">
      <w:pPr>
        <w:shd w:val="clear" w:color="auto" w:fill="FFFFFF"/>
        <w:tabs>
          <w:tab w:val="left" w:pos="709"/>
        </w:tabs>
        <w:spacing w:after="0" w:line="240" w:lineRule="auto"/>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3"/>
          <w:sz w:val="24"/>
          <w:szCs w:val="24"/>
        </w:rPr>
        <w:tab/>
        <w:t xml:space="preserve">6.3. </w:t>
      </w:r>
      <w:r w:rsidRPr="009777A4">
        <w:rPr>
          <w:rFonts w:ascii="Times New Roman" w:hAnsi="Times New Roman" w:cs="Times New Roman"/>
          <w:color w:val="000000"/>
          <w:spacing w:val="-4"/>
          <w:sz w:val="24"/>
          <w:szCs w:val="24"/>
        </w:rPr>
        <w:t>Обеспечить сдачу</w:t>
      </w:r>
      <w:r w:rsidR="00051508" w:rsidRPr="009777A4">
        <w:rPr>
          <w:rFonts w:ascii="Times New Roman" w:hAnsi="Times New Roman" w:cs="Times New Roman"/>
          <w:color w:val="000000"/>
          <w:spacing w:val="-4"/>
          <w:sz w:val="24"/>
          <w:szCs w:val="24"/>
        </w:rPr>
        <w:t xml:space="preserve"> согласно выданному Разрешению на строительство:</w:t>
      </w:r>
    </w:p>
    <w:p w:rsidR="00374890" w:rsidRPr="009777A4"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9777A4">
        <w:rPr>
          <w:rFonts w:ascii="Times New Roman" w:hAnsi="Times New Roman" w:cs="Times New Roman"/>
          <w:color w:val="000000"/>
          <w:spacing w:val="-4"/>
          <w:sz w:val="24"/>
          <w:szCs w:val="24"/>
        </w:rPr>
        <w:t>-</w:t>
      </w:r>
      <w:r w:rsidR="00C25D4C" w:rsidRPr="009777A4">
        <w:rPr>
          <w:rFonts w:ascii="Times New Roman" w:hAnsi="Times New Roman" w:cs="Times New Roman"/>
          <w:color w:val="000000"/>
          <w:spacing w:val="-4"/>
          <w:sz w:val="24"/>
          <w:szCs w:val="24"/>
        </w:rPr>
        <w:t xml:space="preserve"> </w:t>
      </w:r>
      <w:r w:rsidR="00C25D4C" w:rsidRPr="009777A4">
        <w:rPr>
          <w:rFonts w:ascii="Times New Roman" w:hAnsi="Times New Roman" w:cs="Times New Roman"/>
          <w:color w:val="000000"/>
          <w:spacing w:val="-4"/>
          <w:sz w:val="24"/>
          <w:szCs w:val="24"/>
          <w:lang w:val="en-US"/>
        </w:rPr>
        <w:t>I</w:t>
      </w:r>
      <w:r w:rsidR="00C25D4C" w:rsidRPr="009777A4">
        <w:rPr>
          <w:rFonts w:ascii="Times New Roman" w:hAnsi="Times New Roman" w:cs="Times New Roman"/>
          <w:color w:val="000000"/>
          <w:spacing w:val="-4"/>
          <w:sz w:val="24"/>
          <w:szCs w:val="24"/>
        </w:rPr>
        <w:t xml:space="preserve"> Этапа</w:t>
      </w:r>
      <w:r w:rsidR="00AA5D16" w:rsidRPr="009777A4">
        <w:rPr>
          <w:rFonts w:ascii="Times New Roman" w:hAnsi="Times New Roman" w:cs="Times New Roman"/>
          <w:color w:val="000000"/>
          <w:spacing w:val="-4"/>
          <w:sz w:val="24"/>
          <w:szCs w:val="24"/>
        </w:rPr>
        <w:t xml:space="preserve"> </w:t>
      </w:r>
      <w:r w:rsidR="00E2444B" w:rsidRPr="009777A4">
        <w:rPr>
          <w:rFonts w:ascii="Times New Roman" w:hAnsi="Times New Roman" w:cs="Times New Roman"/>
          <w:color w:val="000000"/>
          <w:spacing w:val="-4"/>
          <w:sz w:val="24"/>
          <w:szCs w:val="24"/>
        </w:rPr>
        <w:t>(1,2 корпус)</w:t>
      </w:r>
      <w:r w:rsidR="00374890" w:rsidRPr="009777A4">
        <w:rPr>
          <w:rFonts w:ascii="Times New Roman" w:hAnsi="Times New Roman" w:cs="Times New Roman"/>
          <w:color w:val="000000"/>
          <w:spacing w:val="-4"/>
          <w:sz w:val="24"/>
          <w:szCs w:val="24"/>
        </w:rPr>
        <w:t xml:space="preserve"> Дома в эксплуатацию не позднее </w:t>
      </w:r>
      <w:r w:rsidR="00B24758" w:rsidRPr="009777A4">
        <w:rPr>
          <w:rFonts w:ascii="Times New Roman" w:hAnsi="Times New Roman" w:cs="Times New Roman"/>
          <w:color w:val="000000"/>
          <w:spacing w:val="-4"/>
          <w:sz w:val="24"/>
          <w:szCs w:val="24"/>
        </w:rPr>
        <w:t>4</w:t>
      </w:r>
      <w:r w:rsidR="00F24ED2" w:rsidRPr="009777A4">
        <w:rPr>
          <w:rFonts w:ascii="Times New Roman" w:hAnsi="Times New Roman" w:cs="Times New Roman"/>
          <w:bCs/>
          <w:color w:val="000000"/>
          <w:sz w:val="24"/>
          <w:szCs w:val="24"/>
        </w:rPr>
        <w:t xml:space="preserve"> квартал</w:t>
      </w:r>
      <w:r w:rsidR="00656936" w:rsidRPr="009777A4">
        <w:rPr>
          <w:rFonts w:ascii="Times New Roman" w:hAnsi="Times New Roman" w:cs="Times New Roman"/>
          <w:bCs/>
          <w:color w:val="000000"/>
          <w:sz w:val="24"/>
          <w:szCs w:val="24"/>
        </w:rPr>
        <w:t>а</w:t>
      </w:r>
      <w:r w:rsidR="00F24ED2" w:rsidRPr="009777A4">
        <w:rPr>
          <w:rFonts w:ascii="Times New Roman" w:hAnsi="Times New Roman" w:cs="Times New Roman"/>
          <w:bCs/>
          <w:color w:val="000000"/>
          <w:sz w:val="24"/>
          <w:szCs w:val="24"/>
        </w:rPr>
        <w:t xml:space="preserve"> 202</w:t>
      </w:r>
      <w:r w:rsidR="00C25D4C" w:rsidRPr="009777A4">
        <w:rPr>
          <w:rFonts w:ascii="Times New Roman" w:hAnsi="Times New Roman" w:cs="Times New Roman"/>
          <w:bCs/>
          <w:color w:val="000000"/>
          <w:sz w:val="24"/>
          <w:szCs w:val="24"/>
        </w:rPr>
        <w:t>0</w:t>
      </w:r>
      <w:r w:rsidR="00F24ED2" w:rsidRPr="009777A4">
        <w:rPr>
          <w:rFonts w:ascii="Times New Roman" w:hAnsi="Times New Roman" w:cs="Times New Roman"/>
          <w:bCs/>
          <w:color w:val="000000"/>
          <w:sz w:val="24"/>
          <w:szCs w:val="24"/>
        </w:rPr>
        <w:t xml:space="preserve"> </w:t>
      </w:r>
      <w:r w:rsidR="00F24ED2" w:rsidRPr="009777A4">
        <w:rPr>
          <w:rFonts w:ascii="Times New Roman" w:hAnsi="Times New Roman" w:cs="Times New Roman"/>
          <w:color w:val="000000"/>
          <w:spacing w:val="4"/>
          <w:sz w:val="24"/>
          <w:szCs w:val="24"/>
        </w:rPr>
        <w:t>г</w:t>
      </w:r>
      <w:r w:rsidRPr="009777A4">
        <w:rPr>
          <w:rFonts w:ascii="Times New Roman" w:hAnsi="Times New Roman" w:cs="Times New Roman"/>
          <w:color w:val="000000"/>
          <w:spacing w:val="1"/>
          <w:sz w:val="24"/>
          <w:szCs w:val="24"/>
        </w:rPr>
        <w:t>.;</w:t>
      </w:r>
    </w:p>
    <w:p w:rsidR="00051508" w:rsidRPr="009777A4"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9777A4">
        <w:rPr>
          <w:rFonts w:ascii="Times New Roman" w:hAnsi="Times New Roman" w:cs="Times New Roman"/>
          <w:color w:val="000000"/>
          <w:spacing w:val="-4"/>
          <w:sz w:val="24"/>
          <w:szCs w:val="24"/>
        </w:rPr>
        <w:t xml:space="preserve">- </w:t>
      </w:r>
      <w:r w:rsidRPr="009777A4">
        <w:rPr>
          <w:rFonts w:ascii="Times New Roman" w:hAnsi="Times New Roman" w:cs="Times New Roman"/>
          <w:color w:val="000000"/>
          <w:spacing w:val="-4"/>
          <w:sz w:val="24"/>
          <w:szCs w:val="24"/>
          <w:lang w:val="en-US"/>
        </w:rPr>
        <w:t>II</w:t>
      </w:r>
      <w:r w:rsidRPr="009777A4">
        <w:rPr>
          <w:rFonts w:ascii="Times New Roman" w:hAnsi="Times New Roman" w:cs="Times New Roman"/>
          <w:color w:val="000000"/>
          <w:spacing w:val="-4"/>
          <w:sz w:val="24"/>
          <w:szCs w:val="24"/>
        </w:rPr>
        <w:t xml:space="preserve"> Этапа</w:t>
      </w:r>
      <w:r w:rsidR="00AA5D16" w:rsidRPr="009777A4">
        <w:rPr>
          <w:rFonts w:ascii="Times New Roman" w:hAnsi="Times New Roman" w:cs="Times New Roman"/>
          <w:color w:val="000000"/>
          <w:spacing w:val="-4"/>
          <w:sz w:val="24"/>
          <w:szCs w:val="24"/>
        </w:rPr>
        <w:t xml:space="preserve"> </w:t>
      </w:r>
      <w:r w:rsidR="00E2444B" w:rsidRPr="009777A4">
        <w:rPr>
          <w:rFonts w:ascii="Times New Roman" w:hAnsi="Times New Roman" w:cs="Times New Roman"/>
          <w:color w:val="000000"/>
          <w:spacing w:val="-4"/>
          <w:sz w:val="24"/>
          <w:szCs w:val="24"/>
        </w:rPr>
        <w:t>(3 корпус)</w:t>
      </w:r>
      <w:r w:rsidRPr="009777A4">
        <w:rPr>
          <w:rFonts w:ascii="Times New Roman" w:hAnsi="Times New Roman" w:cs="Times New Roman"/>
          <w:color w:val="000000"/>
          <w:spacing w:val="-4"/>
          <w:sz w:val="24"/>
          <w:szCs w:val="24"/>
        </w:rPr>
        <w:t xml:space="preserve"> Дома в эксплуатацию не позднее 2</w:t>
      </w:r>
      <w:r w:rsidRPr="009777A4">
        <w:rPr>
          <w:rFonts w:ascii="Times New Roman" w:hAnsi="Times New Roman" w:cs="Times New Roman"/>
          <w:bCs/>
          <w:color w:val="000000"/>
          <w:sz w:val="24"/>
          <w:szCs w:val="24"/>
        </w:rPr>
        <w:t xml:space="preserve"> квартала 2021 </w:t>
      </w:r>
      <w:r w:rsidRPr="009777A4">
        <w:rPr>
          <w:rFonts w:ascii="Times New Roman" w:hAnsi="Times New Roman" w:cs="Times New Roman"/>
          <w:color w:val="000000"/>
          <w:spacing w:val="4"/>
          <w:sz w:val="24"/>
          <w:szCs w:val="24"/>
        </w:rPr>
        <w:t>г</w:t>
      </w:r>
      <w:r w:rsidRPr="009777A4">
        <w:rPr>
          <w:rFonts w:ascii="Times New Roman" w:hAnsi="Times New Roman" w:cs="Times New Roman"/>
          <w:color w:val="000000"/>
          <w:spacing w:val="1"/>
          <w:sz w:val="24"/>
          <w:szCs w:val="24"/>
        </w:rPr>
        <w:t>.</w:t>
      </w:r>
    </w:p>
    <w:p w:rsidR="00051508" w:rsidRPr="009777A4"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9777A4">
        <w:rPr>
          <w:rFonts w:ascii="Times New Roman" w:hAnsi="Times New Roman" w:cs="Times New Roman"/>
          <w:color w:val="000000"/>
          <w:spacing w:val="1"/>
          <w:sz w:val="24"/>
          <w:szCs w:val="24"/>
        </w:rPr>
        <w:t xml:space="preserve">- </w:t>
      </w:r>
      <w:r w:rsidRPr="009777A4">
        <w:rPr>
          <w:rFonts w:ascii="Times New Roman" w:hAnsi="Times New Roman" w:cs="Times New Roman"/>
          <w:color w:val="000000"/>
          <w:spacing w:val="-4"/>
          <w:sz w:val="24"/>
          <w:szCs w:val="24"/>
          <w:lang w:val="en-US"/>
        </w:rPr>
        <w:t>III</w:t>
      </w:r>
      <w:r w:rsidRPr="009777A4">
        <w:rPr>
          <w:rFonts w:ascii="Times New Roman" w:hAnsi="Times New Roman" w:cs="Times New Roman"/>
          <w:color w:val="000000"/>
          <w:spacing w:val="-4"/>
          <w:sz w:val="24"/>
          <w:szCs w:val="24"/>
        </w:rPr>
        <w:t xml:space="preserve"> Этапа</w:t>
      </w:r>
      <w:r w:rsidR="00AA5D16" w:rsidRPr="009777A4">
        <w:rPr>
          <w:rFonts w:ascii="Times New Roman" w:hAnsi="Times New Roman" w:cs="Times New Roman"/>
          <w:color w:val="000000"/>
          <w:spacing w:val="-4"/>
          <w:sz w:val="24"/>
          <w:szCs w:val="24"/>
        </w:rPr>
        <w:t xml:space="preserve"> </w:t>
      </w:r>
      <w:r w:rsidR="00E2444B" w:rsidRPr="009777A4">
        <w:rPr>
          <w:rFonts w:ascii="Times New Roman" w:hAnsi="Times New Roman" w:cs="Times New Roman"/>
          <w:color w:val="000000"/>
          <w:spacing w:val="-4"/>
          <w:sz w:val="24"/>
          <w:szCs w:val="24"/>
        </w:rPr>
        <w:t>(4 корпус)</w:t>
      </w:r>
      <w:r w:rsidRPr="009777A4">
        <w:rPr>
          <w:rFonts w:ascii="Times New Roman" w:hAnsi="Times New Roman" w:cs="Times New Roman"/>
          <w:color w:val="000000"/>
          <w:spacing w:val="-4"/>
          <w:sz w:val="24"/>
          <w:szCs w:val="24"/>
        </w:rPr>
        <w:t xml:space="preserve"> Дома в эксплуатацию не позднее 3</w:t>
      </w:r>
      <w:r w:rsidRPr="009777A4">
        <w:rPr>
          <w:rFonts w:ascii="Times New Roman" w:hAnsi="Times New Roman" w:cs="Times New Roman"/>
          <w:bCs/>
          <w:color w:val="000000"/>
          <w:sz w:val="24"/>
          <w:szCs w:val="24"/>
        </w:rPr>
        <w:t xml:space="preserve"> квартала 2021 </w:t>
      </w:r>
      <w:r w:rsidRPr="009777A4">
        <w:rPr>
          <w:rFonts w:ascii="Times New Roman" w:hAnsi="Times New Roman" w:cs="Times New Roman"/>
          <w:color w:val="000000"/>
          <w:spacing w:val="4"/>
          <w:sz w:val="24"/>
          <w:szCs w:val="24"/>
        </w:rPr>
        <w:t>г</w:t>
      </w:r>
      <w:r w:rsidRPr="009777A4">
        <w:rPr>
          <w:rFonts w:ascii="Times New Roman" w:hAnsi="Times New Roman" w:cs="Times New Roman"/>
          <w:color w:val="000000"/>
          <w:spacing w:val="1"/>
          <w:sz w:val="24"/>
          <w:szCs w:val="24"/>
        </w:rPr>
        <w:t>.</w:t>
      </w:r>
    </w:p>
    <w:p w:rsidR="00051508" w:rsidRPr="009777A4"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9777A4">
        <w:rPr>
          <w:rFonts w:ascii="Times New Roman" w:hAnsi="Times New Roman" w:cs="Times New Roman"/>
          <w:color w:val="000000"/>
          <w:spacing w:val="-4"/>
          <w:sz w:val="24"/>
          <w:szCs w:val="24"/>
        </w:rPr>
        <w:t xml:space="preserve">- </w:t>
      </w:r>
      <w:r w:rsidRPr="009777A4">
        <w:rPr>
          <w:rFonts w:ascii="Times New Roman" w:hAnsi="Times New Roman" w:cs="Times New Roman"/>
          <w:color w:val="000000"/>
          <w:spacing w:val="-4"/>
          <w:sz w:val="24"/>
          <w:szCs w:val="24"/>
          <w:lang w:val="en-US"/>
        </w:rPr>
        <w:t>IV</w:t>
      </w:r>
      <w:r w:rsidRPr="009777A4">
        <w:rPr>
          <w:rFonts w:ascii="Times New Roman" w:hAnsi="Times New Roman" w:cs="Times New Roman"/>
          <w:color w:val="000000"/>
          <w:spacing w:val="-4"/>
          <w:sz w:val="24"/>
          <w:szCs w:val="24"/>
        </w:rPr>
        <w:t xml:space="preserve"> Этапа</w:t>
      </w:r>
      <w:r w:rsidR="00AA5D16" w:rsidRPr="009777A4">
        <w:rPr>
          <w:rFonts w:ascii="Times New Roman" w:hAnsi="Times New Roman" w:cs="Times New Roman"/>
          <w:color w:val="000000"/>
          <w:spacing w:val="-4"/>
          <w:sz w:val="24"/>
          <w:szCs w:val="24"/>
        </w:rPr>
        <w:t xml:space="preserve"> </w:t>
      </w:r>
      <w:r w:rsidR="00E2444B" w:rsidRPr="009777A4">
        <w:rPr>
          <w:rFonts w:ascii="Times New Roman" w:hAnsi="Times New Roman" w:cs="Times New Roman"/>
          <w:color w:val="000000"/>
          <w:spacing w:val="-4"/>
          <w:sz w:val="24"/>
          <w:szCs w:val="24"/>
        </w:rPr>
        <w:t>(5 корпус)</w:t>
      </w:r>
      <w:r w:rsidRPr="009777A4">
        <w:rPr>
          <w:rFonts w:ascii="Times New Roman" w:hAnsi="Times New Roman" w:cs="Times New Roman"/>
          <w:color w:val="000000"/>
          <w:spacing w:val="-4"/>
          <w:sz w:val="24"/>
          <w:szCs w:val="24"/>
        </w:rPr>
        <w:t xml:space="preserve"> Дома в эксплуатацию не позднее 2</w:t>
      </w:r>
      <w:r w:rsidRPr="009777A4">
        <w:rPr>
          <w:rFonts w:ascii="Times New Roman" w:hAnsi="Times New Roman" w:cs="Times New Roman"/>
          <w:bCs/>
          <w:color w:val="000000"/>
          <w:sz w:val="24"/>
          <w:szCs w:val="24"/>
        </w:rPr>
        <w:t xml:space="preserve"> квартала 2022 </w:t>
      </w:r>
      <w:r w:rsidRPr="009777A4">
        <w:rPr>
          <w:rFonts w:ascii="Times New Roman" w:hAnsi="Times New Roman" w:cs="Times New Roman"/>
          <w:color w:val="000000"/>
          <w:spacing w:val="4"/>
          <w:sz w:val="24"/>
          <w:szCs w:val="24"/>
        </w:rPr>
        <w:t>г</w:t>
      </w:r>
      <w:r w:rsidRPr="009777A4">
        <w:rPr>
          <w:rFonts w:ascii="Times New Roman" w:hAnsi="Times New Roman" w:cs="Times New Roman"/>
          <w:color w:val="000000"/>
          <w:spacing w:val="1"/>
          <w:sz w:val="24"/>
          <w:szCs w:val="24"/>
        </w:rPr>
        <w:t>.</w:t>
      </w:r>
    </w:p>
    <w:p w:rsidR="00051508" w:rsidRPr="009777A4" w:rsidRDefault="00374890" w:rsidP="0099190F">
      <w:pPr>
        <w:shd w:val="clear" w:color="auto" w:fill="FFFFFF"/>
        <w:tabs>
          <w:tab w:val="left" w:leader="underscore" w:pos="590"/>
        </w:tabs>
        <w:spacing w:after="0" w:line="240" w:lineRule="auto"/>
        <w:ind w:firstLine="709"/>
        <w:jc w:val="both"/>
        <w:rPr>
          <w:rFonts w:ascii="Times New Roman" w:hAnsi="Times New Roman" w:cs="Times New Roman"/>
          <w:color w:val="000000"/>
          <w:spacing w:val="1"/>
          <w:sz w:val="24"/>
          <w:szCs w:val="24"/>
        </w:rPr>
      </w:pPr>
      <w:r w:rsidRPr="009777A4">
        <w:rPr>
          <w:rFonts w:ascii="Times New Roman" w:hAnsi="Times New Roman" w:cs="Times New Roman"/>
          <w:color w:val="000000"/>
          <w:spacing w:val="1"/>
          <w:sz w:val="24"/>
          <w:szCs w:val="24"/>
        </w:rPr>
        <w:t>6.</w:t>
      </w:r>
      <w:r w:rsidR="00656936" w:rsidRPr="009777A4">
        <w:rPr>
          <w:rFonts w:ascii="Times New Roman" w:hAnsi="Times New Roman" w:cs="Times New Roman"/>
          <w:color w:val="000000"/>
          <w:spacing w:val="1"/>
          <w:sz w:val="24"/>
          <w:szCs w:val="24"/>
        </w:rPr>
        <w:t>4. Передать Дольщику</w:t>
      </w:r>
      <w:r w:rsidR="00051508" w:rsidRPr="009777A4">
        <w:rPr>
          <w:rFonts w:ascii="Times New Roman" w:hAnsi="Times New Roman" w:cs="Times New Roman"/>
          <w:color w:val="000000"/>
          <w:spacing w:val="1"/>
          <w:sz w:val="24"/>
          <w:szCs w:val="24"/>
        </w:rPr>
        <w:t>:</w:t>
      </w:r>
    </w:p>
    <w:p w:rsidR="00374890" w:rsidRPr="009777A4"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9777A4">
        <w:rPr>
          <w:rFonts w:ascii="Times New Roman" w:hAnsi="Times New Roman" w:cs="Times New Roman"/>
          <w:color w:val="000000"/>
          <w:spacing w:val="1"/>
          <w:sz w:val="24"/>
          <w:szCs w:val="24"/>
        </w:rPr>
        <w:t>-</w:t>
      </w:r>
      <w:r w:rsidR="00656936" w:rsidRPr="009777A4">
        <w:rPr>
          <w:rFonts w:ascii="Times New Roman" w:hAnsi="Times New Roman" w:cs="Times New Roman"/>
          <w:color w:val="000000"/>
          <w:spacing w:val="1"/>
          <w:sz w:val="24"/>
          <w:szCs w:val="24"/>
        </w:rPr>
        <w:t xml:space="preserve"> </w:t>
      </w:r>
      <w:r w:rsidRPr="009777A4">
        <w:rPr>
          <w:rFonts w:ascii="Times New Roman" w:hAnsi="Times New Roman" w:cs="Times New Roman"/>
          <w:spacing w:val="1"/>
          <w:sz w:val="24"/>
          <w:szCs w:val="24"/>
        </w:rPr>
        <w:t>в рамках I Этапа строительства</w:t>
      </w:r>
      <w:r w:rsidRPr="009777A4">
        <w:rPr>
          <w:rFonts w:ascii="Times New Roman" w:hAnsi="Times New Roman" w:cs="Times New Roman"/>
          <w:sz w:val="24"/>
          <w:szCs w:val="24"/>
        </w:rPr>
        <w:t xml:space="preserve"> </w:t>
      </w:r>
      <w:r w:rsidR="002648E0" w:rsidRPr="009777A4">
        <w:rPr>
          <w:rFonts w:ascii="Times New Roman" w:hAnsi="Times New Roman" w:cs="Times New Roman"/>
          <w:sz w:val="24"/>
          <w:szCs w:val="24"/>
        </w:rPr>
        <w:t>Объект долевого строительства по акту приема-передачи</w:t>
      </w:r>
      <w:r w:rsidR="00374890" w:rsidRPr="009777A4">
        <w:rPr>
          <w:rFonts w:ascii="Times New Roman" w:hAnsi="Times New Roman" w:cs="Times New Roman"/>
          <w:spacing w:val="1"/>
          <w:sz w:val="24"/>
          <w:szCs w:val="24"/>
        </w:rPr>
        <w:t xml:space="preserve"> </w:t>
      </w:r>
      <w:r w:rsidR="00656936" w:rsidRPr="009777A4">
        <w:rPr>
          <w:rFonts w:ascii="Times New Roman" w:hAnsi="Times New Roman" w:cs="Times New Roman"/>
          <w:spacing w:val="1"/>
          <w:sz w:val="24"/>
          <w:szCs w:val="24"/>
        </w:rPr>
        <w:t xml:space="preserve">не позднее </w:t>
      </w:r>
      <w:r w:rsidR="00C778C1" w:rsidRPr="009777A4">
        <w:rPr>
          <w:rFonts w:ascii="Times New Roman" w:hAnsi="Times New Roman" w:cs="Times New Roman"/>
          <w:spacing w:val="1"/>
          <w:sz w:val="24"/>
          <w:szCs w:val="24"/>
        </w:rPr>
        <w:t>31</w:t>
      </w:r>
      <w:r w:rsidR="00656936" w:rsidRPr="009777A4">
        <w:rPr>
          <w:rFonts w:ascii="Times New Roman" w:hAnsi="Times New Roman" w:cs="Times New Roman"/>
          <w:spacing w:val="1"/>
          <w:sz w:val="24"/>
          <w:szCs w:val="24"/>
        </w:rPr>
        <w:t xml:space="preserve"> </w:t>
      </w:r>
      <w:r w:rsidR="00C25D4C" w:rsidRPr="009777A4">
        <w:rPr>
          <w:rFonts w:ascii="Times New Roman" w:hAnsi="Times New Roman" w:cs="Times New Roman"/>
          <w:spacing w:val="1"/>
          <w:sz w:val="24"/>
          <w:szCs w:val="24"/>
        </w:rPr>
        <w:t>декабря</w:t>
      </w:r>
      <w:r w:rsidR="00656936" w:rsidRPr="009777A4">
        <w:rPr>
          <w:rFonts w:ascii="Times New Roman" w:hAnsi="Times New Roman" w:cs="Times New Roman"/>
          <w:spacing w:val="1"/>
          <w:sz w:val="24"/>
          <w:szCs w:val="24"/>
        </w:rPr>
        <w:t xml:space="preserve"> 202</w:t>
      </w:r>
      <w:r w:rsidR="00C25D4C" w:rsidRPr="009777A4">
        <w:rPr>
          <w:rFonts w:ascii="Times New Roman" w:hAnsi="Times New Roman" w:cs="Times New Roman"/>
          <w:spacing w:val="1"/>
          <w:sz w:val="24"/>
          <w:szCs w:val="24"/>
        </w:rPr>
        <w:t>0</w:t>
      </w:r>
      <w:r w:rsidR="00FF5024" w:rsidRPr="009777A4">
        <w:rPr>
          <w:rFonts w:ascii="Times New Roman" w:hAnsi="Times New Roman" w:cs="Times New Roman"/>
          <w:spacing w:val="1"/>
          <w:sz w:val="24"/>
          <w:szCs w:val="24"/>
        </w:rPr>
        <w:t xml:space="preserve"> года</w:t>
      </w:r>
      <w:r w:rsidRPr="009777A4">
        <w:rPr>
          <w:rFonts w:ascii="Times New Roman" w:hAnsi="Times New Roman" w:cs="Times New Roman"/>
          <w:spacing w:val="1"/>
          <w:sz w:val="24"/>
          <w:szCs w:val="24"/>
        </w:rPr>
        <w:t>;</w:t>
      </w:r>
    </w:p>
    <w:p w:rsidR="00051508" w:rsidRPr="009777A4"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9777A4">
        <w:rPr>
          <w:rFonts w:ascii="Times New Roman" w:hAnsi="Times New Roman" w:cs="Times New Roman"/>
          <w:sz w:val="24"/>
          <w:szCs w:val="24"/>
        </w:rPr>
        <w:t xml:space="preserve">- </w:t>
      </w:r>
      <w:r w:rsidRPr="009777A4">
        <w:rPr>
          <w:rFonts w:ascii="Times New Roman" w:hAnsi="Times New Roman" w:cs="Times New Roman"/>
          <w:spacing w:val="1"/>
          <w:sz w:val="24"/>
          <w:szCs w:val="24"/>
        </w:rPr>
        <w:t xml:space="preserve">в рамках </w:t>
      </w:r>
      <w:r w:rsidRPr="009777A4">
        <w:rPr>
          <w:rFonts w:ascii="Times New Roman" w:hAnsi="Times New Roman" w:cs="Times New Roman"/>
          <w:spacing w:val="1"/>
          <w:sz w:val="24"/>
          <w:szCs w:val="24"/>
          <w:lang w:val="en-US"/>
        </w:rPr>
        <w:t>I</w:t>
      </w:r>
      <w:r w:rsidRPr="009777A4">
        <w:rPr>
          <w:rFonts w:ascii="Times New Roman" w:hAnsi="Times New Roman" w:cs="Times New Roman"/>
          <w:spacing w:val="1"/>
          <w:sz w:val="24"/>
          <w:szCs w:val="24"/>
        </w:rPr>
        <w:t>I Этапа строительства</w:t>
      </w:r>
      <w:r w:rsidRPr="009777A4">
        <w:rPr>
          <w:rFonts w:ascii="Times New Roman" w:hAnsi="Times New Roman" w:cs="Times New Roman"/>
          <w:sz w:val="24"/>
          <w:szCs w:val="24"/>
        </w:rPr>
        <w:t xml:space="preserve"> Объект долевого строительства по акту приема-передачи</w:t>
      </w:r>
      <w:r w:rsidRPr="009777A4">
        <w:rPr>
          <w:rFonts w:ascii="Times New Roman" w:hAnsi="Times New Roman" w:cs="Times New Roman"/>
          <w:spacing w:val="1"/>
          <w:sz w:val="24"/>
          <w:szCs w:val="24"/>
        </w:rPr>
        <w:t xml:space="preserve"> не позднее 30 сентября 2021 года;</w:t>
      </w:r>
    </w:p>
    <w:p w:rsidR="00051508" w:rsidRPr="009777A4"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9777A4">
        <w:rPr>
          <w:rFonts w:ascii="Times New Roman" w:hAnsi="Times New Roman" w:cs="Times New Roman"/>
          <w:color w:val="000000"/>
          <w:spacing w:val="1"/>
          <w:sz w:val="24"/>
          <w:szCs w:val="24"/>
        </w:rPr>
        <w:t xml:space="preserve">- </w:t>
      </w:r>
      <w:r w:rsidRPr="009777A4">
        <w:rPr>
          <w:rFonts w:ascii="Times New Roman" w:hAnsi="Times New Roman" w:cs="Times New Roman"/>
          <w:spacing w:val="1"/>
          <w:sz w:val="24"/>
          <w:szCs w:val="24"/>
        </w:rPr>
        <w:t xml:space="preserve">в рамках </w:t>
      </w:r>
      <w:r w:rsidRPr="009777A4">
        <w:rPr>
          <w:rFonts w:ascii="Times New Roman" w:hAnsi="Times New Roman" w:cs="Times New Roman"/>
          <w:spacing w:val="1"/>
          <w:sz w:val="24"/>
          <w:szCs w:val="24"/>
          <w:lang w:val="en-US"/>
        </w:rPr>
        <w:t>I</w:t>
      </w:r>
      <w:r w:rsidRPr="009777A4">
        <w:rPr>
          <w:rFonts w:ascii="Times New Roman" w:hAnsi="Times New Roman" w:cs="Times New Roman"/>
          <w:spacing w:val="1"/>
          <w:sz w:val="24"/>
          <w:szCs w:val="24"/>
        </w:rPr>
        <w:t>II Этапа строительства</w:t>
      </w:r>
      <w:r w:rsidRPr="009777A4">
        <w:rPr>
          <w:rFonts w:ascii="Times New Roman" w:hAnsi="Times New Roman" w:cs="Times New Roman"/>
          <w:sz w:val="24"/>
          <w:szCs w:val="24"/>
        </w:rPr>
        <w:t xml:space="preserve"> Объект долевого строительства по акту приема-передачи</w:t>
      </w:r>
      <w:r w:rsidRPr="009777A4">
        <w:rPr>
          <w:rFonts w:ascii="Times New Roman" w:hAnsi="Times New Roman" w:cs="Times New Roman"/>
          <w:spacing w:val="1"/>
          <w:sz w:val="24"/>
          <w:szCs w:val="24"/>
        </w:rPr>
        <w:t xml:space="preserve"> не позднее 31 декабря 2021 года;</w:t>
      </w:r>
    </w:p>
    <w:p w:rsidR="00051508" w:rsidRPr="009777A4"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в рамках </w:t>
      </w:r>
      <w:r w:rsidRPr="009777A4">
        <w:rPr>
          <w:rFonts w:ascii="Times New Roman" w:hAnsi="Times New Roman" w:cs="Times New Roman"/>
          <w:spacing w:val="1"/>
          <w:sz w:val="24"/>
          <w:szCs w:val="24"/>
          <w:lang w:val="en-US"/>
        </w:rPr>
        <w:t>IV</w:t>
      </w:r>
      <w:r w:rsidRPr="009777A4">
        <w:rPr>
          <w:rFonts w:ascii="Times New Roman" w:hAnsi="Times New Roman" w:cs="Times New Roman"/>
          <w:spacing w:val="1"/>
          <w:sz w:val="24"/>
          <w:szCs w:val="24"/>
        </w:rPr>
        <w:t xml:space="preserve"> Этапа строительства</w:t>
      </w:r>
      <w:r w:rsidRPr="009777A4">
        <w:rPr>
          <w:rFonts w:ascii="Times New Roman" w:hAnsi="Times New Roman" w:cs="Times New Roman"/>
          <w:sz w:val="24"/>
          <w:szCs w:val="24"/>
        </w:rPr>
        <w:t xml:space="preserve"> Объект долевого строительства по акту приема-передачи</w:t>
      </w:r>
      <w:r w:rsidRPr="009777A4">
        <w:rPr>
          <w:rFonts w:ascii="Times New Roman" w:hAnsi="Times New Roman" w:cs="Times New Roman"/>
          <w:spacing w:val="1"/>
          <w:sz w:val="24"/>
          <w:szCs w:val="24"/>
        </w:rPr>
        <w:t xml:space="preserve"> не позднее 30 сентября 2022 года.</w:t>
      </w:r>
    </w:p>
    <w:p w:rsidR="00374890" w:rsidRPr="009777A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
          <w:sz w:val="24"/>
          <w:szCs w:val="24"/>
        </w:rPr>
        <w:t xml:space="preserve">В период с момента выхода разрешения на ввод </w:t>
      </w:r>
      <w:r w:rsidR="00BF2513" w:rsidRPr="009777A4">
        <w:rPr>
          <w:rFonts w:ascii="Times New Roman" w:hAnsi="Times New Roman" w:cs="Times New Roman"/>
          <w:color w:val="000000"/>
          <w:spacing w:val="1"/>
          <w:sz w:val="24"/>
          <w:szCs w:val="24"/>
        </w:rPr>
        <w:t xml:space="preserve">Дома </w:t>
      </w:r>
      <w:r w:rsidRPr="009777A4">
        <w:rPr>
          <w:rFonts w:ascii="Times New Roman" w:hAnsi="Times New Roman" w:cs="Times New Roman"/>
          <w:color w:val="000000"/>
          <w:spacing w:val="1"/>
          <w:sz w:val="24"/>
          <w:szCs w:val="24"/>
        </w:rPr>
        <w:t xml:space="preserve">в эксплуатацию до момента начала срока передачи </w:t>
      </w:r>
      <w:r w:rsidR="00785033" w:rsidRPr="009777A4">
        <w:rPr>
          <w:rFonts w:ascii="Times New Roman" w:hAnsi="Times New Roman" w:cs="Times New Roman"/>
          <w:spacing w:val="1"/>
          <w:sz w:val="24"/>
          <w:szCs w:val="24"/>
        </w:rPr>
        <w:t>Объекта долевого строительства</w:t>
      </w:r>
      <w:r w:rsidRPr="009777A4">
        <w:rPr>
          <w:rFonts w:ascii="Times New Roman" w:hAnsi="Times New Roman" w:cs="Times New Roman"/>
          <w:spacing w:val="1"/>
          <w:sz w:val="24"/>
          <w:szCs w:val="24"/>
        </w:rPr>
        <w:t xml:space="preserve"> </w:t>
      </w:r>
      <w:r w:rsidR="000A66D7" w:rsidRPr="009777A4">
        <w:rPr>
          <w:rFonts w:ascii="Times New Roman" w:hAnsi="Times New Roman" w:cs="Times New Roman"/>
          <w:spacing w:val="1"/>
          <w:sz w:val="24"/>
          <w:szCs w:val="24"/>
        </w:rPr>
        <w:t>Д</w:t>
      </w:r>
      <w:r w:rsidRPr="009777A4">
        <w:rPr>
          <w:rFonts w:ascii="Times New Roman" w:hAnsi="Times New Roman" w:cs="Times New Roman"/>
          <w:spacing w:val="1"/>
          <w:sz w:val="24"/>
          <w:szCs w:val="24"/>
        </w:rPr>
        <w:t xml:space="preserve">ольщику </w:t>
      </w:r>
      <w:r w:rsidRPr="009777A4">
        <w:rPr>
          <w:rFonts w:ascii="Times New Roman" w:hAnsi="Times New Roman" w:cs="Times New Roman"/>
          <w:color w:val="000000"/>
          <w:spacing w:val="1"/>
          <w:sz w:val="24"/>
          <w:szCs w:val="24"/>
        </w:rPr>
        <w:t>Застройщик</w:t>
      </w:r>
      <w:r w:rsidR="000A66D7" w:rsidRPr="009777A4">
        <w:rPr>
          <w:rFonts w:ascii="Times New Roman" w:hAnsi="Times New Roman" w:cs="Times New Roman"/>
          <w:color w:val="000000"/>
          <w:spacing w:val="1"/>
          <w:sz w:val="24"/>
          <w:szCs w:val="24"/>
        </w:rPr>
        <w:t xml:space="preserve"> уточняет общую площадь объектов</w:t>
      </w:r>
      <w:r w:rsidR="007C58DA" w:rsidRPr="009777A4">
        <w:rPr>
          <w:rFonts w:ascii="Times New Roman" w:hAnsi="Times New Roman" w:cs="Times New Roman"/>
          <w:color w:val="000000"/>
          <w:spacing w:val="1"/>
          <w:sz w:val="24"/>
          <w:szCs w:val="24"/>
        </w:rPr>
        <w:t xml:space="preserve"> </w:t>
      </w:r>
      <w:r w:rsidRPr="009777A4">
        <w:rPr>
          <w:rFonts w:ascii="Times New Roman" w:hAnsi="Times New Roman" w:cs="Times New Roman"/>
          <w:color w:val="000000"/>
          <w:spacing w:val="1"/>
          <w:sz w:val="24"/>
          <w:szCs w:val="24"/>
        </w:rPr>
        <w:t>по результатам технических обмеров и в связи с этим формирует окончательную цену Договора.</w:t>
      </w:r>
      <w:r w:rsidRPr="009777A4">
        <w:rPr>
          <w:rFonts w:ascii="Times New Roman" w:hAnsi="Times New Roman" w:cs="Times New Roman"/>
          <w:color w:val="000000"/>
          <w:sz w:val="24"/>
          <w:szCs w:val="24"/>
        </w:rPr>
        <w:t xml:space="preserve"> При этом Застройщик обязуется сообщить Дольщику о завершении </w:t>
      </w:r>
      <w:r w:rsidRPr="009777A4">
        <w:rPr>
          <w:rFonts w:ascii="Times New Roman" w:hAnsi="Times New Roman" w:cs="Times New Roman"/>
          <w:color w:val="000000"/>
          <w:spacing w:val="-3"/>
          <w:sz w:val="24"/>
          <w:szCs w:val="24"/>
        </w:rPr>
        <w:t xml:space="preserve">строительства Дома и </w:t>
      </w:r>
      <w:r w:rsidR="008B26A0" w:rsidRPr="009777A4">
        <w:rPr>
          <w:rFonts w:ascii="Times New Roman" w:hAnsi="Times New Roman" w:cs="Times New Roman"/>
          <w:color w:val="000000"/>
          <w:spacing w:val="-3"/>
          <w:sz w:val="24"/>
          <w:szCs w:val="24"/>
        </w:rPr>
        <w:t>готовности объектов долевого строительства</w:t>
      </w:r>
      <w:r w:rsidRPr="009777A4">
        <w:rPr>
          <w:rFonts w:ascii="Times New Roman" w:hAnsi="Times New Roman" w:cs="Times New Roman"/>
          <w:color w:val="000000"/>
          <w:spacing w:val="-3"/>
          <w:sz w:val="24"/>
          <w:szCs w:val="24"/>
        </w:rPr>
        <w:t xml:space="preserve"> к передаче, а также об окончательной цене Договора.</w:t>
      </w:r>
    </w:p>
    <w:p w:rsidR="00374890" w:rsidRPr="009777A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3"/>
          <w:sz w:val="24"/>
          <w:szCs w:val="24"/>
        </w:rPr>
        <w:t xml:space="preserve">Застройщик имеет право на досрочное исполнение обязательств по вводу </w:t>
      </w:r>
      <w:r w:rsidR="00BF2513" w:rsidRPr="009777A4">
        <w:rPr>
          <w:rFonts w:ascii="Times New Roman" w:hAnsi="Times New Roman" w:cs="Times New Roman"/>
          <w:color w:val="000000"/>
          <w:spacing w:val="-3"/>
          <w:sz w:val="24"/>
          <w:szCs w:val="24"/>
        </w:rPr>
        <w:t xml:space="preserve">Дома </w:t>
      </w:r>
      <w:r w:rsidRPr="009777A4">
        <w:rPr>
          <w:rFonts w:ascii="Times New Roman" w:hAnsi="Times New Roman" w:cs="Times New Roman"/>
          <w:color w:val="000000"/>
          <w:spacing w:val="-3"/>
          <w:sz w:val="24"/>
          <w:szCs w:val="24"/>
        </w:rPr>
        <w:t>в э</w:t>
      </w:r>
      <w:r w:rsidR="008B26A0" w:rsidRPr="009777A4">
        <w:rPr>
          <w:rFonts w:ascii="Times New Roman" w:hAnsi="Times New Roman" w:cs="Times New Roman"/>
          <w:color w:val="000000"/>
          <w:spacing w:val="-3"/>
          <w:sz w:val="24"/>
          <w:szCs w:val="24"/>
        </w:rPr>
        <w:t xml:space="preserve">ксплуатацию и передаче объектов </w:t>
      </w:r>
      <w:r w:rsidRPr="009777A4">
        <w:rPr>
          <w:rFonts w:ascii="Times New Roman" w:hAnsi="Times New Roman" w:cs="Times New Roman"/>
          <w:color w:val="000000"/>
          <w:spacing w:val="-3"/>
          <w:sz w:val="24"/>
          <w:szCs w:val="24"/>
        </w:rPr>
        <w:t xml:space="preserve">Дольщику, нежели это предусмотрено пунктами 2.1.4, 6.3, 6.4 настоящего </w:t>
      </w:r>
      <w:r w:rsidR="00BF2513" w:rsidRPr="009777A4">
        <w:rPr>
          <w:rFonts w:ascii="Times New Roman" w:hAnsi="Times New Roman" w:cs="Times New Roman"/>
          <w:color w:val="000000"/>
          <w:spacing w:val="-3"/>
          <w:sz w:val="24"/>
          <w:szCs w:val="24"/>
        </w:rPr>
        <w:t>Договора</w:t>
      </w:r>
      <w:r w:rsidRPr="009777A4">
        <w:rPr>
          <w:rFonts w:ascii="Times New Roman" w:hAnsi="Times New Roman" w:cs="Times New Roman"/>
          <w:color w:val="000000"/>
          <w:spacing w:val="-3"/>
          <w:sz w:val="24"/>
          <w:szCs w:val="24"/>
        </w:rPr>
        <w:t>.</w:t>
      </w:r>
    </w:p>
    <w:p w:rsidR="00F77A7A" w:rsidRPr="009777A4" w:rsidRDefault="00F77A7A" w:rsidP="00F77A7A">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77A4">
        <w:rPr>
          <w:rFonts w:ascii="Times New Roman" w:eastAsia="Times New Roman" w:hAnsi="Times New Roman" w:cs="Times New Roman"/>
          <w:kern w:val="0"/>
          <w:sz w:val="24"/>
          <w:szCs w:val="24"/>
          <w:lang w:eastAsia="ru-RU"/>
        </w:rPr>
        <w:t xml:space="preserve">В случае сдачи в эксплуатацию </w:t>
      </w:r>
      <w:r w:rsidR="00BF2513" w:rsidRPr="009777A4">
        <w:rPr>
          <w:rFonts w:ascii="Times New Roman" w:eastAsia="Times New Roman" w:hAnsi="Times New Roman" w:cs="Times New Roman"/>
          <w:kern w:val="0"/>
          <w:sz w:val="24"/>
          <w:szCs w:val="24"/>
          <w:lang w:eastAsia="ru-RU"/>
        </w:rPr>
        <w:t xml:space="preserve">Дома </w:t>
      </w:r>
      <w:r w:rsidRPr="009777A4">
        <w:rPr>
          <w:rFonts w:ascii="Times New Roman" w:eastAsia="Times New Roman" w:hAnsi="Times New Roman" w:cs="Times New Roman"/>
          <w:kern w:val="0"/>
          <w:sz w:val="24"/>
          <w:szCs w:val="24"/>
          <w:lang w:eastAsia="ru-RU"/>
        </w:rPr>
        <w:t>в зимнее время перенести выполнение предусмотренных проектной документацией работ по устройству верхнего покрытия дворовых проездов и тротуаров, хозяйственных, игровых и спортивных площадок по установке малых архитектурных форм, озеленению, а также покраске фасадов на ближайший благоприятный (летний) период</w:t>
      </w:r>
      <w:r w:rsidR="00BF2513" w:rsidRPr="009777A4">
        <w:rPr>
          <w:rFonts w:ascii="Times New Roman" w:eastAsia="Times New Roman" w:hAnsi="Times New Roman" w:cs="Times New Roman"/>
          <w:kern w:val="0"/>
          <w:sz w:val="24"/>
          <w:szCs w:val="24"/>
          <w:lang w:eastAsia="ru-RU"/>
        </w:rPr>
        <w:t xml:space="preserve"> </w:t>
      </w:r>
      <w:r w:rsidRPr="009777A4">
        <w:rPr>
          <w:rFonts w:ascii="Times New Roman" w:eastAsia="Times New Roman" w:hAnsi="Times New Roman" w:cs="Times New Roman"/>
          <w:kern w:val="0"/>
          <w:sz w:val="24"/>
          <w:szCs w:val="24"/>
          <w:lang w:eastAsia="ru-RU"/>
        </w:rPr>
        <w:t>(при необходимости).</w:t>
      </w:r>
    </w:p>
    <w:p w:rsidR="00374890" w:rsidRPr="009777A4" w:rsidRDefault="00374890" w:rsidP="0099190F">
      <w:pPr>
        <w:spacing w:after="0" w:line="240" w:lineRule="auto"/>
        <w:ind w:firstLine="72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Застройщик обязуется </w:t>
      </w:r>
      <w:r w:rsidR="000A66D7" w:rsidRPr="009777A4">
        <w:rPr>
          <w:rFonts w:ascii="Times New Roman" w:hAnsi="Times New Roman" w:cs="Times New Roman"/>
          <w:spacing w:val="1"/>
          <w:sz w:val="24"/>
          <w:szCs w:val="24"/>
        </w:rPr>
        <w:t>передать объект долевого строительства</w:t>
      </w:r>
      <w:r w:rsidRPr="009777A4">
        <w:rPr>
          <w:rFonts w:ascii="Times New Roman" w:hAnsi="Times New Roman" w:cs="Times New Roman"/>
          <w:spacing w:val="1"/>
          <w:sz w:val="24"/>
          <w:szCs w:val="24"/>
        </w:rPr>
        <w:t xml:space="preserve"> Дольщику</w:t>
      </w:r>
      <w:r w:rsidR="002C650B" w:rsidRPr="009777A4">
        <w:rPr>
          <w:rFonts w:ascii="Times New Roman" w:hAnsi="Times New Roman" w:cs="Times New Roman"/>
          <w:spacing w:val="1"/>
          <w:sz w:val="24"/>
          <w:szCs w:val="24"/>
        </w:rPr>
        <w:t>, при условии</w:t>
      </w:r>
      <w:r w:rsidR="00E15A45" w:rsidRPr="009777A4">
        <w:rPr>
          <w:rFonts w:ascii="Times New Roman" w:hAnsi="Times New Roman" w:cs="Times New Roman"/>
          <w:spacing w:val="1"/>
          <w:sz w:val="24"/>
          <w:szCs w:val="24"/>
        </w:rPr>
        <w:t xml:space="preserve"> полного исполнения им своих обязател</w:t>
      </w:r>
      <w:r w:rsidR="006A0CB3" w:rsidRPr="009777A4">
        <w:rPr>
          <w:rFonts w:ascii="Times New Roman" w:hAnsi="Times New Roman" w:cs="Times New Roman"/>
          <w:spacing w:val="1"/>
          <w:sz w:val="24"/>
          <w:szCs w:val="24"/>
        </w:rPr>
        <w:t xml:space="preserve">ьств согласно </w:t>
      </w:r>
      <w:proofErr w:type="spellStart"/>
      <w:r w:rsidR="006A0CB3" w:rsidRPr="009777A4">
        <w:rPr>
          <w:rFonts w:ascii="Times New Roman" w:hAnsi="Times New Roman" w:cs="Times New Roman"/>
          <w:spacing w:val="1"/>
          <w:sz w:val="24"/>
          <w:szCs w:val="24"/>
        </w:rPr>
        <w:t>пп</w:t>
      </w:r>
      <w:proofErr w:type="spellEnd"/>
      <w:r w:rsidR="006A0CB3" w:rsidRPr="009777A4">
        <w:rPr>
          <w:rFonts w:ascii="Times New Roman" w:hAnsi="Times New Roman" w:cs="Times New Roman"/>
          <w:spacing w:val="1"/>
          <w:sz w:val="24"/>
          <w:szCs w:val="24"/>
        </w:rPr>
        <w:t xml:space="preserve">. </w:t>
      </w:r>
      <w:proofErr w:type="gramStart"/>
      <w:r w:rsidR="006A0CB3" w:rsidRPr="009777A4">
        <w:rPr>
          <w:rFonts w:ascii="Times New Roman" w:hAnsi="Times New Roman" w:cs="Times New Roman"/>
          <w:spacing w:val="1"/>
          <w:sz w:val="24"/>
          <w:szCs w:val="24"/>
        </w:rPr>
        <w:t>4.1.</w:t>
      </w:r>
      <w:r w:rsidR="008F6ACC" w:rsidRPr="009777A4">
        <w:rPr>
          <w:rFonts w:ascii="Times New Roman" w:hAnsi="Times New Roman" w:cs="Times New Roman"/>
          <w:spacing w:val="1"/>
          <w:sz w:val="24"/>
          <w:szCs w:val="24"/>
        </w:rPr>
        <w:t>,</w:t>
      </w:r>
      <w:proofErr w:type="gramEnd"/>
      <w:r w:rsidR="008F6ACC" w:rsidRPr="009777A4">
        <w:rPr>
          <w:rFonts w:ascii="Times New Roman" w:hAnsi="Times New Roman" w:cs="Times New Roman"/>
          <w:spacing w:val="1"/>
          <w:sz w:val="24"/>
          <w:szCs w:val="24"/>
        </w:rPr>
        <w:t xml:space="preserve"> 4.2.</w:t>
      </w:r>
      <w:r w:rsidR="000A66D7" w:rsidRPr="009777A4">
        <w:rPr>
          <w:rFonts w:ascii="Times New Roman" w:hAnsi="Times New Roman" w:cs="Times New Roman"/>
          <w:spacing w:val="1"/>
          <w:sz w:val="24"/>
          <w:szCs w:val="24"/>
        </w:rPr>
        <w:t>, 4.3.</w:t>
      </w:r>
      <w:r w:rsidR="006A0CB3" w:rsidRPr="009777A4">
        <w:rPr>
          <w:rFonts w:ascii="Times New Roman" w:hAnsi="Times New Roman" w:cs="Times New Roman"/>
          <w:spacing w:val="1"/>
          <w:sz w:val="24"/>
          <w:szCs w:val="24"/>
        </w:rPr>
        <w:t xml:space="preserve"> </w:t>
      </w:r>
      <w:r w:rsidR="00E15A45" w:rsidRPr="009777A4">
        <w:rPr>
          <w:rFonts w:ascii="Times New Roman" w:hAnsi="Times New Roman" w:cs="Times New Roman"/>
          <w:spacing w:val="1"/>
          <w:sz w:val="24"/>
          <w:szCs w:val="24"/>
        </w:rPr>
        <w:t xml:space="preserve">и 5.4. настоящего </w:t>
      </w:r>
      <w:r w:rsidR="004C334E" w:rsidRPr="009777A4">
        <w:rPr>
          <w:rFonts w:ascii="Times New Roman" w:hAnsi="Times New Roman" w:cs="Times New Roman"/>
          <w:spacing w:val="1"/>
          <w:sz w:val="24"/>
          <w:szCs w:val="24"/>
        </w:rPr>
        <w:t>Договора</w:t>
      </w:r>
      <w:r w:rsidR="00E15A45" w:rsidRPr="009777A4">
        <w:rPr>
          <w:rFonts w:ascii="Times New Roman" w:hAnsi="Times New Roman" w:cs="Times New Roman"/>
          <w:spacing w:val="1"/>
          <w:sz w:val="24"/>
          <w:szCs w:val="24"/>
        </w:rPr>
        <w:t xml:space="preserve">, </w:t>
      </w:r>
      <w:r w:rsidRPr="009777A4">
        <w:rPr>
          <w:rFonts w:ascii="Times New Roman" w:hAnsi="Times New Roman" w:cs="Times New Roman"/>
          <w:spacing w:val="1"/>
          <w:sz w:val="24"/>
          <w:szCs w:val="24"/>
        </w:rPr>
        <w:t xml:space="preserve">в оговоренные п. 6.4. настоящего </w:t>
      </w:r>
      <w:r w:rsidR="00BF2513" w:rsidRPr="009777A4">
        <w:rPr>
          <w:rFonts w:ascii="Times New Roman" w:hAnsi="Times New Roman" w:cs="Times New Roman"/>
          <w:spacing w:val="1"/>
          <w:sz w:val="24"/>
          <w:szCs w:val="24"/>
        </w:rPr>
        <w:t xml:space="preserve">Договора </w:t>
      </w:r>
      <w:r w:rsidRPr="009777A4">
        <w:rPr>
          <w:rFonts w:ascii="Times New Roman" w:hAnsi="Times New Roman" w:cs="Times New Roman"/>
          <w:spacing w:val="1"/>
          <w:sz w:val="24"/>
          <w:szCs w:val="24"/>
        </w:rPr>
        <w:t>сроки в следующем состоянии и с выполнением следующих работ и комплектации:</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цементно-песчаная штукатурка наружных стен;</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перегородки из </w:t>
      </w:r>
      <w:proofErr w:type="gramStart"/>
      <w:r w:rsidRPr="009777A4">
        <w:rPr>
          <w:rFonts w:ascii="Times New Roman" w:hAnsi="Times New Roman" w:cs="Times New Roman"/>
          <w:spacing w:val="1"/>
          <w:sz w:val="24"/>
          <w:szCs w:val="24"/>
        </w:rPr>
        <w:t xml:space="preserve">силикатных  </w:t>
      </w:r>
      <w:proofErr w:type="spellStart"/>
      <w:r w:rsidRPr="009777A4">
        <w:rPr>
          <w:rFonts w:ascii="Times New Roman" w:hAnsi="Times New Roman" w:cs="Times New Roman"/>
          <w:spacing w:val="1"/>
          <w:sz w:val="24"/>
          <w:szCs w:val="24"/>
        </w:rPr>
        <w:t>пазогребневых</w:t>
      </w:r>
      <w:proofErr w:type="spellEnd"/>
      <w:proofErr w:type="gramEnd"/>
      <w:r w:rsidRPr="009777A4">
        <w:rPr>
          <w:rFonts w:ascii="Times New Roman" w:hAnsi="Times New Roman" w:cs="Times New Roman"/>
          <w:spacing w:val="1"/>
          <w:sz w:val="24"/>
          <w:szCs w:val="24"/>
        </w:rPr>
        <w:t xml:space="preserve"> блоков с затиркой швов; </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устройство полусухой стяжки полов; полы балконов – стяжка. </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установка металлических входных дверей;</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 монтаж систем водоснабжения и канализации с установкой следующего сантехнического оборудования: унитаз, бачок смывной, мойка стальная эмалированная; </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монтаж системы </w:t>
      </w:r>
      <w:proofErr w:type="gramStart"/>
      <w:r w:rsidRPr="009777A4">
        <w:rPr>
          <w:rFonts w:ascii="Times New Roman" w:hAnsi="Times New Roman" w:cs="Times New Roman"/>
          <w:spacing w:val="1"/>
          <w:sz w:val="24"/>
          <w:szCs w:val="24"/>
        </w:rPr>
        <w:t>теплоснабжения  с</w:t>
      </w:r>
      <w:proofErr w:type="gramEnd"/>
      <w:r w:rsidRPr="009777A4">
        <w:rPr>
          <w:rFonts w:ascii="Times New Roman" w:hAnsi="Times New Roman" w:cs="Times New Roman"/>
          <w:spacing w:val="1"/>
          <w:sz w:val="24"/>
          <w:szCs w:val="24"/>
        </w:rPr>
        <w:t xml:space="preserve"> установкой радиаторов;</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электротехнические работы с установкой розеток, выключателей, звонка;</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установка домофона;</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установка счетчиков учета холодной, горячей воды и электричества;</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установка окон из ПВХ профиля с двухкамерным стеклопакетом, откосами из сэндвич-панелей, пластиковыми подоконными досками;  </w:t>
      </w:r>
    </w:p>
    <w:p w:rsidR="00B24758" w:rsidRPr="009777A4" w:rsidRDefault="00B24758" w:rsidP="00B24758">
      <w:pPr>
        <w:spacing w:after="0"/>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вентиляция – естественная с удалением воздуха через вентиляционные каналы, приток воздуха в комнаты осуществляется через клапаны инфильтрации воздуха, установленные в наружных стенах;</w:t>
      </w:r>
    </w:p>
    <w:p w:rsidR="00B24758" w:rsidRDefault="00B24758" w:rsidP="00B24758">
      <w:pPr>
        <w:spacing w:after="0" w:line="240" w:lineRule="auto"/>
        <w:jc w:val="both"/>
        <w:rPr>
          <w:rFonts w:ascii="Times New Roman" w:hAnsi="Times New Roman" w:cs="Times New Roman"/>
          <w:spacing w:val="1"/>
          <w:sz w:val="24"/>
          <w:szCs w:val="24"/>
        </w:rPr>
      </w:pPr>
      <w:r w:rsidRPr="009777A4">
        <w:rPr>
          <w:rFonts w:ascii="Times New Roman" w:hAnsi="Times New Roman" w:cs="Times New Roman"/>
          <w:spacing w:val="1"/>
          <w:sz w:val="24"/>
          <w:szCs w:val="24"/>
        </w:rPr>
        <w:t xml:space="preserve">- пожарная сигнализация – в помещениях квартир (кроме ванных комнат и санузлов) на потолке установлены автономные пожарные дымовые </w:t>
      </w:r>
      <w:proofErr w:type="spellStart"/>
      <w:r w:rsidRPr="009777A4">
        <w:rPr>
          <w:rFonts w:ascii="Times New Roman" w:hAnsi="Times New Roman" w:cs="Times New Roman"/>
          <w:spacing w:val="1"/>
          <w:sz w:val="24"/>
          <w:szCs w:val="24"/>
        </w:rPr>
        <w:t>извещатели</w:t>
      </w:r>
      <w:proofErr w:type="spellEnd"/>
      <w:r w:rsidRPr="009777A4">
        <w:rPr>
          <w:rFonts w:ascii="Times New Roman" w:hAnsi="Times New Roman" w:cs="Times New Roman"/>
          <w:spacing w:val="1"/>
          <w:sz w:val="24"/>
          <w:szCs w:val="24"/>
        </w:rPr>
        <w:t>.</w:t>
      </w:r>
    </w:p>
    <w:p w:rsidR="00597BDB" w:rsidRPr="009777A4" w:rsidRDefault="002857AC" w:rsidP="002857AC">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(Далее </w:t>
      </w:r>
      <w:r w:rsidR="00FA5682">
        <w:rPr>
          <w:rFonts w:ascii="Times New Roman" w:hAnsi="Times New Roman" w:cs="Times New Roman"/>
          <w:spacing w:val="1"/>
          <w:sz w:val="24"/>
          <w:szCs w:val="24"/>
        </w:rPr>
        <w:t>выбираем</w:t>
      </w:r>
      <w:r>
        <w:rPr>
          <w:rFonts w:ascii="Times New Roman" w:hAnsi="Times New Roman" w:cs="Times New Roman"/>
          <w:spacing w:val="1"/>
          <w:sz w:val="24"/>
          <w:szCs w:val="24"/>
        </w:rPr>
        <w:t xml:space="preserve"> Вариант 1 или Вариант 2):</w:t>
      </w:r>
    </w:p>
    <w:p w:rsidR="006F1729" w:rsidRPr="009777A4" w:rsidRDefault="0006394E" w:rsidP="0006394E">
      <w:pPr>
        <w:pStyle w:val="paragraph"/>
        <w:spacing w:before="0" w:beforeAutospacing="0" w:after="0" w:afterAutospacing="0"/>
        <w:jc w:val="both"/>
        <w:textAlignment w:val="baseline"/>
      </w:pPr>
      <w:r w:rsidRPr="009777A4">
        <w:rPr>
          <w:rStyle w:val="normaltextrun"/>
          <w:b/>
        </w:rPr>
        <w:t xml:space="preserve">         </w:t>
      </w:r>
      <w:r w:rsidR="006F1729" w:rsidRPr="009777A4">
        <w:rPr>
          <w:rStyle w:val="normaltextrun"/>
          <w:b/>
        </w:rPr>
        <w:t>Вариант 1</w:t>
      </w:r>
      <w:r w:rsidR="006F1729" w:rsidRPr="009777A4">
        <w:rPr>
          <w:rStyle w:val="normaltextrun"/>
        </w:rPr>
        <w:t xml:space="preserve"> (для всех квартир, за исключением </w:t>
      </w:r>
      <w:r w:rsidR="002406B7">
        <w:rPr>
          <w:rStyle w:val="normaltextrun"/>
        </w:rPr>
        <w:t xml:space="preserve">квартир </w:t>
      </w:r>
      <w:r w:rsidR="006F1729" w:rsidRPr="009777A4">
        <w:rPr>
          <w:rStyle w:val="normaltextrun"/>
        </w:rPr>
        <w:t xml:space="preserve">№№ </w:t>
      </w:r>
      <w:r w:rsidR="006F1729" w:rsidRPr="009777A4">
        <w:t xml:space="preserve">270, 278, 286, 294, 302, 310, 318, 326, 334, 342, 350, 358, 366, 374, 262, 329, 337, 345, 353, 361, 369, 257, 265, 273, 305, 313, 321, 281, 289, 297, 377, 382, 392, 397, 402, 407, 412, 417, 422, 426, 434, 438, 442, 446, 450, 408, 413, 418, 423, 381, 391, 396, 401, 406, 411, 416, 421, 378, 383, 376, 504, 511, 518, 532, 539, 546, 553, 560, 611, 615, 619, 623, 627, 631, </w:t>
      </w:r>
      <w:r w:rsidR="006F1729" w:rsidRPr="009777A4">
        <w:lastRenderedPageBreak/>
        <w:t>636, 641, 646, 651, 661, 666, 671, 676, 635, 640, 645, 650, 655, 660, 665, 670 675, 500, 507, 514, 521, 528, 535, 542, 549, 556, 563, 499, 506, 513, 520, 527, 534, 541, 548, 555, 562, 501, 508, 515, 522, 536, 543, 550, 557, 564):</w:t>
      </w:r>
    </w:p>
    <w:p w:rsidR="0006394E" w:rsidRPr="009777A4" w:rsidRDefault="0006394E" w:rsidP="006F1729">
      <w:pPr>
        <w:pStyle w:val="paragraph"/>
        <w:spacing w:before="0" w:beforeAutospacing="0" w:after="0" w:afterAutospacing="0"/>
        <w:jc w:val="both"/>
        <w:textAlignment w:val="baseline"/>
        <w:rPr>
          <w:rFonts w:ascii="Segoe UI" w:hAnsi="Segoe UI" w:cs="Segoe UI"/>
        </w:rPr>
      </w:pPr>
      <w:r w:rsidRPr="009777A4">
        <w:rPr>
          <w:rStyle w:val="normaltextrun"/>
        </w:rPr>
        <w:t xml:space="preserve"> </w:t>
      </w:r>
      <w:r w:rsidR="002406B7">
        <w:rPr>
          <w:rStyle w:val="normaltextrun"/>
        </w:rPr>
        <w:t xml:space="preserve">          </w:t>
      </w:r>
      <w:r w:rsidRPr="009777A4">
        <w:rPr>
          <w:rStyle w:val="normaltextrun"/>
        </w:rPr>
        <w:t>Иные виды отделочных работ, производятся Дольщиком самостоятельно и за свой счет после подписания акта приема-передачи Объекта долевого строительства и получения от него ключей. Застройщик оставляет за собой право на изменение материалов и оборудования, перечисленного в настоящем пункте, без согласования с Дольщиком, если указанное изменение не влечет за собой ухудшения качества передаваемого объекта и увеличения цены договора.</w:t>
      </w:r>
      <w:r w:rsidRPr="009777A4">
        <w:rPr>
          <w:rStyle w:val="eop"/>
        </w:rPr>
        <w:t>  </w:t>
      </w:r>
    </w:p>
    <w:p w:rsidR="00597BDB" w:rsidRDefault="0006394E" w:rsidP="009658A6">
      <w:pPr>
        <w:pStyle w:val="paragraph"/>
        <w:spacing w:before="0" w:beforeAutospacing="0" w:after="0" w:afterAutospacing="0"/>
        <w:ind w:firstLine="705"/>
        <w:jc w:val="both"/>
        <w:textAlignment w:val="baseline"/>
        <w:rPr>
          <w:rStyle w:val="normaltextrun"/>
        </w:rPr>
      </w:pPr>
      <w:r w:rsidRPr="009777A4">
        <w:rPr>
          <w:rStyle w:val="normaltextrun"/>
        </w:rPr>
        <w:t>Содержащиеся в Приложении № 1 на плане Объекта долевого строительства схематические изображения электрической плиты, ванны, умывальника, дополнительного унитаза (при наличии в Квартире второго санузла) являются условными и служат исключительно для обозначения на планах квартир помещений кухонь, санузлов, туалетов и ванных комнат. Указанное в настоящем пункте оборудование в комплектацию Объекта долевого строительства не включается.</w:t>
      </w:r>
    </w:p>
    <w:p w:rsidR="0006394E" w:rsidRPr="009777A4" w:rsidRDefault="0006394E" w:rsidP="009658A6">
      <w:pPr>
        <w:pStyle w:val="paragraph"/>
        <w:spacing w:before="0" w:beforeAutospacing="0" w:after="0" w:afterAutospacing="0"/>
        <w:ind w:firstLine="705"/>
        <w:jc w:val="both"/>
        <w:textAlignment w:val="baseline"/>
        <w:rPr>
          <w:rStyle w:val="eop"/>
        </w:rPr>
      </w:pPr>
      <w:r w:rsidRPr="009777A4">
        <w:rPr>
          <w:rStyle w:val="eop"/>
        </w:rPr>
        <w:t> </w:t>
      </w:r>
    </w:p>
    <w:p w:rsidR="006F1729" w:rsidRPr="009777A4" w:rsidRDefault="006F1729" w:rsidP="009658A6">
      <w:pPr>
        <w:pStyle w:val="paragraph"/>
        <w:spacing w:before="0" w:beforeAutospacing="0" w:after="0" w:afterAutospacing="0"/>
        <w:ind w:firstLine="705"/>
        <w:jc w:val="both"/>
        <w:textAlignment w:val="baseline"/>
      </w:pPr>
      <w:r w:rsidRPr="009777A4">
        <w:rPr>
          <w:rStyle w:val="eop"/>
          <w:b/>
        </w:rPr>
        <w:t>Вариант 2</w:t>
      </w:r>
      <w:r w:rsidRPr="009777A4">
        <w:rPr>
          <w:rStyle w:val="eop"/>
        </w:rPr>
        <w:t xml:space="preserve"> (для квартир №№</w:t>
      </w:r>
      <w:r w:rsidRPr="009777A4">
        <w:t xml:space="preserve"> 270, 278, 286, 294, 302, 310, 318, 326, 334, 342, 350, 358, 366, 374, 262, 329, 337, 345, 353, 361, 369, 257, 265, 273, 305, 313, 321, 281, 289, 297, 377, 382, 392, 397, 402, 407, 412, 417, 422, 426, 434, 438, 442, 446, 450, 408, 413, 418, 423, 381, 391, 396, 401, 406, 411, 416, 421, 378, 383, 376, 504, 511, 518, 532, 539, 546, 553, 560, 611, 615, 619, 623, 627, 631, 636, 641, 646, 651, 661, 666, 671, 676, 635, 640, 645, 650, 655, 660, 665, 670 675, 500, 507, 514, 521, 528, 535, 542, 549, 556, 563, 499, 506, 513, 520, 527, 534, 541, 548, 555, 562, 501, 508, 515, 522, 536, 543, 550, 557, 564):</w:t>
      </w:r>
    </w:p>
    <w:p w:rsidR="006F1729" w:rsidRPr="009777A4" w:rsidRDefault="006F1729" w:rsidP="009777A4">
      <w:pPr>
        <w:pStyle w:val="paragraph"/>
        <w:ind w:firstLine="703"/>
        <w:contextualSpacing/>
        <w:jc w:val="both"/>
        <w:textAlignment w:val="baseline"/>
      </w:pPr>
      <w:r w:rsidRPr="009777A4">
        <w:t xml:space="preserve">- полы (кухня, комната, коридор) линолеум; в совмещенном санузле (ванная комната, </w:t>
      </w:r>
      <w:proofErr w:type="gramStart"/>
      <w:r w:rsidRPr="009777A4">
        <w:t>туалет)-</w:t>
      </w:r>
      <w:proofErr w:type="gramEnd"/>
      <w:r w:rsidRPr="009777A4">
        <w:t>керамическая плитка с заполненными затиркой швами;</w:t>
      </w:r>
    </w:p>
    <w:p w:rsidR="006F1729" w:rsidRPr="009777A4" w:rsidRDefault="006F1729" w:rsidP="009777A4">
      <w:pPr>
        <w:pStyle w:val="paragraph"/>
        <w:ind w:firstLine="703"/>
        <w:contextualSpacing/>
        <w:jc w:val="both"/>
        <w:textAlignment w:val="baseline"/>
      </w:pPr>
      <w:r w:rsidRPr="009777A4">
        <w:t xml:space="preserve">- стены (кухня, комната, коридор) - обои; в совмещенном санузле (ванная комната, </w:t>
      </w:r>
      <w:proofErr w:type="gramStart"/>
      <w:r w:rsidRPr="009777A4">
        <w:t>туалет)-</w:t>
      </w:r>
      <w:proofErr w:type="gramEnd"/>
      <w:r w:rsidRPr="009777A4">
        <w:t>окрашены краской;</w:t>
      </w:r>
    </w:p>
    <w:p w:rsidR="006F1729" w:rsidRPr="009777A4" w:rsidRDefault="006F1729" w:rsidP="009777A4">
      <w:pPr>
        <w:pStyle w:val="paragraph"/>
        <w:ind w:firstLine="703"/>
        <w:contextualSpacing/>
        <w:jc w:val="both"/>
        <w:textAlignment w:val="baseline"/>
      </w:pPr>
      <w:r w:rsidRPr="009777A4">
        <w:t xml:space="preserve">- потолки (кухня, комната, коридор), в совмещенном санузле (ванная комната, </w:t>
      </w:r>
      <w:proofErr w:type="gramStart"/>
      <w:r w:rsidRPr="009777A4">
        <w:t>туалет)-</w:t>
      </w:r>
      <w:proofErr w:type="gramEnd"/>
      <w:r w:rsidRPr="009777A4">
        <w:t>натяжные</w:t>
      </w:r>
    </w:p>
    <w:p w:rsidR="006F1729" w:rsidRPr="009777A4" w:rsidRDefault="006F1729" w:rsidP="009777A4">
      <w:pPr>
        <w:pStyle w:val="paragraph"/>
        <w:ind w:firstLine="703"/>
        <w:contextualSpacing/>
        <w:jc w:val="both"/>
        <w:textAlignment w:val="baseline"/>
      </w:pPr>
      <w:r w:rsidRPr="009777A4">
        <w:t>- двери: входные, межкомнатные двери, двери в кухню, в совмещенный санузел (ванная комната, туалет) с фурнитурой;</w:t>
      </w:r>
    </w:p>
    <w:p w:rsidR="006F1729" w:rsidRPr="009777A4" w:rsidRDefault="006F1729" w:rsidP="009777A4">
      <w:pPr>
        <w:pStyle w:val="paragraph"/>
        <w:ind w:firstLine="703"/>
        <w:contextualSpacing/>
        <w:jc w:val="both"/>
        <w:textAlignment w:val="baseline"/>
      </w:pPr>
      <w:r w:rsidRPr="009777A4">
        <w:t>- отделка плинтусом полов и наличниками дверных блоков;</w:t>
      </w:r>
    </w:p>
    <w:p w:rsidR="006F1729" w:rsidRPr="009777A4" w:rsidRDefault="006F1729" w:rsidP="009777A4">
      <w:pPr>
        <w:pStyle w:val="paragraph"/>
        <w:ind w:firstLine="703"/>
        <w:contextualSpacing/>
        <w:jc w:val="both"/>
        <w:textAlignment w:val="baseline"/>
      </w:pPr>
      <w:r w:rsidRPr="009777A4">
        <w:t>- оконные блоки с фурнитурой.</w:t>
      </w:r>
    </w:p>
    <w:p w:rsidR="006F1729" w:rsidRDefault="006F1729" w:rsidP="006F1729">
      <w:pPr>
        <w:pStyle w:val="paragraph"/>
        <w:ind w:firstLine="703"/>
        <w:contextualSpacing/>
        <w:jc w:val="both"/>
        <w:textAlignment w:val="baseline"/>
      </w:pPr>
      <w:r w:rsidRPr="009777A4">
        <w:t xml:space="preserve">Технологическое оборудование квартир включает в себя: </w:t>
      </w:r>
      <w:proofErr w:type="spellStart"/>
      <w:r w:rsidRPr="009777A4">
        <w:t>электропатроны</w:t>
      </w:r>
      <w:proofErr w:type="spellEnd"/>
      <w:r w:rsidRPr="009777A4">
        <w:t xml:space="preserve"> с лампочками, унитаз-компакт, ванну длина не менее 1,5 м., </w:t>
      </w:r>
      <w:proofErr w:type="spellStart"/>
      <w:r w:rsidRPr="009777A4">
        <w:t>полотенцесушитель</w:t>
      </w:r>
      <w:proofErr w:type="spellEnd"/>
      <w:r w:rsidRPr="009777A4">
        <w:t xml:space="preserve">, умывальник и мойку со смесителями в рабочем состоянии, 4-х конфорочная электрическую плита с духовым шкафом для </w:t>
      </w:r>
      <w:proofErr w:type="spellStart"/>
      <w:r w:rsidRPr="009777A4">
        <w:t>пищеприготовления</w:t>
      </w:r>
      <w:proofErr w:type="spellEnd"/>
      <w:r w:rsidRPr="009777A4">
        <w:t>, поквартирных приборов учета тепла.</w:t>
      </w:r>
    </w:p>
    <w:p w:rsidR="002857AC" w:rsidRDefault="002857AC" w:rsidP="006F1729">
      <w:pPr>
        <w:pStyle w:val="paragraph"/>
        <w:ind w:firstLine="703"/>
        <w:contextualSpacing/>
        <w:jc w:val="both"/>
        <w:textAlignment w:val="baseline"/>
      </w:pPr>
    </w:p>
    <w:p w:rsidR="004A4720" w:rsidRPr="009777A4" w:rsidRDefault="004A4720" w:rsidP="006F1729">
      <w:pPr>
        <w:pStyle w:val="paragraph"/>
        <w:ind w:firstLine="703"/>
        <w:contextualSpacing/>
        <w:jc w:val="both"/>
        <w:textAlignment w:val="baseline"/>
      </w:pPr>
      <w:bookmarkStart w:id="0" w:name="_GoBack"/>
      <w:bookmarkEnd w:id="0"/>
    </w:p>
    <w:p w:rsidR="006F1729" w:rsidRPr="009777A4" w:rsidRDefault="00374890" w:rsidP="006F1729">
      <w:pPr>
        <w:pStyle w:val="paragraph"/>
        <w:ind w:firstLine="703"/>
        <w:contextualSpacing/>
        <w:jc w:val="both"/>
        <w:textAlignment w:val="baseline"/>
        <w:rPr>
          <w:color w:val="000000"/>
          <w:spacing w:val="-3"/>
        </w:rPr>
      </w:pPr>
      <w:r w:rsidRPr="009777A4">
        <w:rPr>
          <w:bCs/>
        </w:rPr>
        <w:t xml:space="preserve">6.5. </w:t>
      </w:r>
      <w:r w:rsidRPr="009777A4">
        <w:rPr>
          <w:color w:val="000000"/>
          <w:spacing w:val="-3"/>
        </w:rPr>
        <w:t>Использовать денежные средства, полученные от Дольщика, исключительно по целевому назначению - на строительство Дома.</w:t>
      </w:r>
    </w:p>
    <w:p w:rsidR="006F1729" w:rsidRPr="009777A4" w:rsidRDefault="00374890" w:rsidP="006F1729">
      <w:pPr>
        <w:pStyle w:val="paragraph"/>
        <w:ind w:firstLine="703"/>
        <w:contextualSpacing/>
        <w:jc w:val="both"/>
        <w:textAlignment w:val="baseline"/>
        <w:rPr>
          <w:color w:val="000000"/>
          <w:spacing w:val="-3"/>
        </w:rPr>
      </w:pPr>
      <w:r w:rsidRPr="009777A4">
        <w:rPr>
          <w:bCs/>
        </w:rPr>
        <w:t xml:space="preserve">6.6. </w:t>
      </w:r>
      <w:r w:rsidRPr="009777A4">
        <w:rPr>
          <w:color w:val="000000"/>
          <w:spacing w:val="-1"/>
        </w:rPr>
        <w:t>Одновременно с актом прием</w:t>
      </w:r>
      <w:r w:rsidR="00B42A06" w:rsidRPr="009777A4">
        <w:rPr>
          <w:color w:val="000000"/>
          <w:spacing w:val="-1"/>
        </w:rPr>
        <w:t>а-передачи передать Дольщику</w:t>
      </w:r>
      <w:r w:rsidRPr="009777A4">
        <w:rPr>
          <w:color w:val="000000"/>
          <w:spacing w:val="-1"/>
        </w:rPr>
        <w:t xml:space="preserve"> документы, </w:t>
      </w:r>
      <w:r w:rsidRPr="009777A4">
        <w:rPr>
          <w:color w:val="000000"/>
          <w:spacing w:val="-3"/>
        </w:rPr>
        <w:t xml:space="preserve">необходимые для регистрации </w:t>
      </w:r>
      <w:r w:rsidR="00EE4AA3" w:rsidRPr="009777A4">
        <w:rPr>
          <w:color w:val="000000"/>
          <w:spacing w:val="-3"/>
        </w:rPr>
        <w:t>права собственности на объект долевого строительства.</w:t>
      </w:r>
    </w:p>
    <w:p w:rsidR="006F1729" w:rsidRPr="009777A4" w:rsidRDefault="00374890" w:rsidP="006F1729">
      <w:pPr>
        <w:pStyle w:val="paragraph"/>
        <w:ind w:firstLine="703"/>
        <w:contextualSpacing/>
        <w:jc w:val="both"/>
        <w:textAlignment w:val="baseline"/>
        <w:rPr>
          <w:bCs/>
        </w:rPr>
      </w:pPr>
      <w:r w:rsidRPr="009777A4">
        <w:rPr>
          <w:bCs/>
        </w:rPr>
        <w:t>6.7. Застройщик имеет право изменять отделку фасада Дома, мест общего пользования, придомовую территорию в течение строительства</w:t>
      </w:r>
      <w:r w:rsidR="00C25D4C" w:rsidRPr="009777A4">
        <w:rPr>
          <w:bCs/>
        </w:rPr>
        <w:t>, не ущемляя интересов Дольщика</w:t>
      </w:r>
      <w:r w:rsidRPr="009777A4">
        <w:rPr>
          <w:bCs/>
        </w:rPr>
        <w:t>.</w:t>
      </w:r>
    </w:p>
    <w:p w:rsidR="00C25D4C" w:rsidRPr="009777A4" w:rsidRDefault="00C25D4C" w:rsidP="006F1729">
      <w:pPr>
        <w:pStyle w:val="paragraph"/>
        <w:ind w:firstLine="703"/>
        <w:contextualSpacing/>
        <w:jc w:val="both"/>
        <w:textAlignment w:val="baseline"/>
      </w:pPr>
      <w:r w:rsidRPr="009777A4">
        <w:rPr>
          <w:color w:val="000000"/>
        </w:rPr>
        <w:t>6.</w:t>
      </w:r>
      <w:r w:rsidR="00443D05" w:rsidRPr="009777A4">
        <w:rPr>
          <w:color w:val="000000"/>
        </w:rPr>
        <w:t>8</w:t>
      </w:r>
      <w:r w:rsidRPr="009777A4">
        <w:rPr>
          <w:color w:val="000000"/>
        </w:rPr>
        <w:t xml:space="preserve">. </w:t>
      </w:r>
      <w:r w:rsidRPr="009777A4">
        <w:t>Направить Дольщику в соответствии со статьей 8 Федерального закона No214</w:t>
      </w:r>
      <w:r w:rsidR="00F77A7A" w:rsidRPr="009777A4">
        <w:t xml:space="preserve"> </w:t>
      </w:r>
      <w:r w:rsidRPr="009777A4">
        <w:t>-</w:t>
      </w:r>
      <w:r w:rsidR="00F77A7A" w:rsidRPr="009777A4">
        <w:t xml:space="preserve"> </w:t>
      </w:r>
      <w:r w:rsidRPr="009777A4">
        <w:t xml:space="preserve">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по почте заказным письмом с описью вложения и уведомлением о вручении по указанному в настоящем </w:t>
      </w:r>
      <w:r w:rsidR="004C334E" w:rsidRPr="009777A4">
        <w:t xml:space="preserve">Договоре </w:t>
      </w:r>
      <w:r w:rsidRPr="009777A4">
        <w:t xml:space="preserve">адресу либо лично вручить Дольщику под расписку сообщение о завершении строительства </w:t>
      </w:r>
      <w:r w:rsidR="00BF2513" w:rsidRPr="009777A4">
        <w:t>Дома</w:t>
      </w:r>
      <w:r w:rsidRPr="009777A4">
        <w:t xml:space="preserve"> и о готовности </w:t>
      </w:r>
      <w:r w:rsidR="00785033" w:rsidRPr="009777A4">
        <w:t>Объекта долевого строительства</w:t>
      </w:r>
      <w:r w:rsidRPr="009777A4">
        <w:t xml:space="preserve"> к передаче, а также предупредить Дольщика о необходимости принятия </w:t>
      </w:r>
      <w:r w:rsidR="00785033" w:rsidRPr="009777A4">
        <w:t>Объекта долевого строительства</w:t>
      </w:r>
      <w:r w:rsidRPr="009777A4">
        <w:t xml:space="preserve"> и о</w:t>
      </w:r>
      <w:r w:rsidR="00F77A7A" w:rsidRPr="009777A4">
        <w:t xml:space="preserve"> </w:t>
      </w:r>
      <w:r w:rsidRPr="009777A4">
        <w:t>последствиях</w:t>
      </w:r>
      <w:r w:rsidR="00F77A7A" w:rsidRPr="009777A4">
        <w:t xml:space="preserve"> </w:t>
      </w:r>
      <w:r w:rsidRPr="009777A4">
        <w:t>бездействия Дольщика.</w:t>
      </w:r>
    </w:p>
    <w:p w:rsidR="00C25D4C" w:rsidRPr="009777A4" w:rsidRDefault="00C25D4C" w:rsidP="00F77A7A">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374890" w:rsidRPr="009777A4" w:rsidRDefault="00374890" w:rsidP="009E66FF">
      <w:pPr>
        <w:shd w:val="clear" w:color="auto" w:fill="FFFFFF"/>
        <w:spacing w:after="0"/>
        <w:ind w:firstLine="709"/>
        <w:jc w:val="center"/>
        <w:rPr>
          <w:rFonts w:ascii="Times New Roman" w:hAnsi="Times New Roman" w:cs="Times New Roman"/>
          <w:b/>
          <w:color w:val="000000"/>
          <w:spacing w:val="-2"/>
          <w:sz w:val="24"/>
          <w:szCs w:val="24"/>
        </w:rPr>
      </w:pPr>
      <w:r w:rsidRPr="009777A4">
        <w:rPr>
          <w:rFonts w:ascii="Times New Roman" w:hAnsi="Times New Roman" w:cs="Times New Roman"/>
          <w:b/>
          <w:color w:val="000000"/>
          <w:spacing w:val="-2"/>
          <w:sz w:val="24"/>
          <w:szCs w:val="24"/>
        </w:rPr>
        <w:t>7. ПРАВА И ОБЯЗАННОСТИ ДОЛЬЩИКА</w:t>
      </w:r>
    </w:p>
    <w:p w:rsidR="00374890" w:rsidRPr="009777A4" w:rsidRDefault="00374890" w:rsidP="009E66FF">
      <w:pPr>
        <w:shd w:val="clear" w:color="auto" w:fill="FFFFFF"/>
        <w:tabs>
          <w:tab w:val="left" w:pos="1102"/>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7.1.</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3"/>
          <w:sz w:val="24"/>
          <w:szCs w:val="24"/>
        </w:rPr>
        <w:t>Дольщик обязуется:</w:t>
      </w:r>
    </w:p>
    <w:p w:rsidR="00374890" w:rsidRPr="009777A4" w:rsidRDefault="00374890" w:rsidP="009E66F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9777A4">
        <w:rPr>
          <w:rFonts w:ascii="Times New Roman" w:hAnsi="Times New Roman" w:cs="Times New Roman"/>
          <w:color w:val="000000"/>
          <w:sz w:val="24"/>
          <w:szCs w:val="24"/>
        </w:rPr>
        <w:lastRenderedPageBreak/>
        <w:t>уплачивать</w:t>
      </w:r>
      <w:proofErr w:type="gramEnd"/>
      <w:r w:rsidRPr="009777A4">
        <w:rPr>
          <w:rFonts w:ascii="Times New Roman" w:hAnsi="Times New Roman" w:cs="Times New Roman"/>
          <w:color w:val="000000"/>
          <w:sz w:val="24"/>
          <w:szCs w:val="24"/>
        </w:rPr>
        <w:t xml:space="preserve"> собственные и/или привлеченные денежные средства в инвестирование строительства в </w:t>
      </w:r>
      <w:r w:rsidRPr="009777A4">
        <w:rPr>
          <w:rFonts w:ascii="Times New Roman" w:hAnsi="Times New Roman" w:cs="Times New Roman"/>
          <w:color w:val="000000"/>
          <w:spacing w:val="1"/>
          <w:sz w:val="24"/>
          <w:szCs w:val="24"/>
        </w:rPr>
        <w:t xml:space="preserve">размерах и порядке, установленных в разделах 4 и 5 настоящего </w:t>
      </w:r>
      <w:r w:rsidR="00BF2513" w:rsidRPr="009777A4">
        <w:rPr>
          <w:rFonts w:ascii="Times New Roman" w:hAnsi="Times New Roman" w:cs="Times New Roman"/>
          <w:color w:val="000000"/>
          <w:spacing w:val="1"/>
          <w:sz w:val="24"/>
          <w:szCs w:val="24"/>
        </w:rPr>
        <w:t>Договора</w:t>
      </w:r>
      <w:r w:rsidRPr="009777A4">
        <w:rPr>
          <w:rFonts w:ascii="Times New Roman" w:hAnsi="Times New Roman" w:cs="Times New Roman"/>
          <w:color w:val="000000"/>
          <w:spacing w:val="1"/>
          <w:sz w:val="24"/>
          <w:szCs w:val="24"/>
        </w:rPr>
        <w:t>;</w:t>
      </w:r>
    </w:p>
    <w:p w:rsidR="008D50E0" w:rsidRPr="009777A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9777A4">
        <w:rPr>
          <w:rFonts w:ascii="Times New Roman" w:hAnsi="Times New Roman" w:cs="Times New Roman"/>
          <w:color w:val="000000"/>
          <w:spacing w:val="1"/>
          <w:sz w:val="24"/>
          <w:szCs w:val="24"/>
        </w:rPr>
        <w:t>не</w:t>
      </w:r>
      <w:proofErr w:type="gramEnd"/>
      <w:r w:rsidRPr="009777A4">
        <w:rPr>
          <w:rFonts w:ascii="Times New Roman" w:hAnsi="Times New Roman" w:cs="Times New Roman"/>
          <w:color w:val="000000"/>
          <w:spacing w:val="1"/>
          <w:sz w:val="24"/>
          <w:szCs w:val="24"/>
        </w:rPr>
        <w:t xml:space="preserve"> производить </w:t>
      </w:r>
      <w:r w:rsidR="00FA62C6" w:rsidRPr="009777A4">
        <w:rPr>
          <w:rFonts w:ascii="Times New Roman" w:hAnsi="Times New Roman" w:cs="Times New Roman"/>
          <w:color w:val="000000"/>
          <w:spacing w:val="1"/>
          <w:sz w:val="24"/>
          <w:szCs w:val="24"/>
        </w:rPr>
        <w:t>перепланировки</w:t>
      </w:r>
      <w:r w:rsidRPr="009777A4">
        <w:rPr>
          <w:rFonts w:ascii="Times New Roman" w:hAnsi="Times New Roman" w:cs="Times New Roman"/>
          <w:color w:val="000000"/>
          <w:spacing w:val="1"/>
          <w:sz w:val="24"/>
          <w:szCs w:val="24"/>
        </w:rPr>
        <w:t xml:space="preserve"> жилого помещения Объекта долевого строительств</w:t>
      </w:r>
      <w:r w:rsidR="008D50E0" w:rsidRPr="009777A4">
        <w:rPr>
          <w:rFonts w:ascii="Times New Roman" w:hAnsi="Times New Roman" w:cs="Times New Roman"/>
          <w:sz w:val="24"/>
          <w:szCs w:val="24"/>
        </w:rPr>
        <w:t xml:space="preserve"> до подписания акта приема-передачи;</w:t>
      </w:r>
    </w:p>
    <w:p w:rsidR="00374890" w:rsidRPr="009777A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9777A4">
        <w:rPr>
          <w:rFonts w:ascii="Times New Roman" w:hAnsi="Times New Roman" w:cs="Times New Roman"/>
          <w:color w:val="000000"/>
          <w:spacing w:val="6"/>
          <w:sz w:val="24"/>
          <w:szCs w:val="24"/>
        </w:rPr>
        <w:t>в</w:t>
      </w:r>
      <w:proofErr w:type="gramEnd"/>
      <w:r w:rsidRPr="009777A4">
        <w:rPr>
          <w:rFonts w:ascii="Times New Roman" w:hAnsi="Times New Roman" w:cs="Times New Roman"/>
          <w:color w:val="000000"/>
          <w:spacing w:val="6"/>
          <w:sz w:val="24"/>
          <w:szCs w:val="24"/>
        </w:rPr>
        <w:t xml:space="preserve"> течение </w:t>
      </w:r>
      <w:r w:rsidR="00AF4D94" w:rsidRPr="009777A4">
        <w:rPr>
          <w:rFonts w:ascii="Times New Roman" w:hAnsi="Times New Roman" w:cs="Times New Roman"/>
          <w:color w:val="000000"/>
          <w:spacing w:val="6"/>
          <w:sz w:val="24"/>
          <w:szCs w:val="24"/>
        </w:rPr>
        <w:t>5 (пяти)</w:t>
      </w:r>
      <w:r w:rsidRPr="009777A4">
        <w:rPr>
          <w:rFonts w:ascii="Times New Roman" w:hAnsi="Times New Roman" w:cs="Times New Roman"/>
          <w:spacing w:val="6"/>
          <w:sz w:val="24"/>
          <w:szCs w:val="24"/>
        </w:rPr>
        <w:t xml:space="preserve"> </w:t>
      </w:r>
      <w:r w:rsidR="00FF5024" w:rsidRPr="009777A4">
        <w:rPr>
          <w:rFonts w:ascii="Times New Roman" w:hAnsi="Times New Roman" w:cs="Times New Roman"/>
          <w:spacing w:val="6"/>
          <w:sz w:val="24"/>
          <w:szCs w:val="24"/>
        </w:rPr>
        <w:t xml:space="preserve">календарных </w:t>
      </w:r>
      <w:r w:rsidRPr="009777A4">
        <w:rPr>
          <w:rFonts w:ascii="Times New Roman" w:hAnsi="Times New Roman" w:cs="Times New Roman"/>
          <w:spacing w:val="6"/>
          <w:sz w:val="24"/>
          <w:szCs w:val="24"/>
        </w:rPr>
        <w:t>дней</w:t>
      </w:r>
      <w:r w:rsidRPr="009777A4">
        <w:rPr>
          <w:rFonts w:ascii="Times New Roman" w:hAnsi="Times New Roman" w:cs="Times New Roman"/>
          <w:color w:val="000000"/>
          <w:spacing w:val="6"/>
          <w:sz w:val="24"/>
          <w:szCs w:val="24"/>
        </w:rPr>
        <w:t xml:space="preserve"> после получения сообщения Застройщика о завершении строительства Дома</w:t>
      </w:r>
      <w:r w:rsidRPr="009777A4">
        <w:rPr>
          <w:rFonts w:ascii="Times New Roman" w:hAnsi="Times New Roman" w:cs="Times New Roman"/>
          <w:color w:val="000000"/>
          <w:spacing w:val="-1"/>
          <w:sz w:val="24"/>
          <w:szCs w:val="24"/>
        </w:rPr>
        <w:t xml:space="preserve"> и уточнении цены Договора с учетом </w:t>
      </w:r>
      <w:proofErr w:type="spellStart"/>
      <w:r w:rsidR="00652D8A" w:rsidRPr="009777A4">
        <w:rPr>
          <w:rFonts w:ascii="Times New Roman" w:hAnsi="Times New Roman" w:cs="Times New Roman"/>
          <w:color w:val="000000"/>
          <w:spacing w:val="-1"/>
          <w:sz w:val="24"/>
          <w:szCs w:val="24"/>
        </w:rPr>
        <w:t>пп</w:t>
      </w:r>
      <w:proofErr w:type="spellEnd"/>
      <w:r w:rsidR="00652D8A" w:rsidRPr="009777A4">
        <w:rPr>
          <w:rFonts w:ascii="Times New Roman" w:hAnsi="Times New Roman" w:cs="Times New Roman"/>
          <w:color w:val="000000"/>
          <w:spacing w:val="-1"/>
          <w:sz w:val="24"/>
          <w:szCs w:val="24"/>
        </w:rPr>
        <w:t>. 4.1.</w:t>
      </w:r>
      <w:r w:rsidR="009E66FF" w:rsidRPr="009777A4">
        <w:rPr>
          <w:rFonts w:ascii="Times New Roman" w:hAnsi="Times New Roman" w:cs="Times New Roman"/>
          <w:color w:val="000000"/>
          <w:spacing w:val="-1"/>
          <w:sz w:val="24"/>
          <w:szCs w:val="24"/>
        </w:rPr>
        <w:t xml:space="preserve">, </w:t>
      </w:r>
      <w:r w:rsidR="008F6ACC" w:rsidRPr="009777A4">
        <w:rPr>
          <w:rFonts w:ascii="Times New Roman" w:hAnsi="Times New Roman" w:cs="Times New Roman"/>
          <w:color w:val="000000"/>
          <w:spacing w:val="-1"/>
          <w:sz w:val="24"/>
          <w:szCs w:val="24"/>
        </w:rPr>
        <w:t>4.2.</w:t>
      </w:r>
      <w:r w:rsidR="00173999" w:rsidRPr="009777A4">
        <w:rPr>
          <w:rFonts w:ascii="Times New Roman" w:hAnsi="Times New Roman" w:cs="Times New Roman"/>
          <w:color w:val="000000"/>
          <w:spacing w:val="-1"/>
          <w:sz w:val="24"/>
          <w:szCs w:val="24"/>
        </w:rPr>
        <w:t>, 4.3</w:t>
      </w:r>
      <w:r w:rsidR="008F6ACC" w:rsidRPr="009777A4">
        <w:rPr>
          <w:rFonts w:ascii="Times New Roman" w:hAnsi="Times New Roman" w:cs="Times New Roman"/>
          <w:color w:val="000000"/>
          <w:spacing w:val="-1"/>
          <w:sz w:val="24"/>
          <w:szCs w:val="24"/>
        </w:rPr>
        <w:t xml:space="preserve"> </w:t>
      </w:r>
      <w:r w:rsidR="00C62FA3" w:rsidRPr="009777A4">
        <w:rPr>
          <w:rFonts w:ascii="Times New Roman" w:hAnsi="Times New Roman" w:cs="Times New Roman"/>
          <w:color w:val="000000"/>
          <w:spacing w:val="-1"/>
          <w:sz w:val="24"/>
          <w:szCs w:val="24"/>
        </w:rPr>
        <w:t>и 5.4.</w:t>
      </w:r>
      <w:r w:rsidRPr="009777A4">
        <w:rPr>
          <w:rFonts w:ascii="Times New Roman" w:hAnsi="Times New Roman" w:cs="Times New Roman"/>
          <w:color w:val="000000"/>
          <w:spacing w:val="-1"/>
          <w:sz w:val="24"/>
          <w:szCs w:val="24"/>
        </w:rPr>
        <w:t xml:space="preserve"> настоящего </w:t>
      </w:r>
      <w:r w:rsidR="00BF2513" w:rsidRPr="009777A4">
        <w:rPr>
          <w:rFonts w:ascii="Times New Roman" w:hAnsi="Times New Roman" w:cs="Times New Roman"/>
          <w:color w:val="000000"/>
          <w:spacing w:val="-1"/>
          <w:sz w:val="24"/>
          <w:szCs w:val="24"/>
        </w:rPr>
        <w:t>Договора</w:t>
      </w:r>
      <w:r w:rsidRPr="009777A4">
        <w:rPr>
          <w:rFonts w:ascii="Times New Roman" w:hAnsi="Times New Roman" w:cs="Times New Roman"/>
          <w:color w:val="000000"/>
          <w:spacing w:val="-1"/>
          <w:sz w:val="24"/>
          <w:szCs w:val="24"/>
        </w:rPr>
        <w:t>, оплатить разницу между суммой внесенных денежных средств и фактической ценой Объекта долевого</w:t>
      </w:r>
      <w:r w:rsidR="00F41BED" w:rsidRPr="009777A4">
        <w:rPr>
          <w:rFonts w:ascii="Times New Roman" w:hAnsi="Times New Roman" w:cs="Times New Roman"/>
          <w:color w:val="000000"/>
          <w:spacing w:val="-1"/>
          <w:sz w:val="24"/>
          <w:szCs w:val="24"/>
        </w:rPr>
        <w:t xml:space="preserve"> строительства,</w:t>
      </w:r>
      <w:r w:rsidR="008F1D4B" w:rsidRPr="009777A4">
        <w:rPr>
          <w:rFonts w:ascii="Times New Roman" w:hAnsi="Times New Roman" w:cs="Times New Roman"/>
          <w:color w:val="000000"/>
          <w:spacing w:val="-1"/>
          <w:sz w:val="24"/>
          <w:szCs w:val="24"/>
        </w:rPr>
        <w:t xml:space="preserve"> в течение 10 календарных дней</w:t>
      </w:r>
      <w:r w:rsidR="00F41BED" w:rsidRPr="009777A4">
        <w:rPr>
          <w:rFonts w:ascii="Times New Roman" w:hAnsi="Times New Roman" w:cs="Times New Roman"/>
          <w:color w:val="000000"/>
          <w:spacing w:val="-1"/>
          <w:sz w:val="24"/>
          <w:szCs w:val="24"/>
        </w:rPr>
        <w:t xml:space="preserve"> принять </w:t>
      </w:r>
      <w:r w:rsidR="00BF2513" w:rsidRPr="009777A4">
        <w:rPr>
          <w:rFonts w:ascii="Times New Roman" w:hAnsi="Times New Roman" w:cs="Times New Roman"/>
          <w:color w:val="000000"/>
          <w:spacing w:val="-1"/>
          <w:sz w:val="24"/>
          <w:szCs w:val="24"/>
        </w:rPr>
        <w:t xml:space="preserve">Объект </w:t>
      </w:r>
      <w:r w:rsidR="00F41BED" w:rsidRPr="009777A4">
        <w:rPr>
          <w:rFonts w:ascii="Times New Roman" w:hAnsi="Times New Roman" w:cs="Times New Roman"/>
          <w:color w:val="000000"/>
          <w:spacing w:val="-1"/>
          <w:sz w:val="24"/>
          <w:szCs w:val="24"/>
        </w:rPr>
        <w:t>долевого строительства</w:t>
      </w:r>
      <w:r w:rsidRPr="009777A4">
        <w:rPr>
          <w:rFonts w:ascii="Times New Roman" w:hAnsi="Times New Roman" w:cs="Times New Roman"/>
          <w:color w:val="000000"/>
          <w:spacing w:val="-1"/>
          <w:sz w:val="24"/>
          <w:szCs w:val="24"/>
        </w:rPr>
        <w:t xml:space="preserve"> и подписать передаточный акт при</w:t>
      </w:r>
      <w:r w:rsidR="00CB7D60" w:rsidRPr="009777A4">
        <w:rPr>
          <w:rFonts w:ascii="Times New Roman" w:hAnsi="Times New Roman" w:cs="Times New Roman"/>
          <w:color w:val="000000"/>
          <w:spacing w:val="-1"/>
          <w:sz w:val="24"/>
          <w:szCs w:val="24"/>
        </w:rPr>
        <w:t xml:space="preserve"> отсутствии претензи</w:t>
      </w:r>
      <w:r w:rsidR="00F41BED" w:rsidRPr="009777A4">
        <w:rPr>
          <w:rFonts w:ascii="Times New Roman" w:hAnsi="Times New Roman" w:cs="Times New Roman"/>
          <w:color w:val="000000"/>
          <w:spacing w:val="-1"/>
          <w:sz w:val="24"/>
          <w:szCs w:val="24"/>
        </w:rPr>
        <w:t>й</w:t>
      </w:r>
      <w:r w:rsidR="00F03FA5" w:rsidRPr="009777A4">
        <w:rPr>
          <w:rFonts w:ascii="Times New Roman" w:hAnsi="Times New Roman" w:cs="Times New Roman"/>
          <w:color w:val="000000"/>
          <w:spacing w:val="-1"/>
          <w:sz w:val="24"/>
          <w:szCs w:val="24"/>
        </w:rPr>
        <w:t xml:space="preserve"> к объекту</w:t>
      </w:r>
      <w:r w:rsidRPr="009777A4">
        <w:rPr>
          <w:rFonts w:ascii="Times New Roman" w:hAnsi="Times New Roman" w:cs="Times New Roman"/>
          <w:color w:val="000000"/>
          <w:spacing w:val="-1"/>
          <w:sz w:val="24"/>
          <w:szCs w:val="24"/>
        </w:rPr>
        <w:t>.</w:t>
      </w:r>
    </w:p>
    <w:p w:rsidR="00B24758" w:rsidRPr="009777A4" w:rsidRDefault="00B24758" w:rsidP="008A23F1">
      <w:p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r w:rsidRPr="009777A4">
        <w:rPr>
          <w:rFonts w:ascii="Times New Roman" w:hAnsi="Times New Roman" w:cs="Times New Roman"/>
          <w:spacing w:val="-3"/>
          <w:sz w:val="24"/>
          <w:szCs w:val="24"/>
        </w:rPr>
        <w:t>-   у</w:t>
      </w:r>
      <w:r w:rsidRPr="009777A4">
        <w:rPr>
          <w:rFonts w:ascii="Times New Roman" w:hAnsi="Times New Roman" w:cs="Times New Roman"/>
          <w:sz w:val="24"/>
          <w:szCs w:val="24"/>
        </w:rPr>
        <w:t>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w:t>
      </w:r>
      <w:r w:rsidRPr="009777A4">
        <w:rPr>
          <w:rFonts w:ascii="Times New Roman" w:hAnsi="Times New Roman" w:cs="Times New Roman"/>
          <w:color w:val="1F497D"/>
          <w:sz w:val="24"/>
          <w:szCs w:val="24"/>
        </w:rPr>
        <w:t>.</w:t>
      </w:r>
      <w:r w:rsidRPr="009777A4">
        <w:rPr>
          <w:rFonts w:ascii="Times New Roman" w:hAnsi="Times New Roman" w:cs="Times New Roman"/>
          <w:spacing w:val="-1"/>
          <w:sz w:val="24"/>
          <w:szCs w:val="24"/>
        </w:rPr>
        <w:t xml:space="preserve"> </w:t>
      </w:r>
      <w:r w:rsidRPr="009777A4">
        <w:rPr>
          <w:rFonts w:ascii="Times New Roman" w:hAnsi="Times New Roman" w:cs="Times New Roman"/>
          <w:color w:val="1F497D"/>
          <w:spacing w:val="-1"/>
          <w:sz w:val="24"/>
          <w:szCs w:val="24"/>
        </w:rPr>
        <w:t>С</w:t>
      </w:r>
      <w:r w:rsidRPr="009777A4">
        <w:rPr>
          <w:rFonts w:ascii="Times New Roman" w:hAnsi="Times New Roman" w:cs="Times New Roman"/>
          <w:spacing w:val="-1"/>
          <w:sz w:val="24"/>
          <w:szCs w:val="24"/>
        </w:rPr>
        <w:t>амостоятельно и за свой</w:t>
      </w:r>
      <w:r w:rsidR="00B91280" w:rsidRPr="009777A4">
        <w:rPr>
          <w:rFonts w:ascii="Times New Roman" w:hAnsi="Times New Roman" w:cs="Times New Roman"/>
          <w:spacing w:val="-1"/>
          <w:sz w:val="24"/>
          <w:szCs w:val="24"/>
        </w:rPr>
        <w:t xml:space="preserve"> счет осуществлять регистрацию </w:t>
      </w:r>
      <w:r w:rsidRPr="009777A4">
        <w:rPr>
          <w:rFonts w:ascii="Times New Roman" w:hAnsi="Times New Roman" w:cs="Times New Roman"/>
          <w:spacing w:val="-1"/>
          <w:sz w:val="24"/>
          <w:szCs w:val="24"/>
        </w:rPr>
        <w:t>уступки в Управлении Федеральной службы государственной регистрации, кадастра и картографии по Вологодской области</w:t>
      </w:r>
      <w:r w:rsidR="008A23F1" w:rsidRPr="009777A4">
        <w:rPr>
          <w:rFonts w:ascii="Times New Roman" w:hAnsi="Times New Roman" w:cs="Times New Roman"/>
          <w:spacing w:val="-1"/>
          <w:sz w:val="24"/>
          <w:szCs w:val="24"/>
        </w:rPr>
        <w:t>.</w:t>
      </w:r>
    </w:p>
    <w:p w:rsidR="0057227A" w:rsidRPr="009777A4" w:rsidRDefault="0057227A" w:rsidP="0057227A">
      <w:pPr>
        <w:pStyle w:val="af"/>
        <w:numPr>
          <w:ilvl w:val="0"/>
          <w:numId w:val="3"/>
        </w:numPr>
        <w:tabs>
          <w:tab w:val="left" w:pos="993"/>
        </w:tabs>
        <w:spacing w:after="0"/>
        <w:ind w:firstLine="709"/>
        <w:jc w:val="both"/>
        <w:rPr>
          <w:rFonts w:ascii="Times New Roman" w:hAnsi="Times New Roman"/>
          <w:sz w:val="24"/>
          <w:szCs w:val="24"/>
        </w:rPr>
      </w:pPr>
      <w:proofErr w:type="gramStart"/>
      <w:r w:rsidRPr="009777A4">
        <w:rPr>
          <w:rFonts w:ascii="Times New Roman" w:hAnsi="Times New Roman" w:cs="Times New Roman"/>
          <w:sz w:val="24"/>
          <w:szCs w:val="24"/>
        </w:rPr>
        <w:t>уведомить</w:t>
      </w:r>
      <w:proofErr w:type="gramEnd"/>
      <w:r w:rsidRPr="009777A4">
        <w:rPr>
          <w:rFonts w:ascii="Times New Roman" w:hAnsi="Times New Roman" w:cs="Times New Roman"/>
          <w:sz w:val="24"/>
          <w:szCs w:val="24"/>
        </w:rPr>
        <w:t xml:space="preserve"> Застройщика об изменении постоянного места регистрации</w:t>
      </w:r>
      <w:r w:rsidRPr="009777A4">
        <w:rPr>
          <w:rFonts w:ascii="Times New Roman" w:hAnsi="Times New Roman"/>
          <w:sz w:val="24"/>
          <w:szCs w:val="24"/>
        </w:rPr>
        <w:t xml:space="preserve">, фамилии, имени, документа удостоверяющего личность, телефона или другой информации, имеющей существенное для дальнейших договорных отношений значение. В противном случае, Застройщик считает себя исполнившим обязательства по уведомлению Дольщика на реквизиты, указанные при подписании настоящего </w:t>
      </w:r>
      <w:r w:rsidR="004C334E" w:rsidRPr="009777A4">
        <w:rPr>
          <w:rFonts w:ascii="Times New Roman" w:hAnsi="Times New Roman"/>
          <w:sz w:val="24"/>
          <w:szCs w:val="24"/>
        </w:rPr>
        <w:t>Договора</w:t>
      </w:r>
      <w:r w:rsidRPr="009777A4">
        <w:rPr>
          <w:rFonts w:ascii="Times New Roman" w:hAnsi="Times New Roman"/>
          <w:sz w:val="24"/>
          <w:szCs w:val="24"/>
        </w:rPr>
        <w:t>.</w:t>
      </w:r>
    </w:p>
    <w:p w:rsidR="00374890" w:rsidRPr="009777A4" w:rsidRDefault="00F77A7A" w:rsidP="00443D05">
      <w:pPr>
        <w:spacing w:after="0"/>
        <w:ind w:firstLine="709"/>
        <w:jc w:val="both"/>
        <w:rPr>
          <w:rFonts w:ascii="Times New Roman" w:hAnsi="Times New Roman" w:cs="Times New Roman"/>
          <w:spacing w:val="-2"/>
          <w:sz w:val="24"/>
          <w:szCs w:val="24"/>
        </w:rPr>
      </w:pPr>
      <w:r w:rsidRPr="009777A4">
        <w:rPr>
          <w:rFonts w:ascii="Times New Roman" w:hAnsi="Times New Roman" w:cs="Times New Roman"/>
          <w:color w:val="000000"/>
          <w:spacing w:val="-1"/>
          <w:sz w:val="24"/>
          <w:szCs w:val="24"/>
        </w:rPr>
        <w:t xml:space="preserve">7.2. </w:t>
      </w:r>
      <w:r w:rsidR="00374890" w:rsidRPr="009777A4">
        <w:rPr>
          <w:rFonts w:ascii="Times New Roman" w:hAnsi="Times New Roman" w:cs="Times New Roman"/>
          <w:spacing w:val="-2"/>
          <w:sz w:val="24"/>
          <w:szCs w:val="24"/>
        </w:rPr>
        <w:t xml:space="preserve"> Дольщик самостоятельно за свой счет несет расходы по государственной регистрации в </w:t>
      </w:r>
      <w:r w:rsidR="00374890" w:rsidRPr="009777A4">
        <w:rPr>
          <w:rFonts w:ascii="Times New Roman" w:hAnsi="Times New Roman" w:cs="Times New Roman"/>
          <w:spacing w:val="-1"/>
          <w:sz w:val="24"/>
          <w:szCs w:val="24"/>
        </w:rPr>
        <w:t xml:space="preserve">Управлении Федеральной службы государственной регистрации, кадастра и картографии по Вологодской области </w:t>
      </w:r>
      <w:r w:rsidR="00374890" w:rsidRPr="009777A4">
        <w:rPr>
          <w:rFonts w:ascii="Times New Roman" w:hAnsi="Times New Roman" w:cs="Times New Roman"/>
          <w:spacing w:val="-2"/>
          <w:sz w:val="24"/>
          <w:szCs w:val="24"/>
        </w:rPr>
        <w:t xml:space="preserve">настоящего </w:t>
      </w:r>
      <w:r w:rsidR="004C334E" w:rsidRPr="009777A4">
        <w:rPr>
          <w:rFonts w:ascii="Times New Roman" w:hAnsi="Times New Roman" w:cs="Times New Roman"/>
          <w:spacing w:val="-2"/>
          <w:sz w:val="24"/>
          <w:szCs w:val="24"/>
        </w:rPr>
        <w:t>Договора</w:t>
      </w:r>
      <w:r w:rsidR="00374890" w:rsidRPr="009777A4">
        <w:rPr>
          <w:rFonts w:ascii="Times New Roman" w:hAnsi="Times New Roman" w:cs="Times New Roman"/>
          <w:spacing w:val="-2"/>
          <w:sz w:val="24"/>
          <w:szCs w:val="24"/>
        </w:rPr>
        <w:t>, а также п</w:t>
      </w:r>
      <w:r w:rsidR="00352C9B" w:rsidRPr="009777A4">
        <w:rPr>
          <w:rFonts w:ascii="Times New Roman" w:hAnsi="Times New Roman" w:cs="Times New Roman"/>
          <w:spacing w:val="-2"/>
          <w:sz w:val="24"/>
          <w:szCs w:val="24"/>
        </w:rPr>
        <w:t>рава собственности на объекты</w:t>
      </w:r>
      <w:r w:rsidR="00733E8D" w:rsidRPr="009777A4">
        <w:rPr>
          <w:rFonts w:ascii="Times New Roman" w:hAnsi="Times New Roman" w:cs="Times New Roman"/>
          <w:spacing w:val="-2"/>
          <w:sz w:val="24"/>
          <w:szCs w:val="24"/>
        </w:rPr>
        <w:t>.</w:t>
      </w:r>
    </w:p>
    <w:p w:rsidR="00443D05" w:rsidRPr="009777A4" w:rsidRDefault="00443D05" w:rsidP="00443D05">
      <w:pPr>
        <w:spacing w:after="0"/>
        <w:ind w:firstLine="709"/>
        <w:jc w:val="both"/>
        <w:rPr>
          <w:rFonts w:ascii="Times New Roman" w:eastAsia="Times New Roman" w:hAnsi="Times New Roman" w:cs="Times New Roman"/>
          <w:kern w:val="0"/>
          <w:sz w:val="24"/>
          <w:szCs w:val="24"/>
          <w:lang w:eastAsia="ru-RU"/>
        </w:rPr>
      </w:pPr>
      <w:r w:rsidRPr="009777A4">
        <w:rPr>
          <w:rFonts w:ascii="Times New Roman" w:hAnsi="Times New Roman" w:cs="Times New Roman"/>
          <w:spacing w:val="-2"/>
          <w:sz w:val="24"/>
          <w:szCs w:val="24"/>
        </w:rPr>
        <w:t xml:space="preserve">7.3. </w:t>
      </w:r>
      <w:r w:rsidRPr="009777A4">
        <w:rPr>
          <w:rFonts w:ascii="Times New Roman" w:eastAsia="Times New Roman" w:hAnsi="Times New Roman" w:cs="Times New Roman"/>
          <w:kern w:val="0"/>
          <w:sz w:val="24"/>
          <w:szCs w:val="24"/>
          <w:lang w:eastAsia="ru-RU"/>
        </w:rPr>
        <w:t>С момента передачи Объекта долевого строительства по акту приема - передачи ежемесячно нести все расходы по теплоснабжению, иным коммунальным услугам по эксплуатации Объекта долевого строительства и содержанию жилого дома пропорционально площади Объекта долевого строительства, в размере и по тарифам, установленным действующим законодательством Российской Федерации.</w:t>
      </w:r>
    </w:p>
    <w:p w:rsidR="000B6B1D" w:rsidRPr="009777A4" w:rsidRDefault="00EF34D0" w:rsidP="00B2475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9777A4">
        <w:rPr>
          <w:rFonts w:ascii="Times New Roman" w:hAnsi="Times New Roman" w:cs="Times New Roman"/>
          <w:sz w:val="24"/>
          <w:szCs w:val="24"/>
        </w:rPr>
        <w:t xml:space="preserve">  </w:t>
      </w:r>
      <w:r w:rsidR="00B24758" w:rsidRPr="009777A4">
        <w:rPr>
          <w:rFonts w:ascii="Times New Roman" w:hAnsi="Times New Roman" w:cs="Times New Roman"/>
          <w:sz w:val="24"/>
          <w:szCs w:val="24"/>
        </w:rPr>
        <w:t xml:space="preserve">  </w:t>
      </w:r>
    </w:p>
    <w:p w:rsidR="009777A4" w:rsidRDefault="009777A4" w:rsidP="009E66FF">
      <w:pPr>
        <w:shd w:val="clear" w:color="auto" w:fill="FFFFFF"/>
        <w:spacing w:after="0"/>
        <w:jc w:val="center"/>
        <w:rPr>
          <w:rFonts w:ascii="Times New Roman" w:hAnsi="Times New Roman" w:cs="Times New Roman"/>
          <w:b/>
          <w:color w:val="000000"/>
          <w:spacing w:val="-2"/>
          <w:sz w:val="24"/>
          <w:szCs w:val="24"/>
        </w:rPr>
      </w:pPr>
    </w:p>
    <w:p w:rsidR="00374890" w:rsidRPr="009777A4" w:rsidRDefault="00374890" w:rsidP="009E66FF">
      <w:pPr>
        <w:shd w:val="clear" w:color="auto" w:fill="FFFFFF"/>
        <w:spacing w:after="0"/>
        <w:jc w:val="center"/>
        <w:rPr>
          <w:rFonts w:ascii="Times New Roman" w:hAnsi="Times New Roman" w:cs="Times New Roman"/>
          <w:b/>
          <w:color w:val="000000"/>
          <w:spacing w:val="-2"/>
          <w:sz w:val="24"/>
          <w:szCs w:val="24"/>
        </w:rPr>
      </w:pPr>
      <w:r w:rsidRPr="009777A4">
        <w:rPr>
          <w:rFonts w:ascii="Times New Roman" w:hAnsi="Times New Roman" w:cs="Times New Roman"/>
          <w:b/>
          <w:color w:val="000000"/>
          <w:spacing w:val="-2"/>
          <w:sz w:val="24"/>
          <w:szCs w:val="24"/>
        </w:rPr>
        <w:t>8. КАЧЕСТВО КВАРТИРЫ. ГАРАНТИЯ КАЧЕСТВА</w:t>
      </w:r>
    </w:p>
    <w:p w:rsidR="00374890" w:rsidRPr="009777A4" w:rsidRDefault="000B6B1D" w:rsidP="009E66FF">
      <w:pPr>
        <w:shd w:val="clear" w:color="auto" w:fill="FFFFFF"/>
        <w:spacing w:after="0" w:line="240" w:lineRule="auto"/>
        <w:ind w:firstLine="709"/>
        <w:jc w:val="both"/>
        <w:rPr>
          <w:rFonts w:ascii="Times New Roman" w:hAnsi="Times New Roman" w:cs="Times New Roman"/>
          <w:color w:val="000000"/>
          <w:spacing w:val="-2"/>
          <w:sz w:val="24"/>
          <w:szCs w:val="24"/>
        </w:rPr>
      </w:pPr>
      <w:r w:rsidRPr="009777A4">
        <w:rPr>
          <w:rFonts w:ascii="Times New Roman" w:hAnsi="Times New Roman" w:cs="Times New Roman"/>
          <w:color w:val="000000"/>
          <w:sz w:val="24"/>
          <w:szCs w:val="24"/>
        </w:rPr>
        <w:t>8.1. Качество объектов долевого строительства, которые будут переданы</w:t>
      </w:r>
      <w:r w:rsidR="00374890" w:rsidRPr="009777A4">
        <w:rPr>
          <w:rFonts w:ascii="Times New Roman" w:hAnsi="Times New Roman" w:cs="Times New Roman"/>
          <w:color w:val="000000"/>
          <w:sz w:val="24"/>
          <w:szCs w:val="24"/>
        </w:rPr>
        <w:t xml:space="preserve"> Застройщиком Дольщику по </w:t>
      </w:r>
      <w:r w:rsidR="00374890" w:rsidRPr="009777A4">
        <w:rPr>
          <w:rFonts w:ascii="Times New Roman" w:hAnsi="Times New Roman" w:cs="Times New Roman"/>
          <w:color w:val="000000"/>
          <w:spacing w:val="4"/>
          <w:sz w:val="24"/>
          <w:szCs w:val="24"/>
        </w:rPr>
        <w:t xml:space="preserve">настоящему Договору, должно соответствовать требованиям технических регламентов, проектной </w:t>
      </w:r>
      <w:r w:rsidR="00374890" w:rsidRPr="009777A4">
        <w:rPr>
          <w:rFonts w:ascii="Times New Roman" w:hAnsi="Times New Roman" w:cs="Times New Roman"/>
          <w:color w:val="000000"/>
          <w:spacing w:val="-2"/>
          <w:sz w:val="24"/>
          <w:szCs w:val="24"/>
        </w:rPr>
        <w:t>документации и градостроительных регламентов, а также иным обязательным требованиям.</w:t>
      </w:r>
    </w:p>
    <w:p w:rsidR="00374890" w:rsidRPr="009777A4" w:rsidRDefault="00374890" w:rsidP="0099190F">
      <w:pPr>
        <w:shd w:val="clear" w:color="auto" w:fill="FFFFFF"/>
        <w:tabs>
          <w:tab w:val="left" w:pos="0"/>
        </w:tabs>
        <w:spacing w:after="0" w:line="240" w:lineRule="auto"/>
        <w:jc w:val="both"/>
        <w:rPr>
          <w:rFonts w:ascii="Times New Roman" w:hAnsi="Times New Roman" w:cs="Times New Roman"/>
          <w:sz w:val="24"/>
          <w:szCs w:val="24"/>
        </w:rPr>
      </w:pPr>
      <w:r w:rsidRPr="009777A4">
        <w:rPr>
          <w:rFonts w:ascii="Times New Roman" w:hAnsi="Times New Roman" w:cs="Times New Roman"/>
          <w:color w:val="000000"/>
          <w:spacing w:val="2"/>
          <w:sz w:val="24"/>
          <w:szCs w:val="24"/>
        </w:rPr>
        <w:tab/>
        <w:t xml:space="preserve">8.2. </w:t>
      </w:r>
      <w:r w:rsidR="00216C37" w:rsidRPr="009777A4">
        <w:rPr>
          <w:rFonts w:ascii="Times New Roman" w:hAnsi="Times New Roman" w:cs="Times New Roman"/>
          <w:sz w:val="24"/>
          <w:szCs w:val="24"/>
        </w:rPr>
        <w:t xml:space="preserve">Гарантийный срок </w:t>
      </w:r>
      <w:r w:rsidRPr="009777A4">
        <w:rPr>
          <w:rFonts w:ascii="Times New Roman" w:hAnsi="Times New Roman" w:cs="Times New Roman"/>
          <w:sz w:val="24"/>
          <w:szCs w:val="24"/>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Дольщику, если иное не предусмотрено договором.</w:t>
      </w:r>
    </w:p>
    <w:p w:rsidR="00374890" w:rsidRPr="009777A4" w:rsidRDefault="00374890" w:rsidP="0099190F">
      <w:pPr>
        <w:shd w:val="clear" w:color="auto" w:fill="FFFFFF"/>
        <w:tabs>
          <w:tab w:val="left" w:pos="0"/>
        </w:tabs>
        <w:spacing w:after="0" w:line="240" w:lineRule="auto"/>
        <w:jc w:val="both"/>
        <w:rPr>
          <w:rFonts w:ascii="Times New Roman" w:hAnsi="Times New Roman" w:cs="Times New Roman"/>
          <w:color w:val="000000"/>
          <w:spacing w:val="-2"/>
          <w:sz w:val="24"/>
          <w:szCs w:val="24"/>
        </w:rPr>
      </w:pPr>
      <w:r w:rsidRPr="009777A4">
        <w:rPr>
          <w:rFonts w:ascii="Times New Roman" w:hAnsi="Times New Roman" w:cs="Times New Roman"/>
          <w:sz w:val="24"/>
          <w:szCs w:val="24"/>
        </w:rPr>
        <w:tab/>
        <w:t>Гарантийный срок на технологическое и инженерное оборудование, входящее в состав передаваемого Дольщику Объекта долевого строительства, составляет 3</w:t>
      </w:r>
      <w:r w:rsidR="00370208" w:rsidRPr="009777A4">
        <w:rPr>
          <w:rFonts w:ascii="Times New Roman" w:hAnsi="Times New Roman" w:cs="Times New Roman"/>
          <w:sz w:val="24"/>
          <w:szCs w:val="24"/>
        </w:rPr>
        <w:t xml:space="preserve"> </w:t>
      </w:r>
      <w:r w:rsidRPr="009777A4">
        <w:rPr>
          <w:rFonts w:ascii="Times New Roman" w:hAnsi="Times New Roman" w:cs="Times New Roman"/>
          <w:sz w:val="24"/>
          <w:szCs w:val="24"/>
        </w:rPr>
        <w:t xml:space="preserve">(три) года. Указанный гарантийный срок </w:t>
      </w:r>
      <w:proofErr w:type="gramStart"/>
      <w:r w:rsidRPr="009777A4">
        <w:rPr>
          <w:rFonts w:ascii="Times New Roman" w:hAnsi="Times New Roman" w:cs="Times New Roman"/>
          <w:sz w:val="24"/>
          <w:szCs w:val="24"/>
        </w:rPr>
        <w:t>исчисляется  со</w:t>
      </w:r>
      <w:proofErr w:type="gramEnd"/>
      <w:r w:rsidRPr="009777A4">
        <w:rPr>
          <w:rFonts w:ascii="Times New Roman" w:hAnsi="Times New Roman" w:cs="Times New Roman"/>
          <w:sz w:val="24"/>
          <w:szCs w:val="24"/>
        </w:rPr>
        <w:t xml:space="preserve"> дня подписания первого передаточного акта или иного документа о передаче Объекта долевого строительства Дольщику.</w:t>
      </w:r>
      <w:r w:rsidR="001F6DCB" w:rsidRPr="009777A4">
        <w:rPr>
          <w:rFonts w:ascii="Times New Roman" w:hAnsi="Times New Roman" w:cs="Times New Roman"/>
          <w:sz w:val="24"/>
          <w:szCs w:val="24"/>
        </w:rPr>
        <w:t xml:space="preserve"> </w:t>
      </w:r>
      <w:r w:rsidRPr="009777A4">
        <w:rPr>
          <w:rFonts w:ascii="Times New Roman" w:hAnsi="Times New Roman" w:cs="Times New Roman"/>
          <w:color w:val="000000"/>
          <w:spacing w:val="3"/>
          <w:sz w:val="24"/>
          <w:szCs w:val="24"/>
        </w:rPr>
        <w:t xml:space="preserve">Все </w:t>
      </w:r>
      <w:r w:rsidRPr="009777A4">
        <w:rPr>
          <w:rFonts w:ascii="Times New Roman" w:hAnsi="Times New Roman" w:cs="Times New Roman"/>
          <w:color w:val="000000"/>
          <w:spacing w:val="-2"/>
          <w:sz w:val="24"/>
          <w:szCs w:val="24"/>
        </w:rPr>
        <w:t>обнаруженные в течение этого срока недостатки, которые не могли бы</w:t>
      </w:r>
      <w:r w:rsidR="003C08CF" w:rsidRPr="009777A4">
        <w:rPr>
          <w:rFonts w:ascii="Times New Roman" w:hAnsi="Times New Roman" w:cs="Times New Roman"/>
          <w:color w:val="000000"/>
          <w:spacing w:val="-2"/>
          <w:sz w:val="24"/>
          <w:szCs w:val="24"/>
        </w:rPr>
        <w:t>ть выявлены при осмотре Объекта долевого строительства</w:t>
      </w:r>
      <w:r w:rsidRPr="009777A4">
        <w:rPr>
          <w:rFonts w:ascii="Times New Roman" w:hAnsi="Times New Roman" w:cs="Times New Roman"/>
          <w:color w:val="000000"/>
          <w:spacing w:val="-2"/>
          <w:sz w:val="24"/>
          <w:szCs w:val="24"/>
        </w:rPr>
        <w:t xml:space="preserve"> и подписании передаточного акта, должны быть устранены Застройщиком самостоятельно или с привлечением </w:t>
      </w:r>
      <w:r w:rsidRPr="009777A4">
        <w:rPr>
          <w:rFonts w:ascii="Times New Roman" w:hAnsi="Times New Roman" w:cs="Times New Roman"/>
          <w:color w:val="000000"/>
          <w:spacing w:val="-5"/>
          <w:sz w:val="24"/>
          <w:szCs w:val="24"/>
        </w:rPr>
        <w:t xml:space="preserve">иных лиц в трехнедельный </w:t>
      </w:r>
      <w:r w:rsidRPr="009777A4">
        <w:rPr>
          <w:rFonts w:ascii="Times New Roman" w:hAnsi="Times New Roman" w:cs="Times New Roman"/>
          <w:color w:val="000000"/>
          <w:spacing w:val="-2"/>
          <w:sz w:val="24"/>
          <w:szCs w:val="24"/>
        </w:rPr>
        <w:t>срок с момента уведомления его Дольщиком об этих недостатках.</w:t>
      </w:r>
    </w:p>
    <w:p w:rsidR="00374890" w:rsidRPr="009777A4" w:rsidRDefault="00374890" w:rsidP="0099190F">
      <w:pPr>
        <w:shd w:val="clear" w:color="auto" w:fill="FFFFFF"/>
        <w:tabs>
          <w:tab w:val="left" w:leader="underscore" w:pos="5616"/>
        </w:tabs>
        <w:spacing w:after="0" w:line="240" w:lineRule="auto"/>
        <w:ind w:firstLine="709"/>
        <w:jc w:val="both"/>
        <w:rPr>
          <w:rFonts w:ascii="Times New Roman" w:hAnsi="Times New Roman" w:cs="Times New Roman"/>
          <w:color w:val="000000"/>
          <w:spacing w:val="-2"/>
          <w:sz w:val="24"/>
          <w:szCs w:val="24"/>
        </w:rPr>
      </w:pPr>
      <w:r w:rsidRPr="009777A4">
        <w:rPr>
          <w:rFonts w:ascii="Times New Roman" w:hAnsi="Times New Roman" w:cs="Times New Roman"/>
          <w:color w:val="000000"/>
          <w:spacing w:val="-2"/>
          <w:sz w:val="24"/>
          <w:szCs w:val="24"/>
        </w:rPr>
        <w:t xml:space="preserve">8.3.Застройщик не несет ответственность </w:t>
      </w:r>
      <w:r w:rsidR="00823E87" w:rsidRPr="009777A4">
        <w:rPr>
          <w:rFonts w:ascii="Times New Roman" w:hAnsi="Times New Roman" w:cs="Times New Roman"/>
          <w:color w:val="000000"/>
          <w:spacing w:val="-2"/>
          <w:sz w:val="24"/>
          <w:szCs w:val="24"/>
        </w:rPr>
        <w:t>за недостатки (дефекты) объекта</w:t>
      </w:r>
      <w:r w:rsidRPr="009777A4">
        <w:rPr>
          <w:rFonts w:ascii="Times New Roman" w:hAnsi="Times New Roman" w:cs="Times New Roman"/>
          <w:color w:val="000000"/>
          <w:spacing w:val="-2"/>
          <w:sz w:val="24"/>
          <w:szCs w:val="24"/>
        </w:rPr>
        <w:t>, обнаруженные в пределах гарантийного срока, если докажет, что они произошли вследс</w:t>
      </w:r>
      <w:r w:rsidR="00823E87" w:rsidRPr="009777A4">
        <w:rPr>
          <w:rFonts w:ascii="Times New Roman" w:hAnsi="Times New Roman" w:cs="Times New Roman"/>
          <w:color w:val="000000"/>
          <w:spacing w:val="-2"/>
          <w:sz w:val="24"/>
          <w:szCs w:val="24"/>
        </w:rPr>
        <w:t>твие нормального износа объекта долевого строительства или его</w:t>
      </w:r>
      <w:r w:rsidRPr="009777A4">
        <w:rPr>
          <w:rFonts w:ascii="Times New Roman" w:hAnsi="Times New Roman" w:cs="Times New Roman"/>
          <w:color w:val="000000"/>
          <w:spacing w:val="-2"/>
          <w:sz w:val="24"/>
          <w:szCs w:val="24"/>
        </w:rPr>
        <w:t xml:space="preserve">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несанкционированного переустройства/перепланировки, проведенного самим Дольщиками или привлеченными им третьими лицами.</w:t>
      </w:r>
    </w:p>
    <w:p w:rsidR="000341C7" w:rsidRPr="009777A4" w:rsidRDefault="000341C7" w:rsidP="0099190F">
      <w:pPr>
        <w:pStyle w:val="ConsPlusNormal"/>
        <w:widowControl/>
        <w:ind w:firstLine="709"/>
        <w:jc w:val="both"/>
        <w:rPr>
          <w:rFonts w:ascii="Times New Roman" w:hAnsi="Times New Roman" w:cs="Times New Roman"/>
          <w:sz w:val="24"/>
          <w:szCs w:val="24"/>
        </w:rPr>
      </w:pPr>
      <w:r w:rsidRPr="009777A4">
        <w:rPr>
          <w:rFonts w:ascii="Times New Roman" w:hAnsi="Times New Roman" w:cs="Times New Roman"/>
          <w:sz w:val="24"/>
          <w:szCs w:val="24"/>
        </w:rPr>
        <w:lastRenderedPageBreak/>
        <w:t>8.4.Способом обеспечения исполнения обязательств застройщика по договорам является:</w:t>
      </w:r>
    </w:p>
    <w:p w:rsidR="000341C7" w:rsidRPr="009777A4" w:rsidRDefault="00FD404E"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9777A4">
        <w:rPr>
          <w:rFonts w:ascii="Times New Roman" w:hAnsi="Times New Roman" w:cs="Times New Roman"/>
          <w:sz w:val="24"/>
          <w:szCs w:val="24"/>
        </w:rPr>
        <w:t xml:space="preserve">- залог </w:t>
      </w:r>
      <w:r w:rsidR="000341C7" w:rsidRPr="009777A4">
        <w:rPr>
          <w:rFonts w:ascii="Times New Roman" w:hAnsi="Times New Roman" w:cs="Times New Roman"/>
          <w:sz w:val="24"/>
          <w:szCs w:val="24"/>
        </w:rPr>
        <w:t>земельн</w:t>
      </w:r>
      <w:r w:rsidRPr="009777A4">
        <w:rPr>
          <w:rFonts w:ascii="Times New Roman" w:hAnsi="Times New Roman" w:cs="Times New Roman"/>
          <w:sz w:val="24"/>
          <w:szCs w:val="24"/>
        </w:rPr>
        <w:t>ого</w:t>
      </w:r>
      <w:r w:rsidR="000341C7" w:rsidRPr="009777A4">
        <w:rPr>
          <w:rFonts w:ascii="Times New Roman" w:hAnsi="Times New Roman" w:cs="Times New Roman"/>
          <w:sz w:val="24"/>
          <w:szCs w:val="24"/>
        </w:rPr>
        <w:t xml:space="preserve"> участ</w:t>
      </w:r>
      <w:r w:rsidRPr="009777A4">
        <w:rPr>
          <w:rFonts w:ascii="Times New Roman" w:hAnsi="Times New Roman" w:cs="Times New Roman"/>
          <w:sz w:val="24"/>
          <w:szCs w:val="24"/>
        </w:rPr>
        <w:t>ка</w:t>
      </w:r>
      <w:r w:rsidR="000341C7" w:rsidRPr="009777A4">
        <w:rPr>
          <w:rFonts w:ascii="Times New Roman" w:hAnsi="Times New Roman" w:cs="Times New Roman"/>
          <w:sz w:val="24"/>
          <w:szCs w:val="24"/>
        </w:rPr>
        <w:t xml:space="preserve">, а так же залог прав </w:t>
      </w:r>
      <w:proofErr w:type="gramStart"/>
      <w:r w:rsidR="000341C7" w:rsidRPr="009777A4">
        <w:rPr>
          <w:rFonts w:ascii="Times New Roman" w:hAnsi="Times New Roman" w:cs="Times New Roman"/>
          <w:sz w:val="24"/>
          <w:szCs w:val="24"/>
        </w:rPr>
        <w:t xml:space="preserve">на  </w:t>
      </w:r>
      <w:r w:rsidR="00383E8E" w:rsidRPr="009777A4">
        <w:rPr>
          <w:rFonts w:ascii="Times New Roman" w:hAnsi="Times New Roman" w:cs="Times New Roman"/>
          <w:sz w:val="24"/>
          <w:szCs w:val="24"/>
        </w:rPr>
        <w:t>строящийся</w:t>
      </w:r>
      <w:proofErr w:type="gramEnd"/>
      <w:r w:rsidR="00383E8E" w:rsidRPr="009777A4">
        <w:rPr>
          <w:rFonts w:ascii="Times New Roman" w:hAnsi="Times New Roman" w:cs="Times New Roman"/>
          <w:sz w:val="24"/>
          <w:szCs w:val="24"/>
        </w:rPr>
        <w:t xml:space="preserve"> </w:t>
      </w:r>
      <w:r w:rsidR="000341C7" w:rsidRPr="009777A4">
        <w:rPr>
          <w:rFonts w:ascii="Times New Roman" w:hAnsi="Times New Roman" w:cs="Times New Roman"/>
          <w:sz w:val="24"/>
          <w:szCs w:val="24"/>
        </w:rPr>
        <w:t xml:space="preserve">жилой дом в порядке, предусмотренном </w:t>
      </w:r>
      <w:proofErr w:type="spellStart"/>
      <w:r w:rsidR="000341C7" w:rsidRPr="009777A4">
        <w:rPr>
          <w:rFonts w:ascii="Times New Roman" w:hAnsi="Times New Roman" w:cs="Times New Roman"/>
          <w:sz w:val="24"/>
          <w:szCs w:val="24"/>
        </w:rPr>
        <w:t>ст.ст</w:t>
      </w:r>
      <w:proofErr w:type="spellEnd"/>
      <w:r w:rsidR="000341C7" w:rsidRPr="009777A4">
        <w:rPr>
          <w:rFonts w:ascii="Times New Roman" w:hAnsi="Times New Roman" w:cs="Times New Roman"/>
          <w:sz w:val="24"/>
          <w:szCs w:val="24"/>
        </w:rPr>
        <w:t>. 13-15 ФЗ № 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3E8E" w:rsidRPr="009777A4">
        <w:rPr>
          <w:rFonts w:ascii="Times New Roman" w:hAnsi="Times New Roman" w:cs="Times New Roman"/>
          <w:sz w:val="24"/>
          <w:szCs w:val="24"/>
        </w:rPr>
        <w:t>»</w:t>
      </w:r>
      <w:r w:rsidR="000341C7" w:rsidRPr="009777A4">
        <w:rPr>
          <w:rFonts w:ascii="Times New Roman" w:hAnsi="Times New Roman" w:cs="Times New Roman"/>
          <w:sz w:val="24"/>
          <w:szCs w:val="24"/>
        </w:rPr>
        <w:t>;</w:t>
      </w:r>
    </w:p>
    <w:p w:rsidR="00C25D4C" w:rsidRPr="009777A4" w:rsidRDefault="00C25D4C"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9777A4">
        <w:rPr>
          <w:rFonts w:ascii="Times New Roman" w:hAnsi="Times New Roman" w:cs="Times New Roman"/>
          <w:sz w:val="24"/>
          <w:szCs w:val="24"/>
        </w:rPr>
        <w:t>- уплата обязательных отчислений в компенсационный фонд в порядке и в размерах, предусмотренных действующим законодательством РФ.</w:t>
      </w:r>
    </w:p>
    <w:p w:rsidR="0099190F" w:rsidRPr="009777A4" w:rsidRDefault="0099190F" w:rsidP="0099190F">
      <w:pPr>
        <w:shd w:val="clear" w:color="auto" w:fill="FFFFFF"/>
        <w:tabs>
          <w:tab w:val="left" w:pos="4010"/>
          <w:tab w:val="left" w:pos="5069"/>
          <w:tab w:val="left" w:leader="hyphen" w:pos="5386"/>
        </w:tabs>
        <w:spacing w:after="0" w:line="240" w:lineRule="auto"/>
        <w:ind w:firstLine="720"/>
        <w:jc w:val="both"/>
        <w:rPr>
          <w:rFonts w:ascii="Times New Roman" w:hAnsi="Times New Roman" w:cs="Times New Roman"/>
          <w:sz w:val="24"/>
          <w:szCs w:val="24"/>
        </w:rPr>
      </w:pPr>
    </w:p>
    <w:p w:rsidR="009777A4" w:rsidRDefault="009777A4" w:rsidP="009E66FF">
      <w:pPr>
        <w:spacing w:after="0"/>
        <w:jc w:val="center"/>
        <w:rPr>
          <w:rFonts w:ascii="Times New Roman" w:hAnsi="Times New Roman" w:cs="Times New Roman"/>
          <w:b/>
          <w:color w:val="000000"/>
          <w:spacing w:val="-3"/>
          <w:sz w:val="24"/>
          <w:szCs w:val="24"/>
        </w:rPr>
      </w:pPr>
    </w:p>
    <w:p w:rsidR="00374890" w:rsidRPr="009777A4" w:rsidRDefault="00374890" w:rsidP="009E66FF">
      <w:pPr>
        <w:spacing w:after="0"/>
        <w:jc w:val="center"/>
        <w:rPr>
          <w:rFonts w:ascii="Times New Roman" w:hAnsi="Times New Roman" w:cs="Times New Roman"/>
          <w:b/>
          <w:color w:val="000000"/>
          <w:spacing w:val="-3"/>
          <w:sz w:val="24"/>
          <w:szCs w:val="24"/>
        </w:rPr>
      </w:pPr>
      <w:r w:rsidRPr="009777A4">
        <w:rPr>
          <w:rFonts w:ascii="Times New Roman" w:hAnsi="Times New Roman" w:cs="Times New Roman"/>
          <w:b/>
          <w:color w:val="000000"/>
          <w:spacing w:val="-3"/>
          <w:sz w:val="24"/>
          <w:szCs w:val="24"/>
        </w:rPr>
        <w:t>9. СРОК ДЕЙСТВИЯ ДОГОВОРА. ДОСРОЧНОЕ РАСТОРЖЕНИЕ</w:t>
      </w:r>
    </w:p>
    <w:p w:rsidR="00374890" w:rsidRPr="009777A4" w:rsidRDefault="00374890" w:rsidP="009E66FF">
      <w:pPr>
        <w:shd w:val="clear" w:color="auto" w:fill="FFFFFF"/>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9.1.</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2"/>
          <w:sz w:val="24"/>
          <w:szCs w:val="24"/>
        </w:rPr>
        <w:t>Настоящий Договор подписывается Сторонами, подлежит государственной регистрации</w:t>
      </w:r>
      <w:r w:rsidRPr="009777A4">
        <w:rPr>
          <w:rFonts w:ascii="Times New Roman" w:hAnsi="Times New Roman" w:cs="Times New Roman"/>
          <w:color w:val="000000"/>
          <w:spacing w:val="-3"/>
          <w:sz w:val="24"/>
          <w:szCs w:val="24"/>
        </w:rPr>
        <w:t>.</w:t>
      </w:r>
    </w:p>
    <w:p w:rsidR="00374890" w:rsidRPr="009777A4" w:rsidRDefault="00374890" w:rsidP="009E66FF">
      <w:pPr>
        <w:shd w:val="clear" w:color="auto" w:fill="FFFFFF"/>
        <w:tabs>
          <w:tab w:val="left" w:pos="1109"/>
        </w:tabs>
        <w:spacing w:after="0" w:line="240" w:lineRule="auto"/>
        <w:ind w:firstLine="709"/>
        <w:jc w:val="both"/>
        <w:rPr>
          <w:rFonts w:ascii="Times New Roman" w:hAnsi="Times New Roman" w:cs="Times New Roman"/>
          <w:color w:val="000000"/>
          <w:spacing w:val="-2"/>
          <w:sz w:val="24"/>
          <w:szCs w:val="24"/>
        </w:rPr>
      </w:pPr>
      <w:r w:rsidRPr="009777A4">
        <w:rPr>
          <w:rFonts w:ascii="Times New Roman" w:hAnsi="Times New Roman" w:cs="Times New Roman"/>
          <w:color w:val="000000"/>
          <w:spacing w:val="-11"/>
          <w:sz w:val="24"/>
          <w:szCs w:val="24"/>
        </w:rPr>
        <w:t>9.2.</w:t>
      </w:r>
      <w:r w:rsidRPr="009777A4">
        <w:rPr>
          <w:rFonts w:ascii="Times New Roman" w:hAnsi="Times New Roman" w:cs="Times New Roman"/>
          <w:color w:val="000000"/>
          <w:sz w:val="24"/>
          <w:szCs w:val="24"/>
        </w:rPr>
        <w:tab/>
        <w:t xml:space="preserve">    </w:t>
      </w:r>
      <w:r w:rsidRPr="009777A4">
        <w:rPr>
          <w:rFonts w:ascii="Times New Roman" w:hAnsi="Times New Roman" w:cs="Times New Roman"/>
          <w:color w:val="000000"/>
          <w:spacing w:val="-3"/>
          <w:sz w:val="24"/>
          <w:szCs w:val="24"/>
        </w:rPr>
        <w:t xml:space="preserve">Действие настоящего Договора прекращается с момента выполнения Сторонами своих </w:t>
      </w:r>
      <w:r w:rsidRPr="009777A4">
        <w:rPr>
          <w:rFonts w:ascii="Times New Roman" w:hAnsi="Times New Roman" w:cs="Times New Roman"/>
          <w:color w:val="000000"/>
          <w:spacing w:val="-2"/>
          <w:sz w:val="24"/>
          <w:szCs w:val="24"/>
        </w:rPr>
        <w:t>обязательств, предусмотренных настоящим Договором, и полного расчета между Сторонами.</w:t>
      </w:r>
    </w:p>
    <w:p w:rsidR="00374890" w:rsidRPr="009777A4" w:rsidRDefault="00374890" w:rsidP="0099190F">
      <w:pPr>
        <w:shd w:val="clear" w:color="auto" w:fill="FFFFFF"/>
        <w:spacing w:after="0" w:line="240" w:lineRule="auto"/>
        <w:ind w:right="7"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9.3.</w:t>
      </w:r>
      <w:r w:rsidRPr="009777A4">
        <w:rPr>
          <w:rFonts w:ascii="Times New Roman" w:hAnsi="Times New Roman" w:cs="Times New Roman"/>
          <w:color w:val="000000"/>
          <w:sz w:val="24"/>
          <w:szCs w:val="24"/>
        </w:rPr>
        <w:tab/>
        <w:t xml:space="preserve">Основания и последствия одностороннего отказа от исполнении настоящего </w:t>
      </w:r>
      <w:r w:rsidR="004C334E" w:rsidRPr="009777A4">
        <w:rPr>
          <w:rFonts w:ascii="Times New Roman" w:hAnsi="Times New Roman" w:cs="Times New Roman"/>
          <w:color w:val="000000"/>
          <w:sz w:val="24"/>
          <w:szCs w:val="24"/>
        </w:rPr>
        <w:t xml:space="preserve">Договора </w:t>
      </w:r>
      <w:r w:rsidRPr="009777A4">
        <w:rPr>
          <w:rFonts w:ascii="Times New Roman" w:hAnsi="Times New Roman" w:cs="Times New Roman"/>
          <w:color w:val="000000"/>
          <w:sz w:val="24"/>
          <w:szCs w:val="24"/>
        </w:rPr>
        <w:t xml:space="preserve">либо расторжения </w:t>
      </w:r>
      <w:r w:rsidR="004C334E" w:rsidRPr="009777A4">
        <w:rPr>
          <w:rFonts w:ascii="Times New Roman" w:hAnsi="Times New Roman" w:cs="Times New Roman"/>
          <w:color w:val="000000"/>
          <w:sz w:val="24"/>
          <w:szCs w:val="24"/>
        </w:rPr>
        <w:t xml:space="preserve">Договора </w:t>
      </w:r>
      <w:r w:rsidRPr="009777A4">
        <w:rPr>
          <w:rFonts w:ascii="Times New Roman" w:hAnsi="Times New Roman" w:cs="Times New Roman"/>
          <w:color w:val="000000"/>
          <w:sz w:val="24"/>
          <w:szCs w:val="24"/>
        </w:rPr>
        <w:t>в судебном порядке по инициативе любой из сторон</w:t>
      </w:r>
      <w:r w:rsidRPr="009777A4">
        <w:rPr>
          <w:rFonts w:ascii="Times New Roman" w:hAnsi="Times New Roman" w:cs="Times New Roman"/>
          <w:color w:val="000000"/>
          <w:spacing w:val="-3"/>
          <w:sz w:val="24"/>
          <w:szCs w:val="24"/>
        </w:rPr>
        <w:t xml:space="preserve"> предусматриваются в ст. 9 ФЗ № 214-ФЗ от 30.12.2004 «Об участии в долевом строительстве многоквартирных домов </w:t>
      </w:r>
      <w:r w:rsidR="0006394E" w:rsidRPr="009777A4">
        <w:rPr>
          <w:rFonts w:ascii="Times New Roman" w:hAnsi="Times New Roman" w:cs="Times New Roman"/>
          <w:color w:val="000000"/>
          <w:spacing w:val="-3"/>
          <w:sz w:val="24"/>
          <w:szCs w:val="24"/>
        </w:rPr>
        <w:t>и иных объектов недвижимости …».</w:t>
      </w:r>
    </w:p>
    <w:p w:rsidR="00374890" w:rsidRPr="009777A4" w:rsidRDefault="00374890" w:rsidP="0099190F">
      <w:pPr>
        <w:shd w:val="clear" w:color="auto" w:fill="FFFFFF"/>
        <w:tabs>
          <w:tab w:val="left" w:pos="965"/>
        </w:tabs>
        <w:spacing w:after="0" w:line="240" w:lineRule="auto"/>
        <w:ind w:firstLine="709"/>
        <w:jc w:val="both"/>
        <w:rPr>
          <w:rFonts w:ascii="Times New Roman" w:hAnsi="Times New Roman" w:cs="Times New Roman"/>
          <w:color w:val="000000"/>
          <w:spacing w:val="-2"/>
          <w:sz w:val="24"/>
          <w:szCs w:val="24"/>
        </w:rPr>
      </w:pPr>
      <w:r w:rsidRPr="009777A4">
        <w:rPr>
          <w:rFonts w:ascii="Times New Roman" w:hAnsi="Times New Roman" w:cs="Times New Roman"/>
          <w:color w:val="000000"/>
          <w:spacing w:val="-11"/>
          <w:sz w:val="24"/>
          <w:szCs w:val="24"/>
        </w:rPr>
        <w:t>9.4.</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2"/>
          <w:sz w:val="24"/>
          <w:szCs w:val="24"/>
        </w:rPr>
        <w:t>Настоящий Договор может быть изменен или досрочно расторгнут по взаимному согласию Сторон.</w:t>
      </w:r>
    </w:p>
    <w:p w:rsidR="00872B25" w:rsidRPr="009777A4" w:rsidRDefault="00F105FB" w:rsidP="0099190F">
      <w:pPr>
        <w:tabs>
          <w:tab w:val="left" w:pos="0"/>
        </w:tabs>
        <w:spacing w:after="0" w:line="240" w:lineRule="auto"/>
        <w:jc w:val="both"/>
        <w:rPr>
          <w:rStyle w:val="eop"/>
          <w:rFonts w:ascii="Times New Roman" w:hAnsi="Times New Roman" w:cs="Times New Roman"/>
          <w:color w:val="000000"/>
          <w:sz w:val="24"/>
          <w:szCs w:val="24"/>
          <w:shd w:val="clear" w:color="auto" w:fill="FFFFFF"/>
        </w:rPr>
      </w:pPr>
      <w:r w:rsidRPr="009777A4">
        <w:rPr>
          <w:rFonts w:ascii="Times New Roman" w:hAnsi="Times New Roman" w:cs="Times New Roman"/>
          <w:sz w:val="24"/>
          <w:szCs w:val="24"/>
        </w:rPr>
        <w:tab/>
        <w:t xml:space="preserve">9.5. </w:t>
      </w:r>
      <w:r w:rsidR="0006394E" w:rsidRPr="009777A4">
        <w:rPr>
          <w:rStyle w:val="normaltextrun"/>
          <w:rFonts w:ascii="Times New Roman" w:hAnsi="Times New Roman" w:cs="Times New Roman"/>
          <w:color w:val="000000"/>
          <w:sz w:val="24"/>
          <w:szCs w:val="24"/>
          <w:shd w:val="clear" w:color="auto" w:fill="FFFFFF"/>
        </w:rPr>
        <w:t xml:space="preserve">В случае расторжения Договора Участником долевого строительства в одностороннем порядке по основаниям, предусмотренным действующим законодательством, возврат Застройщиком денежных средств </w:t>
      </w:r>
      <w:proofErr w:type="gramStart"/>
      <w:r w:rsidR="0006394E" w:rsidRPr="009777A4">
        <w:rPr>
          <w:rStyle w:val="normaltextrun"/>
          <w:rFonts w:ascii="Times New Roman" w:hAnsi="Times New Roman" w:cs="Times New Roman"/>
          <w:color w:val="000000"/>
          <w:sz w:val="24"/>
          <w:szCs w:val="24"/>
          <w:shd w:val="clear" w:color="auto" w:fill="FFFFFF"/>
        </w:rPr>
        <w:t>производится  в</w:t>
      </w:r>
      <w:proofErr w:type="gramEnd"/>
      <w:r w:rsidR="0006394E" w:rsidRPr="009777A4">
        <w:rPr>
          <w:rStyle w:val="normaltextrun"/>
          <w:rFonts w:ascii="Times New Roman" w:hAnsi="Times New Roman" w:cs="Times New Roman"/>
          <w:color w:val="000000"/>
          <w:sz w:val="24"/>
          <w:szCs w:val="24"/>
          <w:shd w:val="clear" w:color="auto" w:fill="FFFFFF"/>
        </w:rPr>
        <w:t xml:space="preserve"> течение 20 дней с момента регистрации соглашения о расторжении настоящего Договора в органе по регистрац</w:t>
      </w:r>
      <w:r w:rsidR="009658A6" w:rsidRPr="009777A4">
        <w:rPr>
          <w:rStyle w:val="normaltextrun"/>
          <w:rFonts w:ascii="Times New Roman" w:hAnsi="Times New Roman" w:cs="Times New Roman"/>
          <w:color w:val="000000"/>
          <w:sz w:val="24"/>
          <w:szCs w:val="24"/>
          <w:shd w:val="clear" w:color="auto" w:fill="FFFFFF"/>
        </w:rPr>
        <w:t>ии прав на недвижимое имущество</w:t>
      </w:r>
      <w:r w:rsidR="0006394E" w:rsidRPr="009777A4">
        <w:rPr>
          <w:rStyle w:val="normaltextrun"/>
          <w:rFonts w:ascii="Times New Roman" w:hAnsi="Times New Roman" w:cs="Times New Roman"/>
          <w:color w:val="000000"/>
          <w:sz w:val="24"/>
          <w:szCs w:val="24"/>
          <w:shd w:val="clear" w:color="auto" w:fill="FFFFFF"/>
        </w:rPr>
        <w:t>. Расторжение договора долевого участия в строительстве по инициативе Участника долевого строительства вне оснований, предусмотренных действующим законодательством, не допускается.</w:t>
      </w:r>
      <w:r w:rsidR="0006394E" w:rsidRPr="009777A4">
        <w:rPr>
          <w:rStyle w:val="eop"/>
          <w:rFonts w:ascii="Times New Roman" w:hAnsi="Times New Roman" w:cs="Times New Roman"/>
          <w:color w:val="000000"/>
          <w:sz w:val="24"/>
          <w:szCs w:val="24"/>
          <w:shd w:val="clear" w:color="auto" w:fill="FFFFFF"/>
        </w:rPr>
        <w:t> </w:t>
      </w:r>
    </w:p>
    <w:p w:rsidR="0006394E" w:rsidRPr="009777A4" w:rsidRDefault="0006394E" w:rsidP="0099190F">
      <w:pPr>
        <w:tabs>
          <w:tab w:val="left" w:pos="0"/>
        </w:tabs>
        <w:spacing w:after="0" w:line="240" w:lineRule="auto"/>
        <w:jc w:val="both"/>
        <w:rPr>
          <w:rFonts w:ascii="Times New Roman" w:hAnsi="Times New Roman" w:cs="Times New Roman"/>
          <w:sz w:val="24"/>
          <w:szCs w:val="24"/>
        </w:rPr>
      </w:pPr>
    </w:p>
    <w:p w:rsidR="009777A4" w:rsidRDefault="009777A4" w:rsidP="009E66FF">
      <w:pPr>
        <w:shd w:val="clear" w:color="auto" w:fill="FFFFFF"/>
        <w:spacing w:after="0"/>
        <w:ind w:right="50"/>
        <w:jc w:val="center"/>
        <w:rPr>
          <w:rFonts w:ascii="Times New Roman" w:hAnsi="Times New Roman" w:cs="Times New Roman"/>
          <w:b/>
          <w:color w:val="000000"/>
          <w:spacing w:val="-4"/>
          <w:sz w:val="24"/>
          <w:szCs w:val="24"/>
        </w:rPr>
      </w:pPr>
    </w:p>
    <w:p w:rsidR="00374890" w:rsidRPr="009777A4" w:rsidRDefault="00374890" w:rsidP="009E66FF">
      <w:pPr>
        <w:shd w:val="clear" w:color="auto" w:fill="FFFFFF"/>
        <w:spacing w:after="0"/>
        <w:ind w:right="50"/>
        <w:jc w:val="center"/>
        <w:rPr>
          <w:rFonts w:ascii="Times New Roman" w:hAnsi="Times New Roman" w:cs="Times New Roman"/>
          <w:b/>
          <w:color w:val="000000"/>
          <w:spacing w:val="-4"/>
          <w:sz w:val="24"/>
          <w:szCs w:val="24"/>
        </w:rPr>
      </w:pPr>
      <w:r w:rsidRPr="009777A4">
        <w:rPr>
          <w:rFonts w:ascii="Times New Roman" w:hAnsi="Times New Roman" w:cs="Times New Roman"/>
          <w:b/>
          <w:color w:val="000000"/>
          <w:spacing w:val="-4"/>
          <w:sz w:val="24"/>
          <w:szCs w:val="24"/>
        </w:rPr>
        <w:t>10. ПОРЯДОК РАЗРЕШЕНИЯ СПОРОВ</w:t>
      </w:r>
    </w:p>
    <w:p w:rsidR="00374890" w:rsidRPr="009777A4" w:rsidRDefault="00374890" w:rsidP="009E66FF">
      <w:pPr>
        <w:shd w:val="clear" w:color="auto" w:fill="FFFFFF"/>
        <w:tabs>
          <w:tab w:val="left" w:pos="1145"/>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10.1.</w:t>
      </w:r>
      <w:r w:rsidRPr="009777A4">
        <w:rPr>
          <w:rFonts w:ascii="Times New Roman" w:hAnsi="Times New Roman" w:cs="Times New Roman"/>
          <w:color w:val="000000"/>
          <w:sz w:val="24"/>
          <w:szCs w:val="24"/>
        </w:rPr>
        <w:tab/>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1"/>
          <w:sz w:val="24"/>
          <w:szCs w:val="24"/>
        </w:rPr>
        <w:t xml:space="preserve">Во всем остальном, что не предусмотрено настоящим Договором, Стороны руководствуются </w:t>
      </w:r>
      <w:r w:rsidRPr="009777A4">
        <w:rPr>
          <w:rFonts w:ascii="Times New Roman" w:hAnsi="Times New Roman" w:cs="Times New Roman"/>
          <w:color w:val="000000"/>
          <w:spacing w:val="-3"/>
          <w:sz w:val="24"/>
          <w:szCs w:val="24"/>
        </w:rPr>
        <w:t>действующим законодательством РФ.</w:t>
      </w:r>
    </w:p>
    <w:p w:rsidR="00374890" w:rsidRPr="009777A4" w:rsidRDefault="00374890" w:rsidP="0099190F">
      <w:pPr>
        <w:shd w:val="clear" w:color="auto" w:fill="FFFFFF"/>
        <w:tabs>
          <w:tab w:val="left" w:pos="1066"/>
        </w:tabs>
        <w:spacing w:after="0" w:line="240" w:lineRule="auto"/>
        <w:ind w:firstLine="709"/>
        <w:jc w:val="both"/>
        <w:rPr>
          <w:rFonts w:ascii="Times New Roman" w:hAnsi="Times New Roman" w:cs="Times New Roman"/>
          <w:color w:val="000000"/>
          <w:spacing w:val="-2"/>
          <w:sz w:val="24"/>
          <w:szCs w:val="24"/>
        </w:rPr>
      </w:pPr>
      <w:r w:rsidRPr="009777A4">
        <w:rPr>
          <w:rFonts w:ascii="Times New Roman" w:hAnsi="Times New Roman" w:cs="Times New Roman"/>
          <w:color w:val="000000"/>
          <w:spacing w:val="-11"/>
          <w:sz w:val="24"/>
          <w:szCs w:val="24"/>
        </w:rPr>
        <w:t>10.2.</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2"/>
          <w:sz w:val="24"/>
          <w:szCs w:val="24"/>
        </w:rPr>
        <w:t>Стороны будут разрешать возникающие между ними споры и разногласия путем переговоров.</w:t>
      </w:r>
    </w:p>
    <w:p w:rsidR="00374890" w:rsidRPr="009777A4" w:rsidRDefault="00374890"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10.3.</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7"/>
          <w:sz w:val="24"/>
          <w:szCs w:val="24"/>
        </w:rPr>
        <w:t xml:space="preserve">В случае не достижения согласия в ходе переговоров Стороны могут передать спор в суд в </w:t>
      </w:r>
      <w:r w:rsidRPr="009777A4">
        <w:rPr>
          <w:rFonts w:ascii="Times New Roman" w:hAnsi="Times New Roman" w:cs="Times New Roman"/>
          <w:color w:val="000000"/>
          <w:spacing w:val="-3"/>
          <w:sz w:val="24"/>
          <w:szCs w:val="24"/>
        </w:rPr>
        <w:t>соответствии с правилами подведомственности и подсудности.</w:t>
      </w:r>
    </w:p>
    <w:p w:rsidR="0099190F" w:rsidRDefault="0099190F"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p>
    <w:p w:rsidR="009777A4" w:rsidRPr="009777A4" w:rsidRDefault="009777A4"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p>
    <w:p w:rsidR="00374890" w:rsidRPr="009777A4" w:rsidRDefault="00374890" w:rsidP="009E66FF">
      <w:pPr>
        <w:shd w:val="clear" w:color="auto" w:fill="FFFFFF"/>
        <w:spacing w:after="0"/>
        <w:ind w:right="58"/>
        <w:jc w:val="center"/>
        <w:rPr>
          <w:rFonts w:ascii="Times New Roman" w:hAnsi="Times New Roman" w:cs="Times New Roman"/>
          <w:b/>
          <w:color w:val="000000"/>
          <w:spacing w:val="-4"/>
          <w:sz w:val="24"/>
          <w:szCs w:val="24"/>
        </w:rPr>
      </w:pPr>
      <w:r w:rsidRPr="009777A4">
        <w:rPr>
          <w:rFonts w:ascii="Times New Roman" w:hAnsi="Times New Roman" w:cs="Times New Roman"/>
          <w:b/>
          <w:color w:val="000000"/>
          <w:spacing w:val="-4"/>
          <w:sz w:val="24"/>
          <w:szCs w:val="24"/>
        </w:rPr>
        <w:t>11. ОТВЕТСТВЕННОСТЬ</w:t>
      </w:r>
    </w:p>
    <w:p w:rsidR="00374890" w:rsidRPr="009777A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1"/>
          <w:sz w:val="24"/>
          <w:szCs w:val="24"/>
        </w:rPr>
        <w:t xml:space="preserve">11.1. Стороны несут ответственность по своим обязательствам в соответствии с действующим </w:t>
      </w:r>
      <w:r w:rsidRPr="009777A4">
        <w:rPr>
          <w:rFonts w:ascii="Times New Roman" w:hAnsi="Times New Roman" w:cs="Times New Roman"/>
          <w:color w:val="000000"/>
          <w:spacing w:val="-4"/>
          <w:sz w:val="24"/>
          <w:szCs w:val="24"/>
        </w:rPr>
        <w:t>законодательством РФ.</w:t>
      </w:r>
    </w:p>
    <w:p w:rsidR="00155096" w:rsidRPr="009777A4" w:rsidRDefault="00374890" w:rsidP="0099190F">
      <w:pPr>
        <w:pStyle w:val="ConsPlusNormal"/>
        <w:widowControl/>
        <w:ind w:firstLine="709"/>
        <w:jc w:val="both"/>
        <w:rPr>
          <w:rFonts w:ascii="Times New Roman" w:hAnsi="Times New Roman" w:cs="Times New Roman"/>
          <w:sz w:val="24"/>
          <w:szCs w:val="24"/>
        </w:rPr>
      </w:pPr>
      <w:r w:rsidRPr="009777A4">
        <w:rPr>
          <w:rFonts w:ascii="Times New Roman" w:hAnsi="Times New Roman" w:cs="Times New Roman"/>
          <w:color w:val="000000"/>
          <w:spacing w:val="-4"/>
          <w:sz w:val="24"/>
          <w:szCs w:val="24"/>
        </w:rPr>
        <w:t xml:space="preserve">11.2. В случае нарушения установленных разделом 5 и абз.3 п. 7.1 настоящего </w:t>
      </w:r>
      <w:r w:rsidR="004C334E" w:rsidRPr="009777A4">
        <w:rPr>
          <w:rFonts w:ascii="Times New Roman" w:hAnsi="Times New Roman" w:cs="Times New Roman"/>
          <w:color w:val="000000"/>
          <w:spacing w:val="-4"/>
          <w:sz w:val="24"/>
          <w:szCs w:val="24"/>
        </w:rPr>
        <w:t xml:space="preserve">Договора </w:t>
      </w:r>
      <w:r w:rsidRPr="009777A4">
        <w:rPr>
          <w:rFonts w:ascii="Times New Roman" w:hAnsi="Times New Roman" w:cs="Times New Roman"/>
          <w:color w:val="000000"/>
          <w:spacing w:val="-4"/>
          <w:sz w:val="24"/>
          <w:szCs w:val="24"/>
        </w:rPr>
        <w:t>сроков внесения платежей Дольщик уплачивает Застройщику неустойку (пени) в размере 1/300 ставки рефинансировании Банка России за каждый день просрочки.</w:t>
      </w:r>
      <w:r w:rsidR="00155096" w:rsidRPr="009777A4">
        <w:rPr>
          <w:rFonts w:ascii="Times New Roman" w:hAnsi="Times New Roman" w:cs="Times New Roman"/>
          <w:color w:val="000000"/>
          <w:spacing w:val="-4"/>
          <w:sz w:val="24"/>
          <w:szCs w:val="24"/>
        </w:rPr>
        <w:t xml:space="preserve"> </w:t>
      </w:r>
      <w:r w:rsidR="00155096" w:rsidRPr="009777A4">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374890" w:rsidRDefault="0093357B" w:rsidP="0099190F">
      <w:pPr>
        <w:numPr>
          <w:ilvl w:val="1"/>
          <w:numId w:val="5"/>
        </w:numPr>
        <w:shd w:val="clear" w:color="auto" w:fill="FFFFFF"/>
        <w:spacing w:after="0" w:line="240" w:lineRule="auto"/>
        <w:ind w:left="0" w:right="36" w:firstLine="709"/>
        <w:jc w:val="both"/>
        <w:rPr>
          <w:rFonts w:ascii="Times New Roman" w:hAnsi="Times New Roman" w:cs="Times New Roman"/>
          <w:color w:val="000000"/>
          <w:spacing w:val="-4"/>
          <w:sz w:val="24"/>
          <w:szCs w:val="24"/>
        </w:rPr>
      </w:pPr>
      <w:r w:rsidRPr="009777A4">
        <w:rPr>
          <w:rFonts w:ascii="Times New Roman" w:hAnsi="Times New Roman" w:cs="Times New Roman"/>
          <w:color w:val="000000"/>
          <w:spacing w:val="-4"/>
          <w:sz w:val="24"/>
          <w:szCs w:val="24"/>
        </w:rPr>
        <w:t>В случае непринятия Объекта долевого строительства</w:t>
      </w:r>
      <w:r w:rsidR="00374890" w:rsidRPr="009777A4">
        <w:rPr>
          <w:rFonts w:ascii="Times New Roman" w:hAnsi="Times New Roman" w:cs="Times New Roman"/>
          <w:color w:val="000000"/>
          <w:spacing w:val="-4"/>
          <w:sz w:val="24"/>
          <w:szCs w:val="24"/>
        </w:rPr>
        <w:t xml:space="preserve"> в течение</w:t>
      </w:r>
      <w:r w:rsidR="00FF5024" w:rsidRPr="009777A4">
        <w:rPr>
          <w:rFonts w:ascii="Times New Roman" w:hAnsi="Times New Roman" w:cs="Times New Roman"/>
          <w:color w:val="000000"/>
          <w:spacing w:val="-4"/>
          <w:sz w:val="24"/>
          <w:szCs w:val="24"/>
        </w:rPr>
        <w:t xml:space="preserve"> 10 </w:t>
      </w:r>
      <w:proofErr w:type="gramStart"/>
      <w:r w:rsidR="00FF5024" w:rsidRPr="009777A4">
        <w:rPr>
          <w:rFonts w:ascii="Times New Roman" w:hAnsi="Times New Roman" w:cs="Times New Roman"/>
          <w:color w:val="000000"/>
          <w:spacing w:val="-4"/>
          <w:sz w:val="24"/>
          <w:szCs w:val="24"/>
        </w:rPr>
        <w:t xml:space="preserve">календарных </w:t>
      </w:r>
      <w:r w:rsidR="00374890" w:rsidRPr="009777A4">
        <w:rPr>
          <w:rFonts w:ascii="Times New Roman" w:hAnsi="Times New Roman" w:cs="Times New Roman"/>
          <w:color w:val="000000"/>
          <w:spacing w:val="-4"/>
          <w:sz w:val="24"/>
          <w:szCs w:val="24"/>
        </w:rPr>
        <w:t xml:space="preserve"> дней</w:t>
      </w:r>
      <w:proofErr w:type="gramEnd"/>
      <w:r w:rsidR="00374890" w:rsidRPr="009777A4">
        <w:rPr>
          <w:rFonts w:ascii="Times New Roman" w:hAnsi="Times New Roman" w:cs="Times New Roman"/>
          <w:color w:val="000000"/>
          <w:spacing w:val="-4"/>
          <w:sz w:val="24"/>
          <w:szCs w:val="24"/>
        </w:rPr>
        <w:t xml:space="preserve"> с момента получения уведомления Застройщика и оплаты окончательной стоимости Объекта долевого строительства (пункт 7.1 настоящего </w:t>
      </w:r>
      <w:r w:rsidR="004C334E" w:rsidRPr="009777A4">
        <w:rPr>
          <w:rFonts w:ascii="Times New Roman" w:hAnsi="Times New Roman" w:cs="Times New Roman"/>
          <w:color w:val="000000"/>
          <w:spacing w:val="-4"/>
          <w:sz w:val="24"/>
          <w:szCs w:val="24"/>
        </w:rPr>
        <w:t>Договора</w:t>
      </w:r>
      <w:r w:rsidR="00374890" w:rsidRPr="009777A4">
        <w:rPr>
          <w:rFonts w:ascii="Times New Roman" w:hAnsi="Times New Roman" w:cs="Times New Roman"/>
          <w:color w:val="000000"/>
          <w:spacing w:val="-4"/>
          <w:sz w:val="24"/>
          <w:szCs w:val="24"/>
        </w:rPr>
        <w:t xml:space="preserve">, </w:t>
      </w:r>
      <w:proofErr w:type="spellStart"/>
      <w:r w:rsidR="00374890" w:rsidRPr="009777A4">
        <w:rPr>
          <w:rFonts w:ascii="Times New Roman" w:hAnsi="Times New Roman" w:cs="Times New Roman"/>
          <w:color w:val="000000"/>
          <w:spacing w:val="-4"/>
          <w:sz w:val="24"/>
          <w:szCs w:val="24"/>
        </w:rPr>
        <w:t>абз</w:t>
      </w:r>
      <w:proofErr w:type="spellEnd"/>
      <w:r w:rsidR="00374890" w:rsidRPr="009777A4">
        <w:rPr>
          <w:rFonts w:ascii="Times New Roman" w:hAnsi="Times New Roman" w:cs="Times New Roman"/>
          <w:color w:val="000000"/>
          <w:spacing w:val="-4"/>
          <w:sz w:val="24"/>
          <w:szCs w:val="24"/>
        </w:rPr>
        <w:t xml:space="preserve">. 3) Дольщик несет расходы по содержанию и </w:t>
      </w:r>
      <w:r w:rsidRPr="009777A4">
        <w:rPr>
          <w:rFonts w:ascii="Times New Roman" w:hAnsi="Times New Roman" w:cs="Times New Roman"/>
          <w:color w:val="000000"/>
          <w:spacing w:val="-4"/>
          <w:sz w:val="24"/>
          <w:szCs w:val="24"/>
        </w:rPr>
        <w:t>охране объекта</w:t>
      </w:r>
      <w:r w:rsidR="00374890" w:rsidRPr="009777A4">
        <w:rPr>
          <w:rFonts w:ascii="Times New Roman" w:hAnsi="Times New Roman" w:cs="Times New Roman"/>
          <w:color w:val="000000"/>
          <w:spacing w:val="-4"/>
          <w:sz w:val="24"/>
          <w:szCs w:val="24"/>
        </w:rPr>
        <w:t xml:space="preserve"> с момента получения уведомления и до дня подписания акта приема-передачи.</w:t>
      </w:r>
      <w:r w:rsidR="00E65634" w:rsidRPr="009777A4">
        <w:rPr>
          <w:rFonts w:ascii="Times New Roman" w:hAnsi="Times New Roman" w:cs="Times New Roman"/>
          <w:color w:val="000000"/>
          <w:spacing w:val="-4"/>
          <w:sz w:val="24"/>
          <w:szCs w:val="24"/>
        </w:rPr>
        <w:t xml:space="preserve"> После подписания Акта приема-передач</w:t>
      </w:r>
      <w:r w:rsidRPr="009777A4">
        <w:rPr>
          <w:rFonts w:ascii="Times New Roman" w:hAnsi="Times New Roman" w:cs="Times New Roman"/>
          <w:color w:val="000000"/>
          <w:spacing w:val="-4"/>
          <w:sz w:val="24"/>
          <w:szCs w:val="24"/>
        </w:rPr>
        <w:t>и расходы по соде</w:t>
      </w:r>
      <w:r w:rsidR="001D6C26" w:rsidRPr="009777A4">
        <w:rPr>
          <w:rFonts w:ascii="Times New Roman" w:hAnsi="Times New Roman" w:cs="Times New Roman"/>
          <w:color w:val="000000"/>
          <w:spacing w:val="-4"/>
          <w:sz w:val="24"/>
          <w:szCs w:val="24"/>
        </w:rPr>
        <w:t xml:space="preserve">ржанию </w:t>
      </w:r>
      <w:r w:rsidR="00785033" w:rsidRPr="009777A4">
        <w:rPr>
          <w:rFonts w:ascii="Times New Roman" w:hAnsi="Times New Roman" w:cs="Times New Roman"/>
          <w:color w:val="000000"/>
          <w:spacing w:val="-4"/>
          <w:sz w:val="24"/>
          <w:szCs w:val="24"/>
        </w:rPr>
        <w:t>Объекта долевого строительства</w:t>
      </w:r>
      <w:r w:rsidR="00E65634" w:rsidRPr="009777A4">
        <w:rPr>
          <w:rFonts w:ascii="Times New Roman" w:hAnsi="Times New Roman" w:cs="Times New Roman"/>
          <w:color w:val="000000"/>
          <w:spacing w:val="-4"/>
          <w:sz w:val="24"/>
          <w:szCs w:val="24"/>
        </w:rPr>
        <w:t xml:space="preserve"> несет Дольщик.</w:t>
      </w:r>
    </w:p>
    <w:p w:rsidR="009777A4" w:rsidRPr="009777A4" w:rsidRDefault="009777A4" w:rsidP="009777A4">
      <w:pPr>
        <w:shd w:val="clear" w:color="auto" w:fill="FFFFFF"/>
        <w:spacing w:after="0" w:line="240" w:lineRule="auto"/>
        <w:ind w:left="709" w:right="36"/>
        <w:jc w:val="both"/>
        <w:rPr>
          <w:rFonts w:ascii="Times New Roman" w:hAnsi="Times New Roman" w:cs="Times New Roman"/>
          <w:color w:val="000000"/>
          <w:spacing w:val="-4"/>
          <w:sz w:val="24"/>
          <w:szCs w:val="24"/>
        </w:rPr>
      </w:pPr>
    </w:p>
    <w:p w:rsidR="0099190F" w:rsidRDefault="0099190F" w:rsidP="0099190F">
      <w:pPr>
        <w:shd w:val="clear" w:color="auto" w:fill="FFFFFF"/>
        <w:spacing w:after="0" w:line="240" w:lineRule="auto"/>
        <w:ind w:left="709" w:right="36"/>
        <w:jc w:val="both"/>
        <w:rPr>
          <w:rFonts w:ascii="Times New Roman" w:hAnsi="Times New Roman" w:cs="Times New Roman"/>
          <w:color w:val="000000"/>
          <w:spacing w:val="-4"/>
          <w:sz w:val="24"/>
          <w:szCs w:val="24"/>
        </w:rPr>
      </w:pPr>
    </w:p>
    <w:p w:rsidR="009777A4" w:rsidRPr="009777A4" w:rsidRDefault="009777A4" w:rsidP="0099190F">
      <w:pPr>
        <w:shd w:val="clear" w:color="auto" w:fill="FFFFFF"/>
        <w:spacing w:after="0" w:line="240" w:lineRule="auto"/>
        <w:ind w:left="709" w:right="36"/>
        <w:jc w:val="both"/>
        <w:rPr>
          <w:rFonts w:ascii="Times New Roman" w:hAnsi="Times New Roman" w:cs="Times New Roman"/>
          <w:color w:val="000000"/>
          <w:spacing w:val="-4"/>
          <w:sz w:val="24"/>
          <w:szCs w:val="24"/>
        </w:rPr>
      </w:pPr>
    </w:p>
    <w:p w:rsidR="00374890" w:rsidRPr="009777A4" w:rsidRDefault="00374890" w:rsidP="009E66FF">
      <w:pPr>
        <w:shd w:val="clear" w:color="auto" w:fill="FFFFFF"/>
        <w:spacing w:after="0"/>
        <w:ind w:right="50"/>
        <w:jc w:val="center"/>
        <w:rPr>
          <w:rFonts w:ascii="Times New Roman" w:hAnsi="Times New Roman" w:cs="Times New Roman"/>
          <w:b/>
          <w:color w:val="000000"/>
          <w:spacing w:val="-3"/>
          <w:sz w:val="24"/>
          <w:szCs w:val="24"/>
        </w:rPr>
      </w:pPr>
      <w:r w:rsidRPr="009777A4">
        <w:rPr>
          <w:rFonts w:ascii="Times New Roman" w:hAnsi="Times New Roman" w:cs="Times New Roman"/>
          <w:b/>
          <w:color w:val="000000"/>
          <w:spacing w:val="-3"/>
          <w:sz w:val="24"/>
          <w:szCs w:val="24"/>
        </w:rPr>
        <w:t>12. ОСВОБОЖДЕНИЕ ОТ ОТВЕТСТВЕННОСТИ (ФОРС-МАЖОР)</w:t>
      </w:r>
    </w:p>
    <w:p w:rsidR="00374890" w:rsidRPr="009777A4" w:rsidRDefault="00374890" w:rsidP="009E66FF">
      <w:pPr>
        <w:spacing w:after="0" w:line="240" w:lineRule="auto"/>
        <w:ind w:firstLine="720"/>
        <w:jc w:val="both"/>
        <w:rPr>
          <w:rFonts w:ascii="Times New Roman" w:hAnsi="Times New Roman" w:cs="Times New Roman"/>
          <w:sz w:val="24"/>
          <w:szCs w:val="24"/>
        </w:rPr>
      </w:pPr>
      <w:r w:rsidRPr="009777A4">
        <w:rPr>
          <w:rFonts w:ascii="Times New Roman" w:hAnsi="Times New Roman" w:cs="Times New Roman"/>
          <w:color w:val="000000"/>
          <w:spacing w:val="-2"/>
          <w:sz w:val="24"/>
          <w:szCs w:val="24"/>
        </w:rPr>
        <w:t xml:space="preserve">12.1. Стороны по настоящему Договору освобождаются от ответственности за частичное или полное </w:t>
      </w:r>
      <w:r w:rsidRPr="009777A4">
        <w:rPr>
          <w:rFonts w:ascii="Times New Roman" w:hAnsi="Times New Roman" w:cs="Times New Roman"/>
          <w:color w:val="000000"/>
          <w:spacing w:val="2"/>
          <w:sz w:val="24"/>
          <w:szCs w:val="24"/>
        </w:rPr>
        <w:t xml:space="preserve">неисполнение обязательств по настоящему Договору, если оно явилось следствием форс-мажорных </w:t>
      </w:r>
      <w:r w:rsidRPr="009777A4">
        <w:rPr>
          <w:rFonts w:ascii="Times New Roman" w:hAnsi="Times New Roman" w:cs="Times New Roman"/>
          <w:color w:val="000000"/>
          <w:spacing w:val="3"/>
          <w:sz w:val="24"/>
          <w:szCs w:val="24"/>
        </w:rPr>
        <w:t xml:space="preserve">(определение далее) обстоятельств. При этом срок выполнения обязательств отодвигается соразмерно </w:t>
      </w:r>
      <w:r w:rsidRPr="009777A4">
        <w:rPr>
          <w:rFonts w:ascii="Times New Roman" w:hAnsi="Times New Roman" w:cs="Times New Roman"/>
          <w:color w:val="000000"/>
          <w:spacing w:val="-4"/>
          <w:sz w:val="24"/>
          <w:szCs w:val="24"/>
        </w:rPr>
        <w:t>времени, в течение которого действовали обстоятельства или последствия, вызванные этими обстоятельствами</w:t>
      </w:r>
      <w:r w:rsidRPr="009777A4">
        <w:rPr>
          <w:rFonts w:ascii="Times New Roman" w:hAnsi="Times New Roman" w:cs="Times New Roman"/>
          <w:sz w:val="24"/>
          <w:szCs w:val="24"/>
        </w:rPr>
        <w:t xml:space="preserve"> при отсутствии в том вины любой из Сторон.</w:t>
      </w:r>
    </w:p>
    <w:p w:rsidR="00374890" w:rsidRPr="009777A4" w:rsidRDefault="00374890" w:rsidP="0099190F">
      <w:pPr>
        <w:spacing w:after="0" w:line="240" w:lineRule="auto"/>
        <w:ind w:firstLine="720"/>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3"/>
          <w:sz w:val="24"/>
          <w:szCs w:val="24"/>
        </w:rPr>
        <w:t>«Форс-мажор» означает:</w:t>
      </w:r>
      <w:r w:rsidR="00733E8D" w:rsidRPr="009777A4">
        <w:rPr>
          <w:rFonts w:ascii="Times New Roman" w:hAnsi="Times New Roman" w:cs="Times New Roman"/>
          <w:color w:val="000000"/>
          <w:spacing w:val="-3"/>
          <w:sz w:val="24"/>
          <w:szCs w:val="24"/>
        </w:rPr>
        <w:t xml:space="preserve"> - </w:t>
      </w:r>
      <w:r w:rsidRPr="009777A4">
        <w:rPr>
          <w:rFonts w:ascii="Times New Roman" w:hAnsi="Times New Roman" w:cs="Times New Roman"/>
          <w:color w:val="000000"/>
          <w:spacing w:val="-2"/>
          <w:sz w:val="24"/>
          <w:szCs w:val="24"/>
        </w:rPr>
        <w:t>любой мятеж, бунт, общественные беспорядки или военные действия в государственном масштабе;</w:t>
      </w:r>
      <w:r w:rsidR="00733E8D" w:rsidRPr="009777A4">
        <w:rPr>
          <w:rFonts w:ascii="Times New Roman" w:hAnsi="Times New Roman" w:cs="Times New Roman"/>
          <w:color w:val="000000"/>
          <w:spacing w:val="-3"/>
          <w:sz w:val="24"/>
          <w:szCs w:val="24"/>
        </w:rPr>
        <w:t xml:space="preserve"> </w:t>
      </w:r>
      <w:r w:rsidRPr="009777A4">
        <w:rPr>
          <w:rFonts w:ascii="Times New Roman" w:hAnsi="Times New Roman" w:cs="Times New Roman"/>
          <w:color w:val="000000"/>
          <w:spacing w:val="-3"/>
          <w:sz w:val="24"/>
          <w:szCs w:val="24"/>
        </w:rPr>
        <w:t xml:space="preserve">пожары, наводнения или другие стихийные и природные бедствия, непосредственно влияющие на ход </w:t>
      </w:r>
      <w:r w:rsidRPr="009777A4">
        <w:rPr>
          <w:rFonts w:ascii="Times New Roman" w:hAnsi="Times New Roman" w:cs="Times New Roman"/>
          <w:color w:val="000000"/>
          <w:spacing w:val="-5"/>
          <w:sz w:val="24"/>
          <w:szCs w:val="24"/>
        </w:rPr>
        <w:t>строительства</w:t>
      </w:r>
      <w:r w:rsidR="00733E8D" w:rsidRPr="009777A4">
        <w:rPr>
          <w:rFonts w:ascii="Times New Roman" w:hAnsi="Times New Roman" w:cs="Times New Roman"/>
          <w:color w:val="000000"/>
          <w:spacing w:val="-5"/>
          <w:sz w:val="24"/>
          <w:szCs w:val="24"/>
        </w:rPr>
        <w:t xml:space="preserve">; </w:t>
      </w:r>
      <w:r w:rsidRPr="009777A4">
        <w:rPr>
          <w:rFonts w:ascii="Times New Roman" w:hAnsi="Times New Roman" w:cs="Times New Roman"/>
          <w:color w:val="000000"/>
          <w:spacing w:val="-2"/>
          <w:sz w:val="24"/>
          <w:szCs w:val="24"/>
        </w:rPr>
        <w:t>любые аналогичные события, выходящие за рамки разумного контроля Сторон или Стороны.</w:t>
      </w:r>
    </w:p>
    <w:p w:rsidR="00374890" w:rsidRDefault="00374890"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
          <w:sz w:val="24"/>
          <w:szCs w:val="24"/>
        </w:rPr>
        <w:t>12.2. Если форс-мажорные обстоятельства длятся более</w:t>
      </w:r>
      <w:r w:rsidRPr="009777A4">
        <w:rPr>
          <w:rFonts w:ascii="Times New Roman" w:hAnsi="Times New Roman" w:cs="Times New Roman"/>
          <w:color w:val="000000"/>
          <w:sz w:val="24"/>
          <w:szCs w:val="24"/>
        </w:rPr>
        <w:t xml:space="preserve"> трех </w:t>
      </w:r>
      <w:r w:rsidRPr="009777A4">
        <w:rPr>
          <w:rFonts w:ascii="Times New Roman" w:hAnsi="Times New Roman" w:cs="Times New Roman"/>
          <w:color w:val="000000"/>
          <w:spacing w:val="3"/>
          <w:sz w:val="24"/>
          <w:szCs w:val="24"/>
        </w:rPr>
        <w:t xml:space="preserve">месяцев, Стороны имеют право </w:t>
      </w:r>
      <w:r w:rsidRPr="009777A4">
        <w:rPr>
          <w:rFonts w:ascii="Times New Roman" w:hAnsi="Times New Roman" w:cs="Times New Roman"/>
          <w:color w:val="000000"/>
          <w:spacing w:val="-3"/>
          <w:sz w:val="24"/>
          <w:szCs w:val="24"/>
        </w:rPr>
        <w:t>расторгнуть Договор до истечения срока его действия.</w:t>
      </w:r>
    </w:p>
    <w:p w:rsidR="009777A4" w:rsidRPr="009777A4" w:rsidRDefault="009777A4"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EA292A" w:rsidRPr="009777A4" w:rsidRDefault="00EA292A"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EA292A" w:rsidRPr="009777A4" w:rsidRDefault="00EA292A" w:rsidP="00EA292A">
      <w:pPr>
        <w:suppressAutoHyphens w:val="0"/>
        <w:spacing w:after="0" w:line="240" w:lineRule="auto"/>
        <w:jc w:val="center"/>
        <w:rPr>
          <w:rFonts w:ascii="Times New Roman" w:eastAsia="Times New Roman" w:hAnsi="Times New Roman" w:cs="Times New Roman"/>
          <w:b/>
          <w:kern w:val="0"/>
          <w:sz w:val="24"/>
          <w:szCs w:val="24"/>
          <w:lang w:eastAsia="ru-RU"/>
        </w:rPr>
      </w:pPr>
      <w:r w:rsidRPr="009777A4">
        <w:rPr>
          <w:rFonts w:ascii="Times New Roman" w:eastAsia="Times New Roman" w:hAnsi="Times New Roman" w:cs="Times New Roman"/>
          <w:b/>
          <w:kern w:val="0"/>
          <w:sz w:val="24"/>
          <w:szCs w:val="24"/>
          <w:lang w:eastAsia="ru-RU"/>
        </w:rPr>
        <w:t>13. ОСОБЫЕ УСЛОВИЯ</w:t>
      </w:r>
    </w:p>
    <w:p w:rsidR="00EA292A" w:rsidRPr="009777A4"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77A4">
        <w:rPr>
          <w:rFonts w:ascii="Times New Roman" w:eastAsia="Times New Roman" w:hAnsi="Times New Roman" w:cs="Times New Roman"/>
          <w:kern w:val="0"/>
          <w:sz w:val="24"/>
          <w:szCs w:val="24"/>
          <w:lang w:eastAsia="ru-RU"/>
        </w:rPr>
        <w:t xml:space="preserve">13.1. Дольщик в соответствии с положениями Федерального закона от 27.07.2006 N 152 - ФЗ "О персональных данных" настоящим дает свое согласие на обработку Застройщиком персональных данных Дольщика, то есть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Кроме того, настоящим </w:t>
      </w:r>
      <w:r w:rsidR="004C334E" w:rsidRPr="009777A4">
        <w:rPr>
          <w:rFonts w:ascii="Times New Roman" w:eastAsia="Times New Roman" w:hAnsi="Times New Roman" w:cs="Times New Roman"/>
          <w:kern w:val="0"/>
          <w:sz w:val="24"/>
          <w:szCs w:val="24"/>
          <w:lang w:eastAsia="ru-RU"/>
        </w:rPr>
        <w:t xml:space="preserve">Договором </w:t>
      </w:r>
      <w:r w:rsidRPr="009777A4">
        <w:rPr>
          <w:rFonts w:ascii="Times New Roman" w:eastAsia="Times New Roman" w:hAnsi="Times New Roman" w:cs="Times New Roman"/>
          <w:kern w:val="0"/>
          <w:sz w:val="24"/>
          <w:szCs w:val="24"/>
          <w:lang w:eastAsia="ru-RU"/>
        </w:rPr>
        <w:t>Дольщик дает согласие Застройщику поручать обработку персональных данных третьим лицам, на основании заключаемого с этими лицами договора, при условии соблюдения требований законодательства.</w:t>
      </w:r>
    </w:p>
    <w:p w:rsidR="00EA292A" w:rsidRPr="009777A4"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77A4">
        <w:rPr>
          <w:rFonts w:ascii="Times New Roman" w:eastAsia="Times New Roman" w:hAnsi="Times New Roman" w:cs="Times New Roman"/>
          <w:kern w:val="0"/>
          <w:sz w:val="24"/>
          <w:szCs w:val="24"/>
          <w:lang w:eastAsia="ru-RU"/>
        </w:rPr>
        <w:t xml:space="preserve">Участник долевого строительства предоставляет Застройщику право вносить изменения в </w:t>
      </w:r>
      <w:proofErr w:type="spellStart"/>
      <w:r w:rsidRPr="009777A4">
        <w:rPr>
          <w:rFonts w:ascii="Times New Roman" w:eastAsia="Times New Roman" w:hAnsi="Times New Roman" w:cs="Times New Roman"/>
          <w:kern w:val="0"/>
          <w:sz w:val="24"/>
          <w:szCs w:val="24"/>
          <w:lang w:eastAsia="ru-RU"/>
        </w:rPr>
        <w:t>проектно</w:t>
      </w:r>
      <w:proofErr w:type="spellEnd"/>
      <w:r w:rsidR="005B1CDD" w:rsidRPr="009777A4">
        <w:rPr>
          <w:rFonts w:ascii="Times New Roman" w:eastAsia="Times New Roman" w:hAnsi="Times New Roman" w:cs="Times New Roman"/>
          <w:kern w:val="0"/>
          <w:sz w:val="24"/>
          <w:szCs w:val="24"/>
          <w:lang w:eastAsia="ru-RU"/>
        </w:rPr>
        <w:t xml:space="preserve"> </w:t>
      </w:r>
      <w:r w:rsidRPr="009777A4">
        <w:rPr>
          <w:rFonts w:ascii="Times New Roman" w:eastAsia="Times New Roman" w:hAnsi="Times New Roman" w:cs="Times New Roman"/>
          <w:kern w:val="0"/>
          <w:sz w:val="24"/>
          <w:szCs w:val="24"/>
          <w:lang w:eastAsia="ru-RU"/>
        </w:rPr>
        <w:t>- сметную документацию, в том числе, в части увеличения/уменьшения площади застройки здания, площади жилого здания, общей площади квартир, строительного объема, количества секций, этажности, количества этажей, количества квартир, площади помещений общего назначения, количества/общей площади помещений для хранения негорючих материалов,</w:t>
      </w:r>
      <w:r w:rsidR="00870ABA" w:rsidRPr="009777A4">
        <w:rPr>
          <w:rFonts w:ascii="Times New Roman" w:eastAsia="Times New Roman" w:hAnsi="Times New Roman" w:cs="Times New Roman"/>
          <w:kern w:val="0"/>
          <w:sz w:val="24"/>
          <w:szCs w:val="24"/>
          <w:lang w:eastAsia="ru-RU"/>
        </w:rPr>
        <w:t xml:space="preserve"> используемых материалов,</w:t>
      </w:r>
      <w:r w:rsidRPr="009777A4">
        <w:rPr>
          <w:rFonts w:ascii="Times New Roman" w:eastAsia="Times New Roman" w:hAnsi="Times New Roman" w:cs="Times New Roman"/>
          <w:kern w:val="0"/>
          <w:sz w:val="24"/>
          <w:szCs w:val="24"/>
          <w:lang w:eastAsia="ru-RU"/>
        </w:rPr>
        <w:t xml:space="preserve"> количества/общей площади нежилых встроено - пристроенных помещений/подвалов/технических этажей, общей площади и границ земельного участка</w:t>
      </w:r>
      <w:r w:rsidR="00870ABA" w:rsidRPr="009777A4">
        <w:rPr>
          <w:rFonts w:ascii="Times New Roman" w:eastAsia="Times New Roman" w:hAnsi="Times New Roman" w:cs="Times New Roman"/>
          <w:kern w:val="0"/>
          <w:sz w:val="24"/>
          <w:szCs w:val="24"/>
          <w:lang w:eastAsia="ru-RU"/>
        </w:rPr>
        <w:t>, если это не ухудшает Положение участника Договора долевого участия</w:t>
      </w:r>
      <w:r w:rsidRPr="009777A4">
        <w:rPr>
          <w:rFonts w:ascii="Times New Roman" w:eastAsia="Times New Roman" w:hAnsi="Times New Roman" w:cs="Times New Roman"/>
          <w:kern w:val="0"/>
          <w:sz w:val="24"/>
          <w:szCs w:val="24"/>
          <w:lang w:eastAsia="ru-RU"/>
        </w:rPr>
        <w:t>.</w:t>
      </w:r>
    </w:p>
    <w:p w:rsidR="00EA292A" w:rsidRPr="009777A4"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77A4">
        <w:rPr>
          <w:rFonts w:ascii="Times New Roman" w:eastAsia="Times New Roman" w:hAnsi="Times New Roman" w:cs="Times New Roman"/>
          <w:kern w:val="0"/>
          <w:sz w:val="24"/>
          <w:szCs w:val="24"/>
          <w:lang w:eastAsia="ru-RU"/>
        </w:rPr>
        <w:t xml:space="preserve">Данные изменения не ставятся в зависимость от первоначальной </w:t>
      </w:r>
      <w:proofErr w:type="spellStart"/>
      <w:r w:rsidRPr="009777A4">
        <w:rPr>
          <w:rFonts w:ascii="Times New Roman" w:eastAsia="Times New Roman" w:hAnsi="Times New Roman" w:cs="Times New Roman"/>
          <w:kern w:val="0"/>
          <w:sz w:val="24"/>
          <w:szCs w:val="24"/>
          <w:lang w:eastAsia="ru-RU"/>
        </w:rPr>
        <w:t>проектно</w:t>
      </w:r>
      <w:proofErr w:type="spellEnd"/>
      <w:r w:rsidRPr="009777A4">
        <w:rPr>
          <w:rFonts w:ascii="Times New Roman" w:eastAsia="Times New Roman" w:hAnsi="Times New Roman" w:cs="Times New Roman"/>
          <w:kern w:val="0"/>
          <w:sz w:val="24"/>
          <w:szCs w:val="24"/>
          <w:lang w:eastAsia="ru-RU"/>
        </w:rPr>
        <w:t xml:space="preserve"> - сметной документации и не являются существенными изменениями проектной документации строящегося многоквартирного дома, в состав которых входит Предмет долевого строительства, дающими право Участнику долевого строительства на расторжение настоящего Договора в соответствии с п.1.1. ст. 9 Федерального Закона от 30.12.2004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существенного изменения проектной документации объекта строительства в части размера Предмета долевого строительства -</w:t>
      </w:r>
      <w:r w:rsidR="005B1CDD" w:rsidRPr="009777A4">
        <w:rPr>
          <w:rFonts w:ascii="Times New Roman" w:eastAsia="Times New Roman" w:hAnsi="Times New Roman" w:cs="Times New Roman"/>
          <w:kern w:val="0"/>
          <w:sz w:val="24"/>
          <w:szCs w:val="24"/>
          <w:lang w:eastAsia="ru-RU"/>
        </w:rPr>
        <w:t xml:space="preserve"> </w:t>
      </w:r>
      <w:r w:rsidR="00D627EB" w:rsidRPr="009777A4">
        <w:rPr>
          <w:rFonts w:ascii="Times New Roman" w:eastAsia="Times New Roman" w:hAnsi="Times New Roman" w:cs="Times New Roman"/>
          <w:kern w:val="0"/>
          <w:sz w:val="24"/>
          <w:szCs w:val="24"/>
          <w:lang w:eastAsia="ru-RU"/>
        </w:rPr>
        <w:t>Квартиры</w:t>
      </w:r>
      <w:r w:rsidRPr="009777A4">
        <w:rPr>
          <w:rFonts w:ascii="Times New Roman" w:eastAsia="Times New Roman" w:hAnsi="Times New Roman" w:cs="Times New Roman"/>
          <w:kern w:val="0"/>
          <w:sz w:val="24"/>
          <w:szCs w:val="24"/>
          <w:lang w:eastAsia="ru-RU"/>
        </w:rPr>
        <w:t>.</w:t>
      </w:r>
    </w:p>
    <w:p w:rsidR="005B1CDD" w:rsidRPr="009777A4" w:rsidRDefault="005B1CDD" w:rsidP="005B1CDD">
      <w:pPr>
        <w:suppressAutoHyphens w:val="0"/>
        <w:spacing w:after="0" w:line="240" w:lineRule="auto"/>
        <w:ind w:firstLine="709"/>
        <w:jc w:val="both"/>
        <w:rPr>
          <w:rFonts w:ascii="Times New Roman" w:hAnsi="Times New Roman" w:cs="Times New Roman"/>
          <w:color w:val="000000"/>
          <w:spacing w:val="-3"/>
          <w:sz w:val="24"/>
          <w:szCs w:val="24"/>
        </w:rPr>
      </w:pPr>
      <w:r w:rsidRPr="009777A4">
        <w:rPr>
          <w:rFonts w:ascii="Times New Roman" w:eastAsia="Times New Roman" w:hAnsi="Times New Roman" w:cs="Times New Roman"/>
          <w:kern w:val="0"/>
          <w:sz w:val="24"/>
          <w:szCs w:val="24"/>
          <w:lang w:eastAsia="ru-RU"/>
        </w:rPr>
        <w:t xml:space="preserve">13.2. В связи с </w:t>
      </w:r>
      <w:proofErr w:type="spellStart"/>
      <w:r w:rsidRPr="009777A4">
        <w:rPr>
          <w:rFonts w:ascii="Times New Roman" w:eastAsia="Times New Roman" w:hAnsi="Times New Roman" w:cs="Times New Roman"/>
          <w:kern w:val="0"/>
          <w:sz w:val="24"/>
          <w:szCs w:val="24"/>
          <w:lang w:eastAsia="ru-RU"/>
        </w:rPr>
        <w:t>этапностью</w:t>
      </w:r>
      <w:proofErr w:type="spellEnd"/>
      <w:r w:rsidRPr="009777A4">
        <w:rPr>
          <w:rFonts w:ascii="Times New Roman" w:eastAsia="Times New Roman" w:hAnsi="Times New Roman" w:cs="Times New Roman"/>
          <w:kern w:val="0"/>
          <w:sz w:val="24"/>
          <w:szCs w:val="24"/>
          <w:lang w:eastAsia="ru-RU"/>
        </w:rPr>
        <w:t xml:space="preserve"> строительства Дома согласно выданному Разрешению на строительство, наличием единого земельного участка под ним, Участник долевого строительства объекта предоставляет безотзывное согласие Застройщику на завершение строительства</w:t>
      </w:r>
      <w:r w:rsidR="00C25D4C" w:rsidRPr="009777A4">
        <w:rPr>
          <w:rFonts w:ascii="Times New Roman" w:eastAsia="Times New Roman" w:hAnsi="Times New Roman" w:cs="Times New Roman"/>
          <w:kern w:val="0"/>
          <w:sz w:val="24"/>
          <w:szCs w:val="24"/>
          <w:lang w:eastAsia="ru-RU"/>
        </w:rPr>
        <w:t>, постановку на кадастровый учет</w:t>
      </w:r>
      <w:r w:rsidRPr="009777A4">
        <w:rPr>
          <w:rFonts w:ascii="Times New Roman" w:eastAsia="Times New Roman" w:hAnsi="Times New Roman" w:cs="Times New Roman"/>
          <w:kern w:val="0"/>
          <w:sz w:val="24"/>
          <w:szCs w:val="24"/>
          <w:lang w:eastAsia="ru-RU"/>
        </w:rPr>
        <w:t xml:space="preserve"> Дома на застраиваемом земельном участке согласно проектной документации, размещенной</w:t>
      </w:r>
      <w:r w:rsidR="00C25D4C" w:rsidRPr="009777A4">
        <w:rPr>
          <w:rFonts w:ascii="Times New Roman" w:eastAsia="Times New Roman" w:hAnsi="Times New Roman" w:cs="Times New Roman"/>
          <w:kern w:val="0"/>
          <w:sz w:val="24"/>
          <w:szCs w:val="24"/>
          <w:lang w:eastAsia="ru-RU"/>
        </w:rPr>
        <w:t xml:space="preserve"> в установленном порядке</w:t>
      </w:r>
      <w:r w:rsidRPr="009777A4">
        <w:rPr>
          <w:rFonts w:ascii="Times New Roman" w:eastAsia="Times New Roman" w:hAnsi="Times New Roman" w:cs="Times New Roman"/>
          <w:kern w:val="0"/>
          <w:sz w:val="24"/>
          <w:szCs w:val="24"/>
          <w:lang w:eastAsia="ru-RU"/>
        </w:rPr>
        <w:t xml:space="preserve"> проектной </w:t>
      </w:r>
      <w:proofErr w:type="gramStart"/>
      <w:r w:rsidRPr="009777A4">
        <w:rPr>
          <w:rFonts w:ascii="Times New Roman" w:eastAsia="Times New Roman" w:hAnsi="Times New Roman" w:cs="Times New Roman"/>
          <w:kern w:val="0"/>
          <w:sz w:val="24"/>
          <w:szCs w:val="24"/>
          <w:lang w:eastAsia="ru-RU"/>
        </w:rPr>
        <w:t>декларации</w:t>
      </w:r>
      <w:r w:rsidR="00F77A7A" w:rsidRPr="009777A4">
        <w:rPr>
          <w:rFonts w:ascii="Times New Roman" w:eastAsia="Times New Roman" w:hAnsi="Times New Roman" w:cs="Times New Roman"/>
          <w:kern w:val="0"/>
          <w:sz w:val="24"/>
          <w:szCs w:val="24"/>
          <w:lang w:eastAsia="ru-RU"/>
        </w:rPr>
        <w:t>,</w:t>
      </w:r>
      <w:r w:rsidRPr="009777A4">
        <w:rPr>
          <w:rFonts w:ascii="Times New Roman" w:eastAsia="Times New Roman" w:hAnsi="Times New Roman" w:cs="Times New Roman"/>
          <w:kern w:val="0"/>
          <w:sz w:val="24"/>
          <w:szCs w:val="24"/>
          <w:lang w:eastAsia="ru-RU"/>
        </w:rPr>
        <w:t xml:space="preserve"> </w:t>
      </w:r>
      <w:r w:rsidR="00C25D4C" w:rsidRPr="009777A4">
        <w:rPr>
          <w:rFonts w:ascii="Times New Roman" w:eastAsia="Times New Roman" w:hAnsi="Times New Roman" w:cs="Times New Roman"/>
          <w:kern w:val="0"/>
          <w:sz w:val="24"/>
          <w:szCs w:val="24"/>
          <w:lang w:eastAsia="ru-RU"/>
        </w:rPr>
        <w:t xml:space="preserve"> условиями</w:t>
      </w:r>
      <w:proofErr w:type="gramEnd"/>
      <w:r w:rsidR="00C25D4C" w:rsidRPr="009777A4">
        <w:rPr>
          <w:rFonts w:ascii="Times New Roman" w:eastAsia="Times New Roman" w:hAnsi="Times New Roman" w:cs="Times New Roman"/>
          <w:kern w:val="0"/>
          <w:sz w:val="24"/>
          <w:szCs w:val="24"/>
          <w:lang w:eastAsia="ru-RU"/>
        </w:rPr>
        <w:t xml:space="preserve"> настоящего Договора долевого участия</w:t>
      </w:r>
      <w:r w:rsidR="00F77A7A" w:rsidRPr="009777A4">
        <w:rPr>
          <w:rFonts w:ascii="Times New Roman" w:eastAsia="Times New Roman" w:hAnsi="Times New Roman" w:cs="Times New Roman"/>
          <w:kern w:val="0"/>
          <w:sz w:val="24"/>
          <w:szCs w:val="24"/>
          <w:lang w:eastAsia="ru-RU"/>
        </w:rPr>
        <w:t>, законодательства РФ.</w:t>
      </w:r>
    </w:p>
    <w:p w:rsidR="0099190F" w:rsidRDefault="0099190F"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9777A4" w:rsidRPr="009777A4" w:rsidRDefault="009777A4"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374890" w:rsidRPr="009777A4" w:rsidRDefault="00374890" w:rsidP="009E66FF">
      <w:pPr>
        <w:shd w:val="clear" w:color="auto" w:fill="FFFFFF"/>
        <w:spacing w:after="0"/>
        <w:ind w:right="36"/>
        <w:jc w:val="center"/>
        <w:rPr>
          <w:rFonts w:ascii="Times New Roman" w:hAnsi="Times New Roman" w:cs="Times New Roman"/>
          <w:b/>
          <w:color w:val="000000"/>
          <w:spacing w:val="-4"/>
          <w:sz w:val="24"/>
          <w:szCs w:val="24"/>
        </w:rPr>
      </w:pPr>
      <w:r w:rsidRPr="009777A4">
        <w:rPr>
          <w:rFonts w:ascii="Times New Roman" w:hAnsi="Times New Roman" w:cs="Times New Roman"/>
          <w:b/>
          <w:color w:val="000000"/>
          <w:spacing w:val="-4"/>
          <w:sz w:val="24"/>
          <w:szCs w:val="24"/>
        </w:rPr>
        <w:t>1</w:t>
      </w:r>
      <w:r w:rsidR="005B1CDD" w:rsidRPr="009777A4">
        <w:rPr>
          <w:rFonts w:ascii="Times New Roman" w:hAnsi="Times New Roman" w:cs="Times New Roman"/>
          <w:b/>
          <w:color w:val="000000"/>
          <w:spacing w:val="-4"/>
          <w:sz w:val="24"/>
          <w:szCs w:val="24"/>
        </w:rPr>
        <w:t>4</w:t>
      </w:r>
      <w:r w:rsidRPr="009777A4">
        <w:rPr>
          <w:rFonts w:ascii="Times New Roman" w:hAnsi="Times New Roman" w:cs="Times New Roman"/>
          <w:b/>
          <w:color w:val="000000"/>
          <w:spacing w:val="-4"/>
          <w:sz w:val="24"/>
          <w:szCs w:val="24"/>
        </w:rPr>
        <w:t>. ЗАКЛЮЧИТЕЛЬНЫЕ ПОЛОЖЕНИЯ</w:t>
      </w:r>
    </w:p>
    <w:p w:rsidR="00374890" w:rsidRPr="009777A4" w:rsidRDefault="00374890" w:rsidP="009E66F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2"/>
          <w:sz w:val="24"/>
          <w:szCs w:val="24"/>
        </w:rPr>
        <w:t>1</w:t>
      </w:r>
      <w:r w:rsidR="005B1CDD" w:rsidRPr="009777A4">
        <w:rPr>
          <w:rFonts w:ascii="Times New Roman" w:hAnsi="Times New Roman" w:cs="Times New Roman"/>
          <w:color w:val="000000"/>
          <w:spacing w:val="-12"/>
          <w:sz w:val="24"/>
          <w:szCs w:val="24"/>
        </w:rPr>
        <w:t>4</w:t>
      </w:r>
      <w:r w:rsidRPr="009777A4">
        <w:rPr>
          <w:rFonts w:ascii="Times New Roman" w:hAnsi="Times New Roman" w:cs="Times New Roman"/>
          <w:color w:val="000000"/>
          <w:spacing w:val="-12"/>
          <w:sz w:val="24"/>
          <w:szCs w:val="24"/>
        </w:rPr>
        <w:t>.1.</w:t>
      </w:r>
      <w:r w:rsidRPr="009777A4">
        <w:rPr>
          <w:rFonts w:ascii="Times New Roman" w:hAnsi="Times New Roman" w:cs="Times New Roman"/>
          <w:color w:val="000000"/>
          <w:sz w:val="24"/>
          <w:szCs w:val="24"/>
        </w:rPr>
        <w:tab/>
        <w:t xml:space="preserve">Любая информация о финансовом положении Сторон и условиях договоров с третьими лицами, </w:t>
      </w:r>
      <w:r w:rsidRPr="009777A4">
        <w:rPr>
          <w:rFonts w:ascii="Times New Roman" w:hAnsi="Times New Roman" w:cs="Times New Roman"/>
          <w:color w:val="000000"/>
          <w:spacing w:val="1"/>
          <w:sz w:val="24"/>
          <w:szCs w:val="24"/>
        </w:rPr>
        <w:t xml:space="preserve">участвующими в строительстве Дома, будет считаться конфиденциальной и не подлежащей разглашению. </w:t>
      </w:r>
      <w:r w:rsidRPr="009777A4">
        <w:rPr>
          <w:rFonts w:ascii="Times New Roman" w:hAnsi="Times New Roman" w:cs="Times New Roman"/>
          <w:color w:val="000000"/>
          <w:spacing w:val="-3"/>
          <w:sz w:val="24"/>
          <w:szCs w:val="24"/>
        </w:rPr>
        <w:t>Иные условия конфиденциальности могут быть установлен</w:t>
      </w:r>
      <w:r w:rsidR="00BF2513" w:rsidRPr="009777A4">
        <w:rPr>
          <w:rFonts w:ascii="Times New Roman" w:hAnsi="Times New Roman" w:cs="Times New Roman"/>
          <w:color w:val="000000"/>
          <w:spacing w:val="-3"/>
          <w:sz w:val="24"/>
          <w:szCs w:val="24"/>
        </w:rPr>
        <w:t>ы по требованию любой из Сторон.</w:t>
      </w:r>
    </w:p>
    <w:p w:rsidR="00374890" w:rsidRPr="009777A4" w:rsidRDefault="005B1CDD" w:rsidP="0099190F">
      <w:pPr>
        <w:shd w:val="clear" w:color="auto" w:fill="FFFFFF"/>
        <w:tabs>
          <w:tab w:val="left" w:leader="underscore" w:pos="540"/>
          <w:tab w:val="left" w:pos="1080"/>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lastRenderedPageBreak/>
        <w:t>14</w:t>
      </w:r>
      <w:r w:rsidR="00374890" w:rsidRPr="009777A4">
        <w:rPr>
          <w:rFonts w:ascii="Times New Roman" w:hAnsi="Times New Roman" w:cs="Times New Roman"/>
          <w:color w:val="000000"/>
          <w:spacing w:val="-11"/>
          <w:sz w:val="24"/>
          <w:szCs w:val="24"/>
        </w:rPr>
        <w:t>.2.</w:t>
      </w:r>
      <w:r w:rsidR="00374890" w:rsidRPr="009777A4">
        <w:rPr>
          <w:rFonts w:ascii="Times New Roman" w:hAnsi="Times New Roman" w:cs="Times New Roman"/>
          <w:color w:val="000000"/>
          <w:sz w:val="24"/>
          <w:szCs w:val="24"/>
        </w:rPr>
        <w:tab/>
      </w:r>
      <w:r w:rsidR="00374890" w:rsidRPr="009777A4">
        <w:rPr>
          <w:rFonts w:ascii="Times New Roman" w:hAnsi="Times New Roman" w:cs="Times New Roman"/>
          <w:color w:val="000000"/>
          <w:spacing w:val="3"/>
          <w:sz w:val="24"/>
          <w:szCs w:val="24"/>
        </w:rPr>
        <w:t xml:space="preserve">Обо всех изменениях в платежных, почтовых и других реквизитах Стороны обязаны в течение трех </w:t>
      </w:r>
      <w:proofErr w:type="gramStart"/>
      <w:r w:rsidR="00374890" w:rsidRPr="009777A4">
        <w:rPr>
          <w:rFonts w:ascii="Times New Roman" w:hAnsi="Times New Roman" w:cs="Times New Roman"/>
          <w:color w:val="000000"/>
          <w:spacing w:val="-3"/>
          <w:sz w:val="24"/>
          <w:szCs w:val="24"/>
        </w:rPr>
        <w:t>дней  с</w:t>
      </w:r>
      <w:proofErr w:type="gramEnd"/>
      <w:r w:rsidR="00374890" w:rsidRPr="009777A4">
        <w:rPr>
          <w:rFonts w:ascii="Times New Roman" w:hAnsi="Times New Roman" w:cs="Times New Roman"/>
          <w:color w:val="000000"/>
          <w:spacing w:val="-3"/>
          <w:sz w:val="24"/>
          <w:szCs w:val="24"/>
        </w:rPr>
        <w:t xml:space="preserve"> момента наступления таких изменений извещать друг друга.</w:t>
      </w:r>
    </w:p>
    <w:p w:rsidR="00374890" w:rsidRPr="009777A4" w:rsidRDefault="00374890" w:rsidP="0099190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11"/>
          <w:sz w:val="24"/>
          <w:szCs w:val="24"/>
        </w:rPr>
        <w:t>1</w:t>
      </w:r>
      <w:r w:rsidR="005B1CDD" w:rsidRPr="009777A4">
        <w:rPr>
          <w:rFonts w:ascii="Times New Roman" w:hAnsi="Times New Roman" w:cs="Times New Roman"/>
          <w:color w:val="000000"/>
          <w:spacing w:val="-11"/>
          <w:sz w:val="24"/>
          <w:szCs w:val="24"/>
        </w:rPr>
        <w:t>4</w:t>
      </w:r>
      <w:r w:rsidRPr="009777A4">
        <w:rPr>
          <w:rFonts w:ascii="Times New Roman" w:hAnsi="Times New Roman" w:cs="Times New Roman"/>
          <w:color w:val="000000"/>
          <w:spacing w:val="-11"/>
          <w:sz w:val="24"/>
          <w:szCs w:val="24"/>
        </w:rPr>
        <w:t>.3.</w:t>
      </w:r>
      <w:r w:rsidRPr="009777A4">
        <w:rPr>
          <w:rFonts w:ascii="Times New Roman" w:hAnsi="Times New Roman" w:cs="Times New Roman"/>
          <w:color w:val="000000"/>
          <w:sz w:val="24"/>
          <w:szCs w:val="24"/>
        </w:rPr>
        <w:tab/>
      </w:r>
      <w:r w:rsidRPr="009777A4">
        <w:rPr>
          <w:rFonts w:ascii="Times New Roman" w:hAnsi="Times New Roman" w:cs="Times New Roman"/>
          <w:color w:val="000000"/>
          <w:spacing w:val="-3"/>
          <w:sz w:val="24"/>
          <w:szCs w:val="24"/>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9E66FF" w:rsidRPr="009777A4" w:rsidRDefault="005B1CDD" w:rsidP="005B1CDD">
      <w:pPr>
        <w:pStyle w:val="af"/>
        <w:numPr>
          <w:ilvl w:val="1"/>
          <w:numId w:val="9"/>
        </w:numPr>
        <w:shd w:val="clear" w:color="auto" w:fill="FFFFFF"/>
        <w:spacing w:after="0" w:line="240" w:lineRule="auto"/>
        <w:ind w:left="0" w:firstLine="709"/>
        <w:jc w:val="both"/>
        <w:rPr>
          <w:rFonts w:ascii="Times New Roman" w:hAnsi="Times New Roman" w:cs="Times New Roman"/>
          <w:color w:val="000000"/>
          <w:spacing w:val="-3"/>
          <w:sz w:val="24"/>
          <w:szCs w:val="24"/>
        </w:rPr>
      </w:pPr>
      <w:r w:rsidRPr="009777A4">
        <w:rPr>
          <w:rFonts w:ascii="Times New Roman" w:hAnsi="Times New Roman" w:cs="Times New Roman"/>
          <w:color w:val="000000"/>
          <w:spacing w:val="-4"/>
          <w:sz w:val="24"/>
          <w:szCs w:val="24"/>
        </w:rPr>
        <w:t xml:space="preserve"> </w:t>
      </w:r>
      <w:r w:rsidR="00374890" w:rsidRPr="009777A4">
        <w:rPr>
          <w:rFonts w:ascii="Times New Roman" w:hAnsi="Times New Roman" w:cs="Times New Roman"/>
          <w:color w:val="000000"/>
          <w:spacing w:val="-4"/>
          <w:sz w:val="24"/>
          <w:szCs w:val="24"/>
        </w:rPr>
        <w:t xml:space="preserve">Настоящий Договор составлен и подписан </w:t>
      </w:r>
      <w:r w:rsidR="00374890" w:rsidRPr="009777A4">
        <w:rPr>
          <w:rFonts w:ascii="Times New Roman" w:hAnsi="Times New Roman" w:cs="Times New Roman"/>
          <w:color w:val="000000"/>
          <w:spacing w:val="-3"/>
          <w:sz w:val="24"/>
          <w:szCs w:val="24"/>
        </w:rPr>
        <w:t xml:space="preserve">в </w:t>
      </w:r>
      <w:r w:rsidRPr="009777A4">
        <w:rPr>
          <w:rFonts w:ascii="Times New Roman" w:hAnsi="Times New Roman" w:cs="Times New Roman"/>
          <w:color w:val="000000"/>
          <w:spacing w:val="-3"/>
          <w:sz w:val="24"/>
          <w:szCs w:val="24"/>
        </w:rPr>
        <w:t>__</w:t>
      </w:r>
      <w:r w:rsidR="00374890" w:rsidRPr="009777A4">
        <w:rPr>
          <w:rFonts w:ascii="Times New Roman" w:hAnsi="Times New Roman" w:cs="Times New Roman"/>
          <w:color w:val="000000"/>
          <w:spacing w:val="-3"/>
          <w:sz w:val="24"/>
          <w:szCs w:val="24"/>
        </w:rPr>
        <w:t xml:space="preserve"> </w:t>
      </w:r>
      <w:r w:rsidR="00374890" w:rsidRPr="009777A4">
        <w:rPr>
          <w:rFonts w:ascii="Times New Roman" w:hAnsi="Times New Roman" w:cs="Times New Roman"/>
          <w:color w:val="000000"/>
          <w:spacing w:val="3"/>
          <w:sz w:val="24"/>
          <w:szCs w:val="24"/>
        </w:rPr>
        <w:t xml:space="preserve">экземплярах, по одному для каждой из Сторон, один - для органа, осуществляющего государственную </w:t>
      </w:r>
      <w:r w:rsidRPr="009777A4">
        <w:rPr>
          <w:rFonts w:ascii="Times New Roman" w:hAnsi="Times New Roman" w:cs="Times New Roman"/>
          <w:color w:val="000000"/>
          <w:spacing w:val="-3"/>
          <w:sz w:val="24"/>
          <w:szCs w:val="24"/>
        </w:rPr>
        <w:t>регистрацию</w:t>
      </w:r>
      <w:r w:rsidR="00F62FBD" w:rsidRPr="009777A4">
        <w:rPr>
          <w:rFonts w:ascii="Times New Roman" w:hAnsi="Times New Roman" w:cs="Times New Roman"/>
          <w:color w:val="000000"/>
          <w:spacing w:val="-3"/>
          <w:sz w:val="24"/>
          <w:szCs w:val="24"/>
        </w:rPr>
        <w:t>.</w:t>
      </w:r>
      <w:r w:rsidR="00374890" w:rsidRPr="009777A4">
        <w:rPr>
          <w:rFonts w:ascii="Times New Roman" w:hAnsi="Times New Roman" w:cs="Times New Roman"/>
          <w:color w:val="000000"/>
          <w:spacing w:val="-3"/>
          <w:sz w:val="24"/>
          <w:szCs w:val="24"/>
        </w:rPr>
        <w:t xml:space="preserve"> Все экземпляры и</w:t>
      </w:r>
      <w:r w:rsidR="009E66FF" w:rsidRPr="009777A4">
        <w:rPr>
          <w:rFonts w:ascii="Times New Roman" w:hAnsi="Times New Roman" w:cs="Times New Roman"/>
          <w:color w:val="000000"/>
          <w:spacing w:val="-3"/>
          <w:sz w:val="24"/>
          <w:szCs w:val="24"/>
        </w:rPr>
        <w:t>меют равную юридическую силу.</w:t>
      </w:r>
    </w:p>
    <w:p w:rsidR="00C778C1" w:rsidRPr="009777A4" w:rsidRDefault="00C778C1" w:rsidP="00C778C1">
      <w:pPr>
        <w:shd w:val="clear" w:color="auto" w:fill="FFFFFF"/>
        <w:tabs>
          <w:tab w:val="left" w:pos="1159"/>
        </w:tabs>
        <w:spacing w:after="0" w:line="240" w:lineRule="auto"/>
        <w:jc w:val="both"/>
        <w:rPr>
          <w:rFonts w:ascii="Times New Roman" w:hAnsi="Times New Roman" w:cs="Times New Roman"/>
          <w:color w:val="000000"/>
          <w:spacing w:val="-3"/>
          <w:sz w:val="24"/>
          <w:szCs w:val="24"/>
        </w:rPr>
      </w:pPr>
    </w:p>
    <w:p w:rsidR="00374890" w:rsidRPr="009777A4" w:rsidRDefault="00374890" w:rsidP="001C060E">
      <w:pPr>
        <w:pStyle w:val="af"/>
        <w:numPr>
          <w:ilvl w:val="0"/>
          <w:numId w:val="6"/>
        </w:numPr>
        <w:shd w:val="clear" w:color="auto" w:fill="FFFFFF"/>
        <w:spacing w:after="0"/>
        <w:ind w:right="65"/>
        <w:jc w:val="center"/>
        <w:rPr>
          <w:rFonts w:ascii="Times New Roman" w:hAnsi="Times New Roman" w:cs="Times New Roman"/>
          <w:b/>
          <w:color w:val="000000"/>
          <w:sz w:val="24"/>
          <w:szCs w:val="24"/>
        </w:rPr>
      </w:pPr>
      <w:r w:rsidRPr="009777A4">
        <w:rPr>
          <w:rFonts w:ascii="Times New Roman" w:hAnsi="Times New Roman" w:cs="Times New Roman"/>
          <w:b/>
          <w:color w:val="000000"/>
          <w:sz w:val="24"/>
          <w:szCs w:val="24"/>
        </w:rPr>
        <w:t>АДРЕСА, РЕКВИЗИТЫ СТОРОН, ПОДПИСИ</w:t>
      </w:r>
    </w:p>
    <w:p w:rsidR="001C060E" w:rsidRPr="009777A4" w:rsidRDefault="001C060E" w:rsidP="001C060E">
      <w:pPr>
        <w:pStyle w:val="af"/>
        <w:shd w:val="clear" w:color="auto" w:fill="FFFFFF"/>
        <w:spacing w:after="0"/>
        <w:ind w:right="65"/>
        <w:rPr>
          <w:rFonts w:ascii="Times New Roman" w:hAnsi="Times New Roman" w:cs="Times New Roman"/>
          <w:b/>
          <w:color w:val="000000"/>
          <w:sz w:val="24"/>
          <w:szCs w:val="24"/>
        </w:rPr>
      </w:pPr>
    </w:p>
    <w:p w:rsidR="008B2773" w:rsidRPr="009777A4" w:rsidRDefault="008B2773" w:rsidP="008B2773">
      <w:pPr>
        <w:spacing w:after="0"/>
        <w:jc w:val="both"/>
        <w:rPr>
          <w:rFonts w:ascii="Times New Roman" w:hAnsi="Times New Roman" w:cs="Times New Roman"/>
          <w:b/>
          <w:bCs/>
          <w:kern w:val="2"/>
          <w:sz w:val="24"/>
          <w:szCs w:val="24"/>
        </w:rPr>
      </w:pPr>
      <w:r w:rsidRPr="009777A4">
        <w:rPr>
          <w:rFonts w:ascii="Times New Roman" w:hAnsi="Times New Roman" w:cs="Times New Roman"/>
          <w:b/>
          <w:bCs/>
          <w:color w:val="000000"/>
          <w:w w:val="108"/>
          <w:sz w:val="24"/>
          <w:szCs w:val="24"/>
        </w:rPr>
        <w:t>Застройщик:</w:t>
      </w:r>
      <w:r w:rsidRPr="009777A4">
        <w:rPr>
          <w:rFonts w:ascii="Times New Roman" w:hAnsi="Times New Roman" w:cs="Times New Roman"/>
          <w:b/>
          <w:bCs/>
          <w:sz w:val="24"/>
          <w:szCs w:val="24"/>
        </w:rPr>
        <w:t xml:space="preserve"> </w:t>
      </w:r>
    </w:p>
    <w:p w:rsidR="008B2773" w:rsidRPr="009777A4" w:rsidRDefault="008B2773" w:rsidP="008B2773">
      <w:pPr>
        <w:spacing w:after="0"/>
        <w:jc w:val="both"/>
        <w:rPr>
          <w:rFonts w:ascii="Times New Roman" w:hAnsi="Times New Roman" w:cs="Times New Roman"/>
          <w:b/>
          <w:bCs/>
          <w:sz w:val="24"/>
          <w:szCs w:val="24"/>
        </w:rPr>
      </w:pPr>
      <w:r w:rsidRPr="009777A4">
        <w:rPr>
          <w:rFonts w:ascii="Times New Roman" w:hAnsi="Times New Roman" w:cs="Times New Roman"/>
          <w:b/>
          <w:sz w:val="24"/>
          <w:szCs w:val="24"/>
        </w:rPr>
        <w:t>ООО «</w:t>
      </w:r>
      <w:proofErr w:type="spellStart"/>
      <w:r w:rsidRPr="009777A4">
        <w:rPr>
          <w:rFonts w:ascii="Times New Roman" w:hAnsi="Times New Roman" w:cs="Times New Roman"/>
          <w:b/>
          <w:sz w:val="24"/>
          <w:szCs w:val="24"/>
        </w:rPr>
        <w:t>ИнвестЦентр</w:t>
      </w:r>
      <w:proofErr w:type="spellEnd"/>
      <w:r w:rsidRPr="009777A4">
        <w:rPr>
          <w:rFonts w:ascii="Times New Roman" w:hAnsi="Times New Roman" w:cs="Times New Roman"/>
          <w:b/>
          <w:sz w:val="24"/>
          <w:szCs w:val="24"/>
        </w:rPr>
        <w:t xml:space="preserve">» </w:t>
      </w:r>
    </w:p>
    <w:p w:rsidR="008B2773" w:rsidRPr="009777A4" w:rsidRDefault="008B2773" w:rsidP="008B2773">
      <w:pPr>
        <w:spacing w:after="0"/>
        <w:rPr>
          <w:rFonts w:ascii="Times New Roman" w:hAnsi="Times New Roman" w:cs="Times New Roman"/>
          <w:sz w:val="24"/>
          <w:szCs w:val="24"/>
        </w:rPr>
      </w:pPr>
      <w:r w:rsidRPr="009777A4">
        <w:rPr>
          <w:rFonts w:ascii="Times New Roman" w:hAnsi="Times New Roman" w:cs="Times New Roman"/>
          <w:sz w:val="24"/>
          <w:szCs w:val="24"/>
        </w:rPr>
        <w:t xml:space="preserve">Юр. адрес: 129346 г. Москва ул. Коминтерна д. 46 </w:t>
      </w:r>
      <w:proofErr w:type="spellStart"/>
      <w:r w:rsidRPr="009777A4">
        <w:rPr>
          <w:rFonts w:ascii="Times New Roman" w:hAnsi="Times New Roman" w:cs="Times New Roman"/>
          <w:sz w:val="24"/>
          <w:szCs w:val="24"/>
        </w:rPr>
        <w:t>эт</w:t>
      </w:r>
      <w:proofErr w:type="spellEnd"/>
      <w:r w:rsidRPr="009777A4">
        <w:rPr>
          <w:rFonts w:ascii="Times New Roman" w:hAnsi="Times New Roman" w:cs="Times New Roman"/>
          <w:sz w:val="24"/>
          <w:szCs w:val="24"/>
        </w:rPr>
        <w:t>. 2 пом. III комн.3</w:t>
      </w:r>
    </w:p>
    <w:p w:rsidR="008B2773" w:rsidRPr="009777A4" w:rsidRDefault="008B2773" w:rsidP="008B2773">
      <w:pPr>
        <w:spacing w:after="0"/>
        <w:rPr>
          <w:rFonts w:ascii="Times New Roman" w:hAnsi="Times New Roman" w:cs="Times New Roman"/>
          <w:sz w:val="24"/>
          <w:szCs w:val="24"/>
        </w:rPr>
      </w:pPr>
      <w:r w:rsidRPr="009777A4">
        <w:rPr>
          <w:rFonts w:ascii="Times New Roman" w:hAnsi="Times New Roman" w:cs="Times New Roman"/>
          <w:sz w:val="24"/>
          <w:szCs w:val="24"/>
        </w:rPr>
        <w:t>Адрес для корреспонденции: 160002, г. Вологда, ул. Ярославская, д.2</w:t>
      </w:r>
    </w:p>
    <w:p w:rsidR="008B2773" w:rsidRPr="009777A4" w:rsidRDefault="008B2773" w:rsidP="008B2773">
      <w:pPr>
        <w:spacing w:after="0"/>
        <w:rPr>
          <w:rFonts w:ascii="Times New Roman" w:hAnsi="Times New Roman" w:cs="Times New Roman"/>
          <w:sz w:val="24"/>
          <w:szCs w:val="24"/>
        </w:rPr>
      </w:pPr>
      <w:r w:rsidRPr="009777A4">
        <w:rPr>
          <w:rFonts w:ascii="Times New Roman" w:hAnsi="Times New Roman" w:cs="Times New Roman"/>
          <w:sz w:val="24"/>
          <w:szCs w:val="24"/>
        </w:rPr>
        <w:t xml:space="preserve">ИНН </w:t>
      </w:r>
      <w:proofErr w:type="gramStart"/>
      <w:r w:rsidRPr="009777A4">
        <w:rPr>
          <w:rFonts w:ascii="Times New Roman" w:hAnsi="Times New Roman" w:cs="Times New Roman"/>
          <w:sz w:val="24"/>
          <w:szCs w:val="24"/>
        </w:rPr>
        <w:t>7714908190  КПП</w:t>
      </w:r>
      <w:proofErr w:type="gramEnd"/>
      <w:r w:rsidRPr="009777A4">
        <w:rPr>
          <w:rFonts w:ascii="Times New Roman" w:hAnsi="Times New Roman" w:cs="Times New Roman"/>
          <w:sz w:val="24"/>
          <w:szCs w:val="24"/>
        </w:rPr>
        <w:t>   771601001   ОГРН  1137746512606</w:t>
      </w:r>
    </w:p>
    <w:p w:rsidR="008B2773" w:rsidRPr="009777A4" w:rsidRDefault="008B2773" w:rsidP="008B2773">
      <w:pPr>
        <w:spacing w:after="0"/>
        <w:rPr>
          <w:rFonts w:ascii="Times New Roman" w:hAnsi="Times New Roman" w:cs="Times New Roman"/>
          <w:sz w:val="24"/>
          <w:szCs w:val="24"/>
        </w:rPr>
      </w:pPr>
      <w:proofErr w:type="gramStart"/>
      <w:r w:rsidRPr="009777A4">
        <w:rPr>
          <w:rFonts w:ascii="Times New Roman" w:hAnsi="Times New Roman" w:cs="Times New Roman"/>
          <w:sz w:val="24"/>
          <w:szCs w:val="24"/>
        </w:rPr>
        <w:t>расчетный</w:t>
      </w:r>
      <w:proofErr w:type="gramEnd"/>
      <w:r w:rsidRPr="009777A4">
        <w:rPr>
          <w:rFonts w:ascii="Times New Roman" w:hAnsi="Times New Roman" w:cs="Times New Roman"/>
          <w:sz w:val="24"/>
          <w:szCs w:val="24"/>
        </w:rPr>
        <w:t xml:space="preserve"> счет  р/с  40702810312000003517 Вологодское отделение №8638 ПАО Сбербанк (</w:t>
      </w:r>
      <w:proofErr w:type="spellStart"/>
      <w:r w:rsidRPr="009777A4">
        <w:rPr>
          <w:rFonts w:ascii="Times New Roman" w:hAnsi="Times New Roman" w:cs="Times New Roman"/>
          <w:sz w:val="24"/>
          <w:szCs w:val="24"/>
        </w:rPr>
        <w:t>спец.счет</w:t>
      </w:r>
      <w:proofErr w:type="spellEnd"/>
      <w:r w:rsidRPr="009777A4">
        <w:rPr>
          <w:rFonts w:ascii="Times New Roman" w:hAnsi="Times New Roman" w:cs="Times New Roman"/>
          <w:sz w:val="24"/>
          <w:szCs w:val="24"/>
        </w:rPr>
        <w:t>) к/</w:t>
      </w:r>
      <w:proofErr w:type="spellStart"/>
      <w:r w:rsidRPr="009777A4">
        <w:rPr>
          <w:rFonts w:ascii="Times New Roman" w:hAnsi="Times New Roman" w:cs="Times New Roman"/>
          <w:sz w:val="24"/>
          <w:szCs w:val="24"/>
        </w:rPr>
        <w:t>сч</w:t>
      </w:r>
      <w:proofErr w:type="spellEnd"/>
      <w:r w:rsidRPr="009777A4">
        <w:rPr>
          <w:rFonts w:ascii="Times New Roman" w:hAnsi="Times New Roman" w:cs="Times New Roman"/>
          <w:sz w:val="24"/>
          <w:szCs w:val="24"/>
        </w:rPr>
        <w:t xml:space="preserve"> 30101810900000000644  БИК 041909644</w:t>
      </w:r>
    </w:p>
    <w:p w:rsidR="00BF2513" w:rsidRPr="009777A4" w:rsidRDefault="00BF2513" w:rsidP="009E66FF">
      <w:pPr>
        <w:spacing w:after="0"/>
        <w:rPr>
          <w:rFonts w:ascii="Times New Roman" w:hAnsi="Times New Roman" w:cs="Times New Roman"/>
          <w:sz w:val="24"/>
          <w:szCs w:val="24"/>
        </w:rPr>
      </w:pPr>
    </w:p>
    <w:p w:rsidR="009E66FF" w:rsidRPr="009777A4" w:rsidRDefault="009E66FF" w:rsidP="009E66FF">
      <w:pPr>
        <w:spacing w:after="0"/>
        <w:rPr>
          <w:rFonts w:ascii="Times New Roman" w:hAnsi="Times New Roman" w:cs="Times New Roman"/>
          <w:sz w:val="24"/>
          <w:szCs w:val="24"/>
        </w:rPr>
      </w:pPr>
      <w:r w:rsidRPr="009777A4">
        <w:rPr>
          <w:rFonts w:ascii="Times New Roman" w:hAnsi="Times New Roman" w:cs="Times New Roman"/>
          <w:sz w:val="24"/>
          <w:szCs w:val="24"/>
        </w:rPr>
        <w:t>Директор _________________________________</w:t>
      </w:r>
      <w:r w:rsidR="00AD538B" w:rsidRPr="009777A4">
        <w:rPr>
          <w:rFonts w:ascii="Times New Roman" w:hAnsi="Times New Roman" w:cs="Times New Roman"/>
          <w:sz w:val="24"/>
          <w:szCs w:val="24"/>
        </w:rPr>
        <w:t>Синицын Алексей Витальевич</w:t>
      </w:r>
    </w:p>
    <w:p w:rsidR="009E66FF" w:rsidRPr="009777A4" w:rsidRDefault="00C77C63" w:rsidP="009E66FF">
      <w:pPr>
        <w:spacing w:after="0"/>
        <w:jc w:val="both"/>
        <w:rPr>
          <w:rFonts w:ascii="Times New Roman" w:hAnsi="Times New Roman" w:cs="Times New Roman"/>
          <w:bCs/>
          <w:color w:val="000000"/>
          <w:sz w:val="24"/>
          <w:szCs w:val="24"/>
        </w:rPr>
      </w:pPr>
      <w:proofErr w:type="spellStart"/>
      <w:proofErr w:type="gramStart"/>
      <w:r w:rsidRPr="009777A4">
        <w:rPr>
          <w:rFonts w:ascii="Times New Roman" w:hAnsi="Times New Roman" w:cs="Times New Roman"/>
          <w:sz w:val="24"/>
          <w:szCs w:val="24"/>
        </w:rPr>
        <w:t>мп</w:t>
      </w:r>
      <w:proofErr w:type="spellEnd"/>
      <w:proofErr w:type="gramEnd"/>
    </w:p>
    <w:p w:rsidR="001C060E" w:rsidRPr="009777A4" w:rsidRDefault="001C060E" w:rsidP="009E66FF">
      <w:pPr>
        <w:spacing w:after="0"/>
        <w:jc w:val="both"/>
        <w:rPr>
          <w:rFonts w:ascii="Times New Roman" w:hAnsi="Times New Roman" w:cs="Times New Roman"/>
          <w:bCs/>
          <w:color w:val="000000"/>
          <w:sz w:val="24"/>
          <w:szCs w:val="24"/>
        </w:rPr>
      </w:pPr>
    </w:p>
    <w:p w:rsidR="009E66FF" w:rsidRPr="009777A4" w:rsidRDefault="00374890" w:rsidP="009E66FF">
      <w:pPr>
        <w:spacing w:after="0"/>
        <w:jc w:val="both"/>
        <w:rPr>
          <w:rFonts w:ascii="Times New Roman" w:hAnsi="Times New Roman" w:cs="Times New Roman"/>
          <w:b/>
          <w:bCs/>
          <w:color w:val="000000"/>
          <w:sz w:val="24"/>
          <w:szCs w:val="24"/>
        </w:rPr>
      </w:pPr>
      <w:r w:rsidRPr="009777A4">
        <w:rPr>
          <w:rFonts w:ascii="Times New Roman" w:hAnsi="Times New Roman" w:cs="Times New Roman"/>
          <w:b/>
          <w:bCs/>
          <w:color w:val="000000"/>
          <w:sz w:val="24"/>
          <w:szCs w:val="24"/>
        </w:rPr>
        <w:t xml:space="preserve">Дольщик: </w:t>
      </w:r>
    </w:p>
    <w:p w:rsidR="00C77C63" w:rsidRPr="009777A4" w:rsidRDefault="00C77C63" w:rsidP="00C77C63">
      <w:pPr>
        <w:spacing w:after="0" w:line="240" w:lineRule="auto"/>
        <w:rPr>
          <w:rFonts w:ascii="Times New Roman" w:hAnsi="Times New Roman"/>
          <w:sz w:val="24"/>
          <w:szCs w:val="24"/>
        </w:rPr>
      </w:pPr>
      <w:r w:rsidRPr="009777A4">
        <w:rPr>
          <w:rFonts w:ascii="Times New Roman" w:hAnsi="Times New Roman"/>
          <w:sz w:val="24"/>
          <w:szCs w:val="24"/>
        </w:rPr>
        <w:tab/>
      </w:r>
    </w:p>
    <w:p w:rsidR="00216C37" w:rsidRPr="009777A4" w:rsidRDefault="00216C37" w:rsidP="00C77C63">
      <w:pPr>
        <w:spacing w:after="0" w:line="240" w:lineRule="auto"/>
        <w:rPr>
          <w:rFonts w:ascii="Times New Roman" w:hAnsi="Times New Roman"/>
          <w:sz w:val="24"/>
          <w:szCs w:val="24"/>
        </w:rPr>
      </w:pPr>
    </w:p>
    <w:p w:rsidR="00216C37" w:rsidRPr="009777A4" w:rsidRDefault="00216C37" w:rsidP="00C77C63">
      <w:pPr>
        <w:spacing w:after="0" w:line="240" w:lineRule="auto"/>
        <w:rPr>
          <w:rFonts w:ascii="Times New Roman" w:hAnsi="Times New Roman"/>
          <w:color w:val="FF0000"/>
          <w:sz w:val="24"/>
          <w:szCs w:val="24"/>
        </w:rPr>
      </w:pPr>
    </w:p>
    <w:p w:rsidR="00C77C63" w:rsidRPr="009777A4" w:rsidRDefault="00C77C63" w:rsidP="00C77C63">
      <w:pPr>
        <w:spacing w:after="0" w:line="240" w:lineRule="auto"/>
        <w:rPr>
          <w:rFonts w:ascii="Times New Roman" w:hAnsi="Times New Roman"/>
          <w:color w:val="FF0000"/>
          <w:sz w:val="24"/>
          <w:szCs w:val="24"/>
        </w:rPr>
      </w:pPr>
      <w:r w:rsidRPr="009777A4">
        <w:rPr>
          <w:rFonts w:ascii="Times New Roman" w:hAnsi="Times New Roman"/>
          <w:b/>
          <w:sz w:val="24"/>
          <w:szCs w:val="24"/>
        </w:rPr>
        <w:t>_____________________________________________________________</w:t>
      </w:r>
      <w:r w:rsidRPr="009777A4">
        <w:rPr>
          <w:rFonts w:ascii="Times New Roman" w:hAnsi="Times New Roman"/>
          <w:b/>
          <w:sz w:val="24"/>
          <w:szCs w:val="24"/>
        </w:rPr>
        <w:tab/>
      </w:r>
    </w:p>
    <w:p w:rsidR="00C77C63" w:rsidRPr="001418CF" w:rsidRDefault="00C77C63" w:rsidP="00C77C63">
      <w:pPr>
        <w:spacing w:after="0" w:line="240" w:lineRule="auto"/>
        <w:rPr>
          <w:rFonts w:ascii="Times New Roman" w:hAnsi="Times New Roman"/>
          <w:b/>
        </w:rPr>
      </w:pPr>
      <w:proofErr w:type="spellStart"/>
      <w:proofErr w:type="gramStart"/>
      <w:r w:rsidRPr="00C77C63">
        <w:rPr>
          <w:rFonts w:ascii="Times New Roman" w:hAnsi="Times New Roman"/>
          <w:sz w:val="28"/>
          <w:szCs w:val="28"/>
        </w:rPr>
        <w:t>мп</w:t>
      </w:r>
      <w:proofErr w:type="spellEnd"/>
      <w:proofErr w:type="gramEnd"/>
      <w:r w:rsidRPr="001418CF">
        <w:rPr>
          <w:rFonts w:ascii="Times New Roman" w:hAnsi="Times New Roman"/>
          <w:b/>
        </w:rPr>
        <w:tab/>
      </w: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77C63" w:rsidRPr="001418CF" w:rsidRDefault="00C77C63" w:rsidP="00C77C63">
      <w:pPr>
        <w:spacing w:after="0" w:line="240" w:lineRule="auto"/>
        <w:rPr>
          <w:rFonts w:ascii="Times New Roman" w:hAnsi="Times New Roman"/>
          <w:b/>
        </w:rPr>
      </w:pPr>
      <w:r w:rsidRPr="001418CF">
        <w:rPr>
          <w:rFonts w:ascii="Times New Roman" w:hAnsi="Times New Roman"/>
          <w:b/>
        </w:rPr>
        <w:t xml:space="preserve">  </w:t>
      </w:r>
    </w:p>
    <w:p w:rsidR="008A23F1" w:rsidRDefault="008A23F1" w:rsidP="0006394E">
      <w:pPr>
        <w:tabs>
          <w:tab w:val="left" w:pos="7110"/>
        </w:tabs>
        <w:spacing w:after="0"/>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06394E">
      <w:pPr>
        <w:tabs>
          <w:tab w:val="left" w:pos="7110"/>
        </w:tabs>
        <w:spacing w:after="0"/>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8A23F1" w:rsidRDefault="008A23F1" w:rsidP="00C92EAD">
      <w:pPr>
        <w:tabs>
          <w:tab w:val="left" w:pos="7110"/>
        </w:tabs>
        <w:spacing w:after="0"/>
        <w:jc w:val="right"/>
        <w:rPr>
          <w:rFonts w:ascii="Times New Roman" w:hAnsi="Times New Roman" w:cs="Times New Roman"/>
          <w:sz w:val="24"/>
          <w:szCs w:val="24"/>
        </w:rPr>
      </w:pPr>
    </w:p>
    <w:p w:rsidR="00B24758" w:rsidRDefault="00B24758" w:rsidP="00C92EAD">
      <w:pPr>
        <w:tabs>
          <w:tab w:val="left" w:pos="7110"/>
        </w:tabs>
        <w:spacing w:after="0"/>
        <w:jc w:val="right"/>
        <w:rPr>
          <w:rFonts w:ascii="Times New Roman" w:hAnsi="Times New Roman" w:cs="Times New Roman"/>
          <w:sz w:val="24"/>
          <w:szCs w:val="24"/>
        </w:rPr>
      </w:pPr>
    </w:p>
    <w:p w:rsidR="00B24758" w:rsidRDefault="00B24758"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9777A4" w:rsidRDefault="009777A4" w:rsidP="00C92EAD">
      <w:pPr>
        <w:tabs>
          <w:tab w:val="left" w:pos="7110"/>
        </w:tabs>
        <w:spacing w:after="0"/>
        <w:jc w:val="right"/>
        <w:rPr>
          <w:rFonts w:ascii="Times New Roman" w:hAnsi="Times New Roman" w:cs="Times New Roman"/>
          <w:sz w:val="24"/>
          <w:szCs w:val="24"/>
        </w:rPr>
      </w:pPr>
    </w:p>
    <w:p w:rsidR="00684AD4" w:rsidRDefault="002702BB" w:rsidP="00C92EAD">
      <w:pPr>
        <w:tabs>
          <w:tab w:val="left" w:pos="7110"/>
        </w:tabs>
        <w:spacing w:after="0"/>
        <w:jc w:val="right"/>
        <w:rPr>
          <w:rFonts w:ascii="Times New Roman" w:hAnsi="Times New Roman" w:cs="Times New Roman"/>
          <w:sz w:val="24"/>
          <w:szCs w:val="24"/>
        </w:rPr>
      </w:pPr>
      <w:r>
        <w:rPr>
          <w:rFonts w:ascii="Times New Roman" w:hAnsi="Times New Roman" w:cs="Times New Roman"/>
          <w:sz w:val="24"/>
          <w:szCs w:val="24"/>
        </w:rPr>
        <w:t>П</w:t>
      </w:r>
      <w:r w:rsidR="00684AD4">
        <w:rPr>
          <w:rFonts w:ascii="Times New Roman" w:hAnsi="Times New Roman" w:cs="Times New Roman"/>
          <w:sz w:val="24"/>
          <w:szCs w:val="24"/>
        </w:rPr>
        <w:t xml:space="preserve">риложение №1 </w:t>
      </w:r>
    </w:p>
    <w:p w:rsidR="00C92EAD" w:rsidRDefault="00684AD4" w:rsidP="00C92EAD">
      <w:pPr>
        <w:shd w:val="clear" w:color="auto" w:fill="FFFFFF"/>
        <w:tabs>
          <w:tab w:val="left" w:leader="underscore" w:pos="9781"/>
        </w:tabs>
        <w:jc w:val="right"/>
        <w:rPr>
          <w:rFonts w:ascii="Times New Roman" w:hAnsi="Times New Roman" w:cs="Times New Roman"/>
          <w:bCs/>
          <w:color w:val="000000"/>
          <w:spacing w:val="-4"/>
          <w:sz w:val="24"/>
          <w:szCs w:val="24"/>
        </w:rPr>
      </w:pPr>
      <w:proofErr w:type="gramStart"/>
      <w:r w:rsidRPr="00C92EAD">
        <w:rPr>
          <w:rFonts w:ascii="Times New Roman" w:hAnsi="Times New Roman" w:cs="Times New Roman"/>
          <w:sz w:val="24"/>
          <w:szCs w:val="24"/>
        </w:rPr>
        <w:t>к</w:t>
      </w:r>
      <w:proofErr w:type="gramEnd"/>
      <w:r w:rsidRPr="00C92EAD">
        <w:rPr>
          <w:rFonts w:ascii="Times New Roman" w:hAnsi="Times New Roman" w:cs="Times New Roman"/>
          <w:sz w:val="24"/>
          <w:szCs w:val="24"/>
        </w:rPr>
        <w:t xml:space="preserve"> Договору </w:t>
      </w:r>
      <w:r w:rsidR="00C92EAD" w:rsidRPr="00C92EAD">
        <w:rPr>
          <w:rFonts w:ascii="Times New Roman" w:hAnsi="Times New Roman" w:cs="Times New Roman"/>
          <w:color w:val="000000"/>
          <w:spacing w:val="-2"/>
          <w:sz w:val="24"/>
          <w:szCs w:val="24"/>
        </w:rPr>
        <w:t xml:space="preserve">участия в долевом строительстве </w:t>
      </w:r>
      <w:r w:rsidR="00C92EAD" w:rsidRPr="00C92EAD">
        <w:rPr>
          <w:rFonts w:ascii="Times New Roman" w:hAnsi="Times New Roman" w:cs="Times New Roman"/>
          <w:bCs/>
          <w:color w:val="000000"/>
          <w:spacing w:val="-4"/>
          <w:sz w:val="24"/>
          <w:szCs w:val="24"/>
        </w:rPr>
        <w:t>№</w:t>
      </w:r>
      <w:r w:rsidR="00C92EAD">
        <w:rPr>
          <w:rFonts w:ascii="Times New Roman" w:hAnsi="Times New Roman" w:cs="Times New Roman"/>
          <w:bCs/>
          <w:color w:val="000000"/>
          <w:spacing w:val="-4"/>
          <w:sz w:val="24"/>
          <w:szCs w:val="24"/>
        </w:rPr>
        <w:t>__</w:t>
      </w:r>
    </w:p>
    <w:p w:rsidR="00C92EAD" w:rsidRDefault="00C92EAD" w:rsidP="00C92EAD">
      <w:pPr>
        <w:shd w:val="clear" w:color="auto" w:fill="FFFFFF"/>
        <w:tabs>
          <w:tab w:val="left" w:leader="underscore" w:pos="9781"/>
        </w:tabs>
        <w:jc w:val="right"/>
        <w:rPr>
          <w:rFonts w:ascii="Times New Roman" w:hAnsi="Times New Roman" w:cs="Times New Roman"/>
          <w:bCs/>
          <w:color w:val="000000"/>
          <w:spacing w:val="-4"/>
          <w:sz w:val="24"/>
          <w:szCs w:val="24"/>
        </w:rPr>
      </w:pPr>
    </w:p>
    <w:p w:rsidR="00C92EAD" w:rsidRPr="00C92EAD" w:rsidRDefault="00C92EAD" w:rsidP="00C92EAD">
      <w:pPr>
        <w:shd w:val="clear" w:color="auto" w:fill="FFFFFF"/>
        <w:tabs>
          <w:tab w:val="left" w:leader="underscore" w:pos="9781"/>
        </w:tabs>
        <w:jc w:val="center"/>
        <w:rPr>
          <w:rFonts w:ascii="Times New Roman" w:hAnsi="Times New Roman" w:cs="Times New Roman"/>
          <w:color w:val="000000"/>
          <w:spacing w:val="-2"/>
          <w:sz w:val="24"/>
          <w:szCs w:val="24"/>
        </w:rPr>
      </w:pPr>
      <w:r>
        <w:rPr>
          <w:rFonts w:ascii="Times New Roman" w:hAnsi="Times New Roman" w:cs="Times New Roman"/>
          <w:bCs/>
          <w:color w:val="000000"/>
          <w:spacing w:val="-4"/>
          <w:sz w:val="24"/>
          <w:szCs w:val="24"/>
        </w:rPr>
        <w:t>План</w:t>
      </w:r>
    </w:p>
    <w:p w:rsidR="00684AD4" w:rsidRDefault="00684AD4"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sz w:val="24"/>
          <w:szCs w:val="24"/>
        </w:rPr>
      </w:pPr>
      <w:r w:rsidRPr="008214F4">
        <w:rPr>
          <w:rFonts w:ascii="Times New Roman" w:hAnsi="Times New Roman" w:cs="Times New Roman"/>
          <w:b/>
          <w:bCs/>
          <w:color w:val="000000"/>
          <w:w w:val="108"/>
          <w:sz w:val="24"/>
          <w:szCs w:val="24"/>
        </w:rPr>
        <w:t>Застройщик:</w:t>
      </w:r>
      <w:r w:rsidRPr="008214F4">
        <w:rPr>
          <w:rFonts w:ascii="Times New Roman" w:hAnsi="Times New Roman" w:cs="Times New Roman"/>
          <w:b/>
          <w:bCs/>
          <w:sz w:val="24"/>
          <w:szCs w:val="24"/>
        </w:rPr>
        <w:t xml:space="preserve"> </w:t>
      </w:r>
    </w:p>
    <w:p w:rsidR="00C92EAD" w:rsidRPr="009E66FF" w:rsidRDefault="00C92EAD" w:rsidP="00C92EAD">
      <w:pPr>
        <w:spacing w:after="0"/>
        <w:jc w:val="both"/>
        <w:rPr>
          <w:rFonts w:ascii="Times New Roman" w:hAnsi="Times New Roman" w:cs="Times New Roman"/>
          <w:b/>
          <w:bCs/>
          <w:sz w:val="24"/>
          <w:szCs w:val="24"/>
        </w:rPr>
      </w:pPr>
      <w:r>
        <w:rPr>
          <w:rFonts w:ascii="Times New Roman" w:hAnsi="Times New Roman" w:cs="Times New Roman"/>
          <w:sz w:val="24"/>
          <w:szCs w:val="24"/>
        </w:rPr>
        <w:t>ООО</w:t>
      </w:r>
      <w:r w:rsidRPr="009E66FF">
        <w:rPr>
          <w:rFonts w:ascii="Times New Roman" w:hAnsi="Times New Roman" w:cs="Times New Roman"/>
          <w:sz w:val="24"/>
          <w:szCs w:val="24"/>
        </w:rPr>
        <w:t xml:space="preserve"> «</w:t>
      </w:r>
      <w:proofErr w:type="spellStart"/>
      <w:r w:rsidRPr="009E66FF">
        <w:rPr>
          <w:rFonts w:ascii="Times New Roman" w:hAnsi="Times New Roman" w:cs="Times New Roman"/>
          <w:sz w:val="24"/>
          <w:szCs w:val="24"/>
        </w:rPr>
        <w:t>ИнвестЦентр</w:t>
      </w:r>
      <w:proofErr w:type="spellEnd"/>
      <w:r w:rsidRPr="009E66FF">
        <w:rPr>
          <w:rFonts w:ascii="Times New Roman" w:hAnsi="Times New Roman" w:cs="Times New Roman"/>
          <w:sz w:val="24"/>
          <w:szCs w:val="24"/>
        </w:rPr>
        <w:t xml:space="preserve">» </w:t>
      </w:r>
    </w:p>
    <w:p w:rsidR="00C92EAD" w:rsidRPr="009E66FF" w:rsidRDefault="00C92EAD" w:rsidP="00C92EAD">
      <w:pPr>
        <w:spacing w:after="0"/>
        <w:rPr>
          <w:rFonts w:ascii="Times New Roman" w:hAnsi="Times New Roman" w:cs="Times New Roman"/>
          <w:sz w:val="24"/>
          <w:szCs w:val="24"/>
        </w:rPr>
      </w:pPr>
    </w:p>
    <w:p w:rsidR="00C92EAD" w:rsidRDefault="00C92EAD" w:rsidP="00C92EAD">
      <w:pPr>
        <w:spacing w:after="0"/>
        <w:rPr>
          <w:rFonts w:ascii="Times New Roman" w:hAnsi="Times New Roman" w:cs="Times New Roman"/>
          <w:sz w:val="24"/>
          <w:szCs w:val="24"/>
        </w:rPr>
      </w:pPr>
      <w:r w:rsidRPr="009E66FF">
        <w:rPr>
          <w:rFonts w:ascii="Times New Roman" w:hAnsi="Times New Roman" w:cs="Times New Roman"/>
          <w:sz w:val="24"/>
          <w:szCs w:val="24"/>
        </w:rPr>
        <w:t xml:space="preserve">Директор </w:t>
      </w:r>
      <w:r>
        <w:rPr>
          <w:rFonts w:ascii="Times New Roman" w:hAnsi="Times New Roman" w:cs="Times New Roman"/>
          <w:sz w:val="24"/>
          <w:szCs w:val="24"/>
        </w:rPr>
        <w:t>_________________________________Синицын Алексей Витальевич</w:t>
      </w:r>
    </w:p>
    <w:p w:rsidR="00C92EAD" w:rsidRPr="00C77C63" w:rsidRDefault="00C92EAD" w:rsidP="00C92EAD">
      <w:pPr>
        <w:spacing w:after="0"/>
        <w:jc w:val="both"/>
        <w:rPr>
          <w:rFonts w:ascii="Times New Roman" w:hAnsi="Times New Roman" w:cs="Times New Roman"/>
          <w:bCs/>
          <w:color w:val="000000"/>
          <w:sz w:val="28"/>
          <w:szCs w:val="28"/>
        </w:rPr>
      </w:pPr>
      <w:proofErr w:type="spellStart"/>
      <w:proofErr w:type="gramStart"/>
      <w:r w:rsidRPr="00C77C63">
        <w:rPr>
          <w:rFonts w:ascii="Times New Roman" w:hAnsi="Times New Roman" w:cs="Times New Roman"/>
          <w:sz w:val="28"/>
          <w:szCs w:val="28"/>
        </w:rPr>
        <w:t>мп</w:t>
      </w:r>
      <w:proofErr w:type="spellEnd"/>
      <w:proofErr w:type="gramEnd"/>
    </w:p>
    <w:p w:rsidR="00C92EAD" w:rsidRPr="008214F4" w:rsidRDefault="00C92EAD" w:rsidP="00C92EAD">
      <w:pPr>
        <w:spacing w:after="0"/>
        <w:jc w:val="both"/>
        <w:rPr>
          <w:rFonts w:ascii="Times New Roman" w:hAnsi="Times New Roman" w:cs="Times New Roman"/>
          <w:bCs/>
          <w:color w:val="000000"/>
          <w:sz w:val="24"/>
          <w:szCs w:val="24"/>
        </w:rPr>
      </w:pPr>
    </w:p>
    <w:p w:rsidR="00C92EAD" w:rsidRDefault="00C92EAD" w:rsidP="00C92EAD">
      <w:pPr>
        <w:spacing w:after="0"/>
        <w:jc w:val="both"/>
        <w:rPr>
          <w:rFonts w:ascii="Times New Roman" w:hAnsi="Times New Roman" w:cs="Times New Roman"/>
          <w:b/>
          <w:bCs/>
          <w:color w:val="000000"/>
          <w:sz w:val="24"/>
          <w:szCs w:val="24"/>
        </w:rPr>
      </w:pPr>
      <w:r w:rsidRPr="008214F4">
        <w:rPr>
          <w:rFonts w:ascii="Times New Roman" w:hAnsi="Times New Roman" w:cs="Times New Roman"/>
          <w:b/>
          <w:bCs/>
          <w:color w:val="000000"/>
          <w:sz w:val="24"/>
          <w:szCs w:val="24"/>
        </w:rPr>
        <w:t xml:space="preserve">Дольщик: </w:t>
      </w:r>
    </w:p>
    <w:p w:rsidR="00C92EAD" w:rsidRDefault="00C92EAD" w:rsidP="00C92EAD">
      <w:pPr>
        <w:spacing w:after="0" w:line="240" w:lineRule="auto"/>
        <w:rPr>
          <w:rFonts w:ascii="Times New Roman" w:hAnsi="Times New Roman"/>
        </w:rPr>
      </w:pPr>
      <w:r w:rsidRPr="001418CF">
        <w:rPr>
          <w:rFonts w:ascii="Times New Roman" w:hAnsi="Times New Roman"/>
        </w:rPr>
        <w:tab/>
      </w:r>
    </w:p>
    <w:p w:rsidR="00C92EAD" w:rsidRDefault="00C92EAD" w:rsidP="00C92EAD">
      <w:pPr>
        <w:spacing w:after="0" w:line="240" w:lineRule="auto"/>
        <w:rPr>
          <w:rFonts w:ascii="Times New Roman" w:hAnsi="Times New Roman"/>
        </w:rPr>
      </w:pPr>
    </w:p>
    <w:p w:rsidR="00C92EAD" w:rsidRPr="001418CF" w:rsidRDefault="00C92EAD" w:rsidP="00C92EAD">
      <w:pPr>
        <w:spacing w:after="0" w:line="240" w:lineRule="auto"/>
        <w:rPr>
          <w:rFonts w:ascii="Times New Roman" w:hAnsi="Times New Roman"/>
          <w:color w:val="FF0000"/>
        </w:rPr>
      </w:pPr>
    </w:p>
    <w:p w:rsidR="00C92EAD" w:rsidRPr="00C77C63" w:rsidRDefault="00C92EAD" w:rsidP="00C92EAD">
      <w:pPr>
        <w:spacing w:after="0" w:line="240" w:lineRule="auto"/>
        <w:rPr>
          <w:rFonts w:ascii="Times New Roman" w:hAnsi="Times New Roman"/>
          <w:color w:val="FF0000"/>
        </w:rPr>
      </w:pPr>
      <w:r w:rsidRPr="001418CF">
        <w:rPr>
          <w:rFonts w:ascii="Times New Roman" w:hAnsi="Times New Roman"/>
          <w:b/>
        </w:rPr>
        <w:t>_____________________________________________________________</w:t>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 xml:space="preserve">  </w:t>
      </w:r>
    </w:p>
    <w:sectPr w:rsidR="00C92EAD" w:rsidRPr="001418CF" w:rsidSect="00E06E36">
      <w:pgSz w:w="11906" w:h="16838"/>
      <w:pgMar w:top="426" w:right="720" w:bottom="993" w:left="720"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Arial" w:hAnsi="Aria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Arial" w:hAnsi="Arial" w:cs="Aria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AF6E7C"/>
    <w:multiLevelType w:val="multilevel"/>
    <w:tmpl w:val="D2EAE6E4"/>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F36AC6"/>
    <w:multiLevelType w:val="multilevel"/>
    <w:tmpl w:val="4BB0F78C"/>
    <w:lvl w:ilvl="0">
      <w:start w:val="1"/>
      <w:numFmt w:val="decimal"/>
      <w:lvlText w:val="%1."/>
      <w:lvlJc w:val="left"/>
      <w:pPr>
        <w:tabs>
          <w:tab w:val="num" w:pos="420"/>
        </w:tabs>
        <w:ind w:left="420" w:hanging="420"/>
      </w:pPr>
      <w:rPr>
        <w:rFonts w:hint="default"/>
        <w:color w:val="auto"/>
        <w:sz w:val="22"/>
        <w:szCs w:val="22"/>
      </w:rPr>
    </w:lvl>
    <w:lvl w:ilvl="1">
      <w:start w:val="1"/>
      <w:numFmt w:val="decimal"/>
      <w:lvlText w:val="%1.%2."/>
      <w:lvlJc w:val="left"/>
      <w:pPr>
        <w:tabs>
          <w:tab w:val="num" w:pos="420"/>
        </w:tabs>
        <w:ind w:left="420" w:hanging="420"/>
      </w:pPr>
      <w:rPr>
        <w:rFonts w:hint="default"/>
        <w:b/>
        <w:i w:val="0"/>
        <w:color w:val="auto"/>
        <w:sz w:val="22"/>
        <w:szCs w:val="22"/>
      </w:rPr>
    </w:lvl>
    <w:lvl w:ilvl="2">
      <w:start w:val="1"/>
      <w:numFmt w:val="decimal"/>
      <w:lvlText w:val="%1.%2.%3."/>
      <w:lvlJc w:val="left"/>
      <w:pPr>
        <w:tabs>
          <w:tab w:val="num" w:pos="720"/>
        </w:tabs>
        <w:ind w:left="720" w:hanging="720"/>
      </w:pPr>
      <w:rPr>
        <w:rFonts w:hint="default"/>
        <w:color w:val="auto"/>
        <w:sz w:val="22"/>
        <w:szCs w:val="22"/>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8">
    <w:nsid w:val="58823E3D"/>
    <w:multiLevelType w:val="hybridMultilevel"/>
    <w:tmpl w:val="7CA8D886"/>
    <w:lvl w:ilvl="0" w:tplc="2EB06E52">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72"/>
    <w:rsid w:val="00013D81"/>
    <w:rsid w:val="000154CE"/>
    <w:rsid w:val="000211B4"/>
    <w:rsid w:val="00021AA1"/>
    <w:rsid w:val="00023C84"/>
    <w:rsid w:val="00024117"/>
    <w:rsid w:val="0002746D"/>
    <w:rsid w:val="00033954"/>
    <w:rsid w:val="000341C7"/>
    <w:rsid w:val="00036C2C"/>
    <w:rsid w:val="00040D60"/>
    <w:rsid w:val="00041AF6"/>
    <w:rsid w:val="00042360"/>
    <w:rsid w:val="00047296"/>
    <w:rsid w:val="00050262"/>
    <w:rsid w:val="00051508"/>
    <w:rsid w:val="000522A8"/>
    <w:rsid w:val="00061F69"/>
    <w:rsid w:val="00062883"/>
    <w:rsid w:val="0006394E"/>
    <w:rsid w:val="000640D2"/>
    <w:rsid w:val="00074B73"/>
    <w:rsid w:val="00074D2E"/>
    <w:rsid w:val="00076CAD"/>
    <w:rsid w:val="00077601"/>
    <w:rsid w:val="00085C5F"/>
    <w:rsid w:val="00090C03"/>
    <w:rsid w:val="00090D72"/>
    <w:rsid w:val="00092F00"/>
    <w:rsid w:val="000A08E6"/>
    <w:rsid w:val="000A4A6D"/>
    <w:rsid w:val="000A66D7"/>
    <w:rsid w:val="000B0F75"/>
    <w:rsid w:val="000B1171"/>
    <w:rsid w:val="000B2EED"/>
    <w:rsid w:val="000B38F5"/>
    <w:rsid w:val="000B4047"/>
    <w:rsid w:val="000B472D"/>
    <w:rsid w:val="000B6B1D"/>
    <w:rsid w:val="000C0BEC"/>
    <w:rsid w:val="000C205F"/>
    <w:rsid w:val="000C3A85"/>
    <w:rsid w:val="000C621A"/>
    <w:rsid w:val="000C6A46"/>
    <w:rsid w:val="000D6B3B"/>
    <w:rsid w:val="000E18F3"/>
    <w:rsid w:val="000E23FB"/>
    <w:rsid w:val="000E35AB"/>
    <w:rsid w:val="000E42DA"/>
    <w:rsid w:val="000F5672"/>
    <w:rsid w:val="000F5BF4"/>
    <w:rsid w:val="00100A9C"/>
    <w:rsid w:val="001110F5"/>
    <w:rsid w:val="00112196"/>
    <w:rsid w:val="00117659"/>
    <w:rsid w:val="00131E84"/>
    <w:rsid w:val="00131EC8"/>
    <w:rsid w:val="00140488"/>
    <w:rsid w:val="001435F8"/>
    <w:rsid w:val="00146249"/>
    <w:rsid w:val="00151ADD"/>
    <w:rsid w:val="001525FD"/>
    <w:rsid w:val="00155096"/>
    <w:rsid w:val="0015750A"/>
    <w:rsid w:val="0016246E"/>
    <w:rsid w:val="0016470B"/>
    <w:rsid w:val="00167F42"/>
    <w:rsid w:val="00170CD8"/>
    <w:rsid w:val="00173999"/>
    <w:rsid w:val="00182273"/>
    <w:rsid w:val="001874CA"/>
    <w:rsid w:val="001924EE"/>
    <w:rsid w:val="00192F89"/>
    <w:rsid w:val="00193758"/>
    <w:rsid w:val="001A7C43"/>
    <w:rsid w:val="001B2DB5"/>
    <w:rsid w:val="001B3F7E"/>
    <w:rsid w:val="001B67DD"/>
    <w:rsid w:val="001C060E"/>
    <w:rsid w:val="001C4C7A"/>
    <w:rsid w:val="001C75E4"/>
    <w:rsid w:val="001D0027"/>
    <w:rsid w:val="001D1F64"/>
    <w:rsid w:val="001D3D78"/>
    <w:rsid w:val="001D6436"/>
    <w:rsid w:val="001D6C26"/>
    <w:rsid w:val="001E4224"/>
    <w:rsid w:val="001E5810"/>
    <w:rsid w:val="001E5A99"/>
    <w:rsid w:val="001E74F5"/>
    <w:rsid w:val="001F0212"/>
    <w:rsid w:val="001F6DCB"/>
    <w:rsid w:val="00200CE9"/>
    <w:rsid w:val="00205ACA"/>
    <w:rsid w:val="00205F52"/>
    <w:rsid w:val="0021102D"/>
    <w:rsid w:val="00211075"/>
    <w:rsid w:val="00212B78"/>
    <w:rsid w:val="00213F0B"/>
    <w:rsid w:val="00214D9A"/>
    <w:rsid w:val="00216177"/>
    <w:rsid w:val="00216C37"/>
    <w:rsid w:val="0022455E"/>
    <w:rsid w:val="00224628"/>
    <w:rsid w:val="00224801"/>
    <w:rsid w:val="002301C0"/>
    <w:rsid w:val="00230A1D"/>
    <w:rsid w:val="00231447"/>
    <w:rsid w:val="002406B7"/>
    <w:rsid w:val="0024216B"/>
    <w:rsid w:val="002437DB"/>
    <w:rsid w:val="0024381C"/>
    <w:rsid w:val="00244630"/>
    <w:rsid w:val="00252E6A"/>
    <w:rsid w:val="00260367"/>
    <w:rsid w:val="002620B4"/>
    <w:rsid w:val="00263914"/>
    <w:rsid w:val="002648E0"/>
    <w:rsid w:val="002702BB"/>
    <w:rsid w:val="00271AEC"/>
    <w:rsid w:val="00282902"/>
    <w:rsid w:val="00284A54"/>
    <w:rsid w:val="00284BE2"/>
    <w:rsid w:val="002857AC"/>
    <w:rsid w:val="00295141"/>
    <w:rsid w:val="002966B1"/>
    <w:rsid w:val="002A3EF2"/>
    <w:rsid w:val="002A4A30"/>
    <w:rsid w:val="002B0A72"/>
    <w:rsid w:val="002B7186"/>
    <w:rsid w:val="002C0807"/>
    <w:rsid w:val="002C4C40"/>
    <w:rsid w:val="002C5314"/>
    <w:rsid w:val="002C650B"/>
    <w:rsid w:val="002C670A"/>
    <w:rsid w:val="002D3845"/>
    <w:rsid w:val="002D6E9E"/>
    <w:rsid w:val="002E2094"/>
    <w:rsid w:val="002E6253"/>
    <w:rsid w:val="002F4C48"/>
    <w:rsid w:val="002F6703"/>
    <w:rsid w:val="002F71D4"/>
    <w:rsid w:val="0030014A"/>
    <w:rsid w:val="00302612"/>
    <w:rsid w:val="003035E3"/>
    <w:rsid w:val="00304276"/>
    <w:rsid w:val="003043B2"/>
    <w:rsid w:val="003043FF"/>
    <w:rsid w:val="00305398"/>
    <w:rsid w:val="00305A17"/>
    <w:rsid w:val="003129B1"/>
    <w:rsid w:val="00315C0E"/>
    <w:rsid w:val="003241EB"/>
    <w:rsid w:val="0032607D"/>
    <w:rsid w:val="00327741"/>
    <w:rsid w:val="003315FC"/>
    <w:rsid w:val="00342267"/>
    <w:rsid w:val="00346DA6"/>
    <w:rsid w:val="00352C9B"/>
    <w:rsid w:val="00356339"/>
    <w:rsid w:val="003653A4"/>
    <w:rsid w:val="00367890"/>
    <w:rsid w:val="00370208"/>
    <w:rsid w:val="0037298E"/>
    <w:rsid w:val="00374890"/>
    <w:rsid w:val="00383E8E"/>
    <w:rsid w:val="00387144"/>
    <w:rsid w:val="00387A3F"/>
    <w:rsid w:val="00390C7E"/>
    <w:rsid w:val="00396444"/>
    <w:rsid w:val="003972CE"/>
    <w:rsid w:val="003A5606"/>
    <w:rsid w:val="003B4E60"/>
    <w:rsid w:val="003B6C5F"/>
    <w:rsid w:val="003B6DCA"/>
    <w:rsid w:val="003C08CF"/>
    <w:rsid w:val="003C2B18"/>
    <w:rsid w:val="003C2F44"/>
    <w:rsid w:val="003C3EEA"/>
    <w:rsid w:val="003C4AD9"/>
    <w:rsid w:val="003D034C"/>
    <w:rsid w:val="003D117A"/>
    <w:rsid w:val="003D2176"/>
    <w:rsid w:val="003D2AAC"/>
    <w:rsid w:val="003D42FB"/>
    <w:rsid w:val="003D7B92"/>
    <w:rsid w:val="003E4AE2"/>
    <w:rsid w:val="003E531E"/>
    <w:rsid w:val="003E6552"/>
    <w:rsid w:val="003E6AEF"/>
    <w:rsid w:val="003E6EA0"/>
    <w:rsid w:val="003F19BF"/>
    <w:rsid w:val="003F1DFB"/>
    <w:rsid w:val="003F599C"/>
    <w:rsid w:val="003F7B77"/>
    <w:rsid w:val="0040344E"/>
    <w:rsid w:val="00405C04"/>
    <w:rsid w:val="004063F7"/>
    <w:rsid w:val="00406683"/>
    <w:rsid w:val="004145B2"/>
    <w:rsid w:val="00416D0F"/>
    <w:rsid w:val="0041729D"/>
    <w:rsid w:val="00420405"/>
    <w:rsid w:val="00420E46"/>
    <w:rsid w:val="004230A8"/>
    <w:rsid w:val="00430FF5"/>
    <w:rsid w:val="0043444C"/>
    <w:rsid w:val="00434938"/>
    <w:rsid w:val="00434E72"/>
    <w:rsid w:val="00440346"/>
    <w:rsid w:val="00443D05"/>
    <w:rsid w:val="00451CC9"/>
    <w:rsid w:val="004532C8"/>
    <w:rsid w:val="00456D69"/>
    <w:rsid w:val="00457378"/>
    <w:rsid w:val="0046402C"/>
    <w:rsid w:val="004673F0"/>
    <w:rsid w:val="00472DF3"/>
    <w:rsid w:val="0047388C"/>
    <w:rsid w:val="00473B4A"/>
    <w:rsid w:val="00476636"/>
    <w:rsid w:val="004802B6"/>
    <w:rsid w:val="0048056F"/>
    <w:rsid w:val="00480940"/>
    <w:rsid w:val="004817A0"/>
    <w:rsid w:val="004818C2"/>
    <w:rsid w:val="00481C11"/>
    <w:rsid w:val="004825E1"/>
    <w:rsid w:val="00483255"/>
    <w:rsid w:val="004878CE"/>
    <w:rsid w:val="004A1B98"/>
    <w:rsid w:val="004A4720"/>
    <w:rsid w:val="004A7C86"/>
    <w:rsid w:val="004A7F1E"/>
    <w:rsid w:val="004B0185"/>
    <w:rsid w:val="004B5C1C"/>
    <w:rsid w:val="004B7C0D"/>
    <w:rsid w:val="004C237C"/>
    <w:rsid w:val="004C334E"/>
    <w:rsid w:val="004D3589"/>
    <w:rsid w:val="004E054B"/>
    <w:rsid w:val="004E067A"/>
    <w:rsid w:val="004E2600"/>
    <w:rsid w:val="004E4DF3"/>
    <w:rsid w:val="004F2A1B"/>
    <w:rsid w:val="004F2FA9"/>
    <w:rsid w:val="004F2FF5"/>
    <w:rsid w:val="004F4DA2"/>
    <w:rsid w:val="004F6CEE"/>
    <w:rsid w:val="005015FF"/>
    <w:rsid w:val="00503C12"/>
    <w:rsid w:val="00504A94"/>
    <w:rsid w:val="00520C77"/>
    <w:rsid w:val="005214BA"/>
    <w:rsid w:val="005246CA"/>
    <w:rsid w:val="00526C41"/>
    <w:rsid w:val="00536748"/>
    <w:rsid w:val="00542FAB"/>
    <w:rsid w:val="00543808"/>
    <w:rsid w:val="00554971"/>
    <w:rsid w:val="005576EB"/>
    <w:rsid w:val="00557BC3"/>
    <w:rsid w:val="005613FC"/>
    <w:rsid w:val="005623FD"/>
    <w:rsid w:val="005637D1"/>
    <w:rsid w:val="0057227A"/>
    <w:rsid w:val="00576250"/>
    <w:rsid w:val="00585DA3"/>
    <w:rsid w:val="0059175B"/>
    <w:rsid w:val="00593B82"/>
    <w:rsid w:val="00597BDB"/>
    <w:rsid w:val="005A208F"/>
    <w:rsid w:val="005A39B9"/>
    <w:rsid w:val="005A4E24"/>
    <w:rsid w:val="005B1CDD"/>
    <w:rsid w:val="005B6C8D"/>
    <w:rsid w:val="005B7EE8"/>
    <w:rsid w:val="005C1587"/>
    <w:rsid w:val="005C1C1F"/>
    <w:rsid w:val="005C460C"/>
    <w:rsid w:val="005C7CDB"/>
    <w:rsid w:val="005D1416"/>
    <w:rsid w:val="005D16A3"/>
    <w:rsid w:val="005D21FB"/>
    <w:rsid w:val="005D26EE"/>
    <w:rsid w:val="005D3AA1"/>
    <w:rsid w:val="005E13F1"/>
    <w:rsid w:val="005E47F9"/>
    <w:rsid w:val="005E51F5"/>
    <w:rsid w:val="005F09D7"/>
    <w:rsid w:val="005F3F44"/>
    <w:rsid w:val="005F44DF"/>
    <w:rsid w:val="006003DA"/>
    <w:rsid w:val="0060276D"/>
    <w:rsid w:val="00602FA7"/>
    <w:rsid w:val="006033E6"/>
    <w:rsid w:val="00607261"/>
    <w:rsid w:val="00622B1D"/>
    <w:rsid w:val="00624443"/>
    <w:rsid w:val="00626456"/>
    <w:rsid w:val="006323A5"/>
    <w:rsid w:val="00636BB3"/>
    <w:rsid w:val="00637FBC"/>
    <w:rsid w:val="0064090D"/>
    <w:rsid w:val="00640EFE"/>
    <w:rsid w:val="006422A5"/>
    <w:rsid w:val="00650B82"/>
    <w:rsid w:val="00652AB9"/>
    <w:rsid w:val="00652CF9"/>
    <w:rsid w:val="00652D8A"/>
    <w:rsid w:val="00652F36"/>
    <w:rsid w:val="00656518"/>
    <w:rsid w:val="00656936"/>
    <w:rsid w:val="00662D62"/>
    <w:rsid w:val="0067063C"/>
    <w:rsid w:val="00673127"/>
    <w:rsid w:val="00682142"/>
    <w:rsid w:val="00684619"/>
    <w:rsid w:val="00684AD4"/>
    <w:rsid w:val="00686A95"/>
    <w:rsid w:val="00692F30"/>
    <w:rsid w:val="00693B2C"/>
    <w:rsid w:val="0069515F"/>
    <w:rsid w:val="00695C63"/>
    <w:rsid w:val="006964A2"/>
    <w:rsid w:val="006A0602"/>
    <w:rsid w:val="006A0CB3"/>
    <w:rsid w:val="006A15BB"/>
    <w:rsid w:val="006A3D55"/>
    <w:rsid w:val="006A4741"/>
    <w:rsid w:val="006A6875"/>
    <w:rsid w:val="006B3825"/>
    <w:rsid w:val="006B4632"/>
    <w:rsid w:val="006D35F4"/>
    <w:rsid w:val="006E3026"/>
    <w:rsid w:val="006E3BCA"/>
    <w:rsid w:val="006F1729"/>
    <w:rsid w:val="006F4E35"/>
    <w:rsid w:val="00712BFF"/>
    <w:rsid w:val="00720FFB"/>
    <w:rsid w:val="00722B69"/>
    <w:rsid w:val="00730FAD"/>
    <w:rsid w:val="00731E91"/>
    <w:rsid w:val="00733E8D"/>
    <w:rsid w:val="0073589A"/>
    <w:rsid w:val="007403CC"/>
    <w:rsid w:val="00740FC4"/>
    <w:rsid w:val="00741CCB"/>
    <w:rsid w:val="00753640"/>
    <w:rsid w:val="0075467F"/>
    <w:rsid w:val="0076179E"/>
    <w:rsid w:val="00765636"/>
    <w:rsid w:val="007712EA"/>
    <w:rsid w:val="007736E1"/>
    <w:rsid w:val="00783650"/>
    <w:rsid w:val="00785033"/>
    <w:rsid w:val="00790397"/>
    <w:rsid w:val="00792494"/>
    <w:rsid w:val="0079386A"/>
    <w:rsid w:val="007938D1"/>
    <w:rsid w:val="00794191"/>
    <w:rsid w:val="007A712C"/>
    <w:rsid w:val="007A7C42"/>
    <w:rsid w:val="007B5195"/>
    <w:rsid w:val="007B6D04"/>
    <w:rsid w:val="007C0A29"/>
    <w:rsid w:val="007C13BA"/>
    <w:rsid w:val="007C1E41"/>
    <w:rsid w:val="007C58DA"/>
    <w:rsid w:val="007C647B"/>
    <w:rsid w:val="007D16FB"/>
    <w:rsid w:val="007E3A83"/>
    <w:rsid w:val="007E5606"/>
    <w:rsid w:val="007E6C54"/>
    <w:rsid w:val="007F063A"/>
    <w:rsid w:val="007F6BC6"/>
    <w:rsid w:val="00810E6E"/>
    <w:rsid w:val="008143AC"/>
    <w:rsid w:val="008214F4"/>
    <w:rsid w:val="008221AB"/>
    <w:rsid w:val="00823E87"/>
    <w:rsid w:val="00824757"/>
    <w:rsid w:val="0082712A"/>
    <w:rsid w:val="008274BF"/>
    <w:rsid w:val="008309BF"/>
    <w:rsid w:val="0083145F"/>
    <w:rsid w:val="0083608D"/>
    <w:rsid w:val="008429F8"/>
    <w:rsid w:val="00843C05"/>
    <w:rsid w:val="00843F60"/>
    <w:rsid w:val="00843F94"/>
    <w:rsid w:val="008461D0"/>
    <w:rsid w:val="00846561"/>
    <w:rsid w:val="00846D2E"/>
    <w:rsid w:val="00853B45"/>
    <w:rsid w:val="0085556F"/>
    <w:rsid w:val="0086785A"/>
    <w:rsid w:val="00870ABA"/>
    <w:rsid w:val="00870FFC"/>
    <w:rsid w:val="008717B8"/>
    <w:rsid w:val="00872B25"/>
    <w:rsid w:val="0087383E"/>
    <w:rsid w:val="00874C7B"/>
    <w:rsid w:val="00875B81"/>
    <w:rsid w:val="008818E5"/>
    <w:rsid w:val="00884638"/>
    <w:rsid w:val="00885302"/>
    <w:rsid w:val="00890B17"/>
    <w:rsid w:val="00890B66"/>
    <w:rsid w:val="00895C1B"/>
    <w:rsid w:val="008A0B72"/>
    <w:rsid w:val="008A23F1"/>
    <w:rsid w:val="008A2A93"/>
    <w:rsid w:val="008B26A0"/>
    <w:rsid w:val="008B2773"/>
    <w:rsid w:val="008C035A"/>
    <w:rsid w:val="008D023B"/>
    <w:rsid w:val="008D50E0"/>
    <w:rsid w:val="008E15CA"/>
    <w:rsid w:val="008E1A0F"/>
    <w:rsid w:val="008E5829"/>
    <w:rsid w:val="008E688B"/>
    <w:rsid w:val="008E7C4A"/>
    <w:rsid w:val="008E7E90"/>
    <w:rsid w:val="008F1557"/>
    <w:rsid w:val="008F1D4B"/>
    <w:rsid w:val="008F4B07"/>
    <w:rsid w:val="008F6ACC"/>
    <w:rsid w:val="00901CA5"/>
    <w:rsid w:val="00913890"/>
    <w:rsid w:val="00913F9A"/>
    <w:rsid w:val="0092017F"/>
    <w:rsid w:val="00923CF3"/>
    <w:rsid w:val="00924313"/>
    <w:rsid w:val="0093059E"/>
    <w:rsid w:val="0093357B"/>
    <w:rsid w:val="00933715"/>
    <w:rsid w:val="009347E8"/>
    <w:rsid w:val="00941DD9"/>
    <w:rsid w:val="009475B2"/>
    <w:rsid w:val="00947FA0"/>
    <w:rsid w:val="009501E8"/>
    <w:rsid w:val="00954030"/>
    <w:rsid w:val="0095433D"/>
    <w:rsid w:val="00956037"/>
    <w:rsid w:val="00957132"/>
    <w:rsid w:val="00961F09"/>
    <w:rsid w:val="0096478D"/>
    <w:rsid w:val="009658A6"/>
    <w:rsid w:val="00966518"/>
    <w:rsid w:val="00966AF9"/>
    <w:rsid w:val="00966B36"/>
    <w:rsid w:val="00971216"/>
    <w:rsid w:val="00974DC3"/>
    <w:rsid w:val="00975ADC"/>
    <w:rsid w:val="0097648E"/>
    <w:rsid w:val="009777A4"/>
    <w:rsid w:val="00981451"/>
    <w:rsid w:val="00982264"/>
    <w:rsid w:val="00983D48"/>
    <w:rsid w:val="009844D1"/>
    <w:rsid w:val="0099079B"/>
    <w:rsid w:val="00990D29"/>
    <w:rsid w:val="0099190F"/>
    <w:rsid w:val="00991D8D"/>
    <w:rsid w:val="009A28F6"/>
    <w:rsid w:val="009A53B0"/>
    <w:rsid w:val="009B2D3E"/>
    <w:rsid w:val="009B7F91"/>
    <w:rsid w:val="009D49DE"/>
    <w:rsid w:val="009D6150"/>
    <w:rsid w:val="009D7171"/>
    <w:rsid w:val="009E237D"/>
    <w:rsid w:val="009E66FF"/>
    <w:rsid w:val="009E7702"/>
    <w:rsid w:val="009E7895"/>
    <w:rsid w:val="009F5F1F"/>
    <w:rsid w:val="009F670E"/>
    <w:rsid w:val="009F7CD2"/>
    <w:rsid w:val="00A03494"/>
    <w:rsid w:val="00A059C5"/>
    <w:rsid w:val="00A11823"/>
    <w:rsid w:val="00A11E5D"/>
    <w:rsid w:val="00A12C3D"/>
    <w:rsid w:val="00A16D03"/>
    <w:rsid w:val="00A314B3"/>
    <w:rsid w:val="00A320AD"/>
    <w:rsid w:val="00A33572"/>
    <w:rsid w:val="00A40FD6"/>
    <w:rsid w:val="00A43E3A"/>
    <w:rsid w:val="00A4798C"/>
    <w:rsid w:val="00A50B9F"/>
    <w:rsid w:val="00A5380D"/>
    <w:rsid w:val="00A562DD"/>
    <w:rsid w:val="00A76774"/>
    <w:rsid w:val="00A8420B"/>
    <w:rsid w:val="00A85DD6"/>
    <w:rsid w:val="00A95AD8"/>
    <w:rsid w:val="00AA0338"/>
    <w:rsid w:val="00AA05BD"/>
    <w:rsid w:val="00AA3350"/>
    <w:rsid w:val="00AA5D16"/>
    <w:rsid w:val="00AB1F78"/>
    <w:rsid w:val="00AB3CD2"/>
    <w:rsid w:val="00AB42FE"/>
    <w:rsid w:val="00AB6E27"/>
    <w:rsid w:val="00AC437C"/>
    <w:rsid w:val="00AC6F10"/>
    <w:rsid w:val="00AC71D3"/>
    <w:rsid w:val="00AD16E2"/>
    <w:rsid w:val="00AD1921"/>
    <w:rsid w:val="00AD3C44"/>
    <w:rsid w:val="00AD538B"/>
    <w:rsid w:val="00AD539C"/>
    <w:rsid w:val="00AD67AE"/>
    <w:rsid w:val="00AE0195"/>
    <w:rsid w:val="00AE435A"/>
    <w:rsid w:val="00AE7666"/>
    <w:rsid w:val="00AF4D94"/>
    <w:rsid w:val="00AF62BD"/>
    <w:rsid w:val="00AF7F09"/>
    <w:rsid w:val="00B0012B"/>
    <w:rsid w:val="00B0130E"/>
    <w:rsid w:val="00B15D39"/>
    <w:rsid w:val="00B209C6"/>
    <w:rsid w:val="00B24758"/>
    <w:rsid w:val="00B276FD"/>
    <w:rsid w:val="00B31705"/>
    <w:rsid w:val="00B32E38"/>
    <w:rsid w:val="00B34E85"/>
    <w:rsid w:val="00B37F7B"/>
    <w:rsid w:val="00B408AD"/>
    <w:rsid w:val="00B41CCC"/>
    <w:rsid w:val="00B42A06"/>
    <w:rsid w:val="00B43622"/>
    <w:rsid w:val="00B474C6"/>
    <w:rsid w:val="00B5191C"/>
    <w:rsid w:val="00B530FC"/>
    <w:rsid w:val="00B54EF6"/>
    <w:rsid w:val="00B5652D"/>
    <w:rsid w:val="00B566EB"/>
    <w:rsid w:val="00B61206"/>
    <w:rsid w:val="00B614A3"/>
    <w:rsid w:val="00B63BB9"/>
    <w:rsid w:val="00B70A41"/>
    <w:rsid w:val="00B74682"/>
    <w:rsid w:val="00B879D0"/>
    <w:rsid w:val="00B911F0"/>
    <w:rsid w:val="00B91280"/>
    <w:rsid w:val="00B9374E"/>
    <w:rsid w:val="00B9397C"/>
    <w:rsid w:val="00B96404"/>
    <w:rsid w:val="00BA5CFA"/>
    <w:rsid w:val="00BA6022"/>
    <w:rsid w:val="00BA75B7"/>
    <w:rsid w:val="00BB1FE1"/>
    <w:rsid w:val="00BB363A"/>
    <w:rsid w:val="00BB6774"/>
    <w:rsid w:val="00BC6E66"/>
    <w:rsid w:val="00BD0A6C"/>
    <w:rsid w:val="00BD0D43"/>
    <w:rsid w:val="00BD1239"/>
    <w:rsid w:val="00BD1F94"/>
    <w:rsid w:val="00BD3101"/>
    <w:rsid w:val="00BD4E6B"/>
    <w:rsid w:val="00BE3222"/>
    <w:rsid w:val="00BE6807"/>
    <w:rsid w:val="00BE6A4C"/>
    <w:rsid w:val="00BF01FA"/>
    <w:rsid w:val="00BF2051"/>
    <w:rsid w:val="00BF2513"/>
    <w:rsid w:val="00BF6A85"/>
    <w:rsid w:val="00C04CC4"/>
    <w:rsid w:val="00C06AD7"/>
    <w:rsid w:val="00C06F5D"/>
    <w:rsid w:val="00C11796"/>
    <w:rsid w:val="00C11F9C"/>
    <w:rsid w:val="00C21260"/>
    <w:rsid w:val="00C24198"/>
    <w:rsid w:val="00C25D4C"/>
    <w:rsid w:val="00C27347"/>
    <w:rsid w:val="00C338BC"/>
    <w:rsid w:val="00C35EEB"/>
    <w:rsid w:val="00C3640C"/>
    <w:rsid w:val="00C365D8"/>
    <w:rsid w:val="00C40C3B"/>
    <w:rsid w:val="00C438B7"/>
    <w:rsid w:val="00C54514"/>
    <w:rsid w:val="00C55EBC"/>
    <w:rsid w:val="00C574B3"/>
    <w:rsid w:val="00C600EE"/>
    <w:rsid w:val="00C6236A"/>
    <w:rsid w:val="00C62FA3"/>
    <w:rsid w:val="00C645C6"/>
    <w:rsid w:val="00C6682B"/>
    <w:rsid w:val="00C70645"/>
    <w:rsid w:val="00C745C4"/>
    <w:rsid w:val="00C778C1"/>
    <w:rsid w:val="00C77C63"/>
    <w:rsid w:val="00C82D3A"/>
    <w:rsid w:val="00C82EDC"/>
    <w:rsid w:val="00C8320B"/>
    <w:rsid w:val="00C8685F"/>
    <w:rsid w:val="00C9049C"/>
    <w:rsid w:val="00C92EAD"/>
    <w:rsid w:val="00C95433"/>
    <w:rsid w:val="00CA1775"/>
    <w:rsid w:val="00CA4F7F"/>
    <w:rsid w:val="00CA59BF"/>
    <w:rsid w:val="00CB3EA9"/>
    <w:rsid w:val="00CB57D0"/>
    <w:rsid w:val="00CB5F1D"/>
    <w:rsid w:val="00CB7D60"/>
    <w:rsid w:val="00CC0ED9"/>
    <w:rsid w:val="00CC1AB0"/>
    <w:rsid w:val="00CC5F78"/>
    <w:rsid w:val="00CC60A0"/>
    <w:rsid w:val="00CC6896"/>
    <w:rsid w:val="00CC6ADA"/>
    <w:rsid w:val="00CC7AB3"/>
    <w:rsid w:val="00CE038B"/>
    <w:rsid w:val="00CE05AB"/>
    <w:rsid w:val="00CE3493"/>
    <w:rsid w:val="00CE3707"/>
    <w:rsid w:val="00CE7635"/>
    <w:rsid w:val="00D01153"/>
    <w:rsid w:val="00D10C63"/>
    <w:rsid w:val="00D12D9F"/>
    <w:rsid w:val="00D141BA"/>
    <w:rsid w:val="00D15270"/>
    <w:rsid w:val="00D152CE"/>
    <w:rsid w:val="00D1664E"/>
    <w:rsid w:val="00D22213"/>
    <w:rsid w:val="00D22B07"/>
    <w:rsid w:val="00D24B75"/>
    <w:rsid w:val="00D2615B"/>
    <w:rsid w:val="00D275A2"/>
    <w:rsid w:val="00D34400"/>
    <w:rsid w:val="00D349DC"/>
    <w:rsid w:val="00D3513F"/>
    <w:rsid w:val="00D52AC3"/>
    <w:rsid w:val="00D53298"/>
    <w:rsid w:val="00D5527A"/>
    <w:rsid w:val="00D627EB"/>
    <w:rsid w:val="00D636B7"/>
    <w:rsid w:val="00D66024"/>
    <w:rsid w:val="00D67E0B"/>
    <w:rsid w:val="00D747F6"/>
    <w:rsid w:val="00D87D43"/>
    <w:rsid w:val="00D917E4"/>
    <w:rsid w:val="00D92B23"/>
    <w:rsid w:val="00D94305"/>
    <w:rsid w:val="00D972B4"/>
    <w:rsid w:val="00DA07D8"/>
    <w:rsid w:val="00DA11A3"/>
    <w:rsid w:val="00DA4AF2"/>
    <w:rsid w:val="00DA6760"/>
    <w:rsid w:val="00DB07AA"/>
    <w:rsid w:val="00DB0FC0"/>
    <w:rsid w:val="00DB13EB"/>
    <w:rsid w:val="00DB222C"/>
    <w:rsid w:val="00DC62D3"/>
    <w:rsid w:val="00DD03D8"/>
    <w:rsid w:val="00DD289A"/>
    <w:rsid w:val="00DD7CA0"/>
    <w:rsid w:val="00DD7CB5"/>
    <w:rsid w:val="00DE1735"/>
    <w:rsid w:val="00DE33FD"/>
    <w:rsid w:val="00DE6353"/>
    <w:rsid w:val="00DF1280"/>
    <w:rsid w:val="00DF137C"/>
    <w:rsid w:val="00DF503C"/>
    <w:rsid w:val="00DF5D62"/>
    <w:rsid w:val="00E00709"/>
    <w:rsid w:val="00E016FB"/>
    <w:rsid w:val="00E018DB"/>
    <w:rsid w:val="00E05322"/>
    <w:rsid w:val="00E06E36"/>
    <w:rsid w:val="00E1216B"/>
    <w:rsid w:val="00E15A45"/>
    <w:rsid w:val="00E2444B"/>
    <w:rsid w:val="00E24461"/>
    <w:rsid w:val="00E24D86"/>
    <w:rsid w:val="00E266F9"/>
    <w:rsid w:val="00E30BAB"/>
    <w:rsid w:val="00E32B0A"/>
    <w:rsid w:val="00E36266"/>
    <w:rsid w:val="00E40055"/>
    <w:rsid w:val="00E407A3"/>
    <w:rsid w:val="00E41503"/>
    <w:rsid w:val="00E41566"/>
    <w:rsid w:val="00E422A8"/>
    <w:rsid w:val="00E43178"/>
    <w:rsid w:val="00E46A67"/>
    <w:rsid w:val="00E46BB2"/>
    <w:rsid w:val="00E539A3"/>
    <w:rsid w:val="00E5460E"/>
    <w:rsid w:val="00E55AA2"/>
    <w:rsid w:val="00E55EEB"/>
    <w:rsid w:val="00E64E22"/>
    <w:rsid w:val="00E65634"/>
    <w:rsid w:val="00E65FEA"/>
    <w:rsid w:val="00E67F83"/>
    <w:rsid w:val="00E7064E"/>
    <w:rsid w:val="00E7357C"/>
    <w:rsid w:val="00E73811"/>
    <w:rsid w:val="00E74AF6"/>
    <w:rsid w:val="00E74BF8"/>
    <w:rsid w:val="00E77C5F"/>
    <w:rsid w:val="00E81FA0"/>
    <w:rsid w:val="00E83461"/>
    <w:rsid w:val="00E84AE9"/>
    <w:rsid w:val="00E86BE7"/>
    <w:rsid w:val="00E87CBE"/>
    <w:rsid w:val="00E87FEF"/>
    <w:rsid w:val="00E91BF1"/>
    <w:rsid w:val="00E92426"/>
    <w:rsid w:val="00E93E41"/>
    <w:rsid w:val="00E952E8"/>
    <w:rsid w:val="00EA1681"/>
    <w:rsid w:val="00EA292A"/>
    <w:rsid w:val="00EB0CF0"/>
    <w:rsid w:val="00EB49B8"/>
    <w:rsid w:val="00EB52D7"/>
    <w:rsid w:val="00EC101B"/>
    <w:rsid w:val="00EC1082"/>
    <w:rsid w:val="00EC6A3D"/>
    <w:rsid w:val="00EC7DA5"/>
    <w:rsid w:val="00EE01F1"/>
    <w:rsid w:val="00EE15F5"/>
    <w:rsid w:val="00EE469C"/>
    <w:rsid w:val="00EE4AA3"/>
    <w:rsid w:val="00EF34D0"/>
    <w:rsid w:val="00EF54BE"/>
    <w:rsid w:val="00EF7C82"/>
    <w:rsid w:val="00F0337C"/>
    <w:rsid w:val="00F03FA5"/>
    <w:rsid w:val="00F07F91"/>
    <w:rsid w:val="00F105FB"/>
    <w:rsid w:val="00F1063D"/>
    <w:rsid w:val="00F11695"/>
    <w:rsid w:val="00F12A9B"/>
    <w:rsid w:val="00F13975"/>
    <w:rsid w:val="00F147F6"/>
    <w:rsid w:val="00F15330"/>
    <w:rsid w:val="00F174AE"/>
    <w:rsid w:val="00F200A2"/>
    <w:rsid w:val="00F24ED2"/>
    <w:rsid w:val="00F260F8"/>
    <w:rsid w:val="00F3003A"/>
    <w:rsid w:val="00F330CA"/>
    <w:rsid w:val="00F341FD"/>
    <w:rsid w:val="00F41BED"/>
    <w:rsid w:val="00F42231"/>
    <w:rsid w:val="00F42EFB"/>
    <w:rsid w:val="00F47C96"/>
    <w:rsid w:val="00F507AA"/>
    <w:rsid w:val="00F52613"/>
    <w:rsid w:val="00F55D2C"/>
    <w:rsid w:val="00F62FBD"/>
    <w:rsid w:val="00F63082"/>
    <w:rsid w:val="00F65433"/>
    <w:rsid w:val="00F665B0"/>
    <w:rsid w:val="00F66FE1"/>
    <w:rsid w:val="00F67614"/>
    <w:rsid w:val="00F715EE"/>
    <w:rsid w:val="00F75AF4"/>
    <w:rsid w:val="00F76100"/>
    <w:rsid w:val="00F77A7A"/>
    <w:rsid w:val="00F861D9"/>
    <w:rsid w:val="00F91028"/>
    <w:rsid w:val="00FA2A29"/>
    <w:rsid w:val="00FA5682"/>
    <w:rsid w:val="00FA62C6"/>
    <w:rsid w:val="00FA762A"/>
    <w:rsid w:val="00FB2893"/>
    <w:rsid w:val="00FB3BAC"/>
    <w:rsid w:val="00FB4290"/>
    <w:rsid w:val="00FC14F6"/>
    <w:rsid w:val="00FC6898"/>
    <w:rsid w:val="00FD1AC5"/>
    <w:rsid w:val="00FD2E77"/>
    <w:rsid w:val="00FD3917"/>
    <w:rsid w:val="00FD404E"/>
    <w:rsid w:val="00FD433E"/>
    <w:rsid w:val="00FE0ED8"/>
    <w:rsid w:val="00FE7933"/>
    <w:rsid w:val="00FF2DC5"/>
    <w:rsid w:val="00FF314F"/>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FFFF34-03E2-445A-A79A-B53B446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57"/>
    <w:pPr>
      <w:suppressAutoHyphens/>
      <w:spacing w:after="200" w:line="276" w:lineRule="auto"/>
    </w:pPr>
    <w:rPr>
      <w:rFonts w:ascii="Calibri" w:eastAsia="SimSun" w:hAnsi="Calibri" w:cs="font356"/>
      <w:kern w:val="1"/>
      <w:sz w:val="22"/>
      <w:szCs w:val="22"/>
      <w:lang w:eastAsia="ar-SA"/>
    </w:rPr>
  </w:style>
  <w:style w:type="paragraph" w:styleId="1">
    <w:name w:val="heading 1"/>
    <w:basedOn w:val="a"/>
    <w:next w:val="a0"/>
    <w:qFormat/>
    <w:rsid w:val="00824757"/>
    <w:pPr>
      <w:keepNext/>
      <w:numPr>
        <w:numId w:val="1"/>
      </w:numPr>
      <w:spacing w:before="240" w:after="60" w:line="100" w:lineRule="atLeast"/>
      <w:outlineLvl w:val="0"/>
    </w:pPr>
    <w:rPr>
      <w:rFonts w:ascii="Arial" w:eastAsia="Times New Roman"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24757"/>
    <w:rPr>
      <w:rFonts w:ascii="Symbol" w:hAnsi="Symbol"/>
    </w:rPr>
  </w:style>
  <w:style w:type="character" w:customStyle="1" w:styleId="WW8Num3z0">
    <w:name w:val="WW8Num3z0"/>
    <w:rsid w:val="00824757"/>
    <w:rPr>
      <w:rFonts w:ascii="Arial" w:hAnsi="Arial" w:cs="Arial"/>
    </w:rPr>
  </w:style>
  <w:style w:type="character" w:customStyle="1" w:styleId="Absatz-Standardschriftart">
    <w:name w:val="Absatz-Standardschriftart"/>
    <w:rsid w:val="00824757"/>
  </w:style>
  <w:style w:type="character" w:customStyle="1" w:styleId="WW-Absatz-Standardschriftart">
    <w:name w:val="WW-Absatz-Standardschriftart"/>
    <w:rsid w:val="00824757"/>
  </w:style>
  <w:style w:type="character" w:customStyle="1" w:styleId="WW-Absatz-Standardschriftart1">
    <w:name w:val="WW-Absatz-Standardschriftart1"/>
    <w:rsid w:val="00824757"/>
  </w:style>
  <w:style w:type="character" w:customStyle="1" w:styleId="WW8Num7z0">
    <w:name w:val="WW8Num7z0"/>
    <w:rsid w:val="00824757"/>
    <w:rPr>
      <w:rFonts w:ascii="Symbol" w:hAnsi="Symbol" w:cs="OpenSymbol"/>
    </w:rPr>
  </w:style>
  <w:style w:type="character" w:customStyle="1" w:styleId="WW-Absatz-Standardschriftart11">
    <w:name w:val="WW-Absatz-Standardschriftart11"/>
    <w:rsid w:val="00824757"/>
  </w:style>
  <w:style w:type="character" w:customStyle="1" w:styleId="WW-Absatz-Standardschriftart111">
    <w:name w:val="WW-Absatz-Standardschriftart111"/>
    <w:rsid w:val="00824757"/>
  </w:style>
  <w:style w:type="character" w:customStyle="1" w:styleId="WW8Num4z0">
    <w:name w:val="WW8Num4z0"/>
    <w:rsid w:val="00824757"/>
    <w:rPr>
      <w:rFonts w:ascii="Arial" w:hAnsi="Arial" w:cs="Arial"/>
    </w:rPr>
  </w:style>
  <w:style w:type="character" w:customStyle="1" w:styleId="WW-Absatz-Standardschriftart1111">
    <w:name w:val="WW-Absatz-Standardschriftart1111"/>
    <w:rsid w:val="00824757"/>
  </w:style>
  <w:style w:type="character" w:customStyle="1" w:styleId="10">
    <w:name w:val="Основной шрифт абзаца1"/>
    <w:rsid w:val="00824757"/>
  </w:style>
  <w:style w:type="character" w:customStyle="1" w:styleId="a4">
    <w:name w:val="Основной текст Знак"/>
    <w:basedOn w:val="10"/>
    <w:rsid w:val="00824757"/>
  </w:style>
  <w:style w:type="character" w:customStyle="1" w:styleId="a5">
    <w:name w:val="Основной текст с отступом Знак"/>
    <w:basedOn w:val="10"/>
    <w:rsid w:val="00824757"/>
  </w:style>
  <w:style w:type="character" w:customStyle="1" w:styleId="11">
    <w:name w:val="Заголовок 1 Знак"/>
    <w:basedOn w:val="10"/>
    <w:rsid w:val="00824757"/>
  </w:style>
  <w:style w:type="character" w:customStyle="1" w:styleId="3">
    <w:name w:val="Основной текст 3 Знак"/>
    <w:basedOn w:val="10"/>
    <w:rsid w:val="00824757"/>
  </w:style>
  <w:style w:type="character" w:customStyle="1" w:styleId="a6">
    <w:name w:val="Символ нумерации"/>
    <w:rsid w:val="00824757"/>
  </w:style>
  <w:style w:type="character" w:customStyle="1" w:styleId="a7">
    <w:name w:val="Маркеры списка"/>
    <w:rsid w:val="00824757"/>
    <w:rPr>
      <w:rFonts w:ascii="OpenSymbol" w:eastAsia="OpenSymbol" w:hAnsi="OpenSymbol" w:cs="OpenSymbol"/>
    </w:rPr>
  </w:style>
  <w:style w:type="paragraph" w:customStyle="1" w:styleId="a8">
    <w:name w:val="Заголовок"/>
    <w:basedOn w:val="a"/>
    <w:next w:val="a0"/>
    <w:rsid w:val="00824757"/>
    <w:pPr>
      <w:keepNext/>
      <w:spacing w:before="240" w:after="120"/>
    </w:pPr>
    <w:rPr>
      <w:rFonts w:ascii="Arial" w:hAnsi="Arial" w:cs="Mangal"/>
      <w:sz w:val="28"/>
      <w:szCs w:val="28"/>
    </w:rPr>
  </w:style>
  <w:style w:type="paragraph" w:styleId="a0">
    <w:name w:val="Body Text"/>
    <w:basedOn w:val="a"/>
    <w:rsid w:val="00824757"/>
    <w:pPr>
      <w:spacing w:after="0" w:line="100" w:lineRule="atLeast"/>
      <w:jc w:val="both"/>
    </w:pPr>
    <w:rPr>
      <w:rFonts w:ascii="Times New Roman" w:eastAsia="Times New Roman" w:hAnsi="Times New Roman" w:cs="Times New Roman"/>
      <w:sz w:val="24"/>
      <w:szCs w:val="24"/>
    </w:rPr>
  </w:style>
  <w:style w:type="paragraph" w:styleId="a9">
    <w:name w:val="List"/>
    <w:basedOn w:val="a0"/>
    <w:rsid w:val="00824757"/>
    <w:rPr>
      <w:rFonts w:cs="Mangal"/>
    </w:rPr>
  </w:style>
  <w:style w:type="paragraph" w:customStyle="1" w:styleId="12">
    <w:name w:val="Название1"/>
    <w:basedOn w:val="a"/>
    <w:rsid w:val="00824757"/>
    <w:pPr>
      <w:suppressLineNumbers/>
      <w:spacing w:before="120" w:after="120"/>
    </w:pPr>
    <w:rPr>
      <w:rFonts w:cs="Mangal"/>
      <w:i/>
      <w:iCs/>
      <w:sz w:val="24"/>
      <w:szCs w:val="24"/>
    </w:rPr>
  </w:style>
  <w:style w:type="paragraph" w:customStyle="1" w:styleId="13">
    <w:name w:val="Указатель1"/>
    <w:basedOn w:val="a"/>
    <w:rsid w:val="00824757"/>
    <w:pPr>
      <w:suppressLineNumbers/>
    </w:pPr>
    <w:rPr>
      <w:rFonts w:cs="Mangal"/>
    </w:rPr>
  </w:style>
  <w:style w:type="paragraph" w:styleId="aa">
    <w:name w:val="Body Text Indent"/>
    <w:basedOn w:val="a"/>
    <w:rsid w:val="00824757"/>
    <w:pPr>
      <w:spacing w:after="120" w:line="100" w:lineRule="atLeast"/>
      <w:ind w:left="283"/>
    </w:pPr>
    <w:rPr>
      <w:rFonts w:ascii="Times New Roman" w:eastAsia="Times New Roman" w:hAnsi="Times New Roman" w:cs="Times New Roman"/>
      <w:sz w:val="24"/>
      <w:szCs w:val="24"/>
    </w:rPr>
  </w:style>
  <w:style w:type="paragraph" w:customStyle="1" w:styleId="ConsNormal">
    <w:name w:val="ConsNormal"/>
    <w:rsid w:val="00824757"/>
    <w:pPr>
      <w:widowControl w:val="0"/>
      <w:suppressAutoHyphens/>
      <w:spacing w:after="200" w:line="276" w:lineRule="auto"/>
    </w:pPr>
    <w:rPr>
      <w:rFonts w:ascii="Calibri" w:eastAsia="SimSun" w:hAnsi="Calibri" w:cs="font356"/>
      <w:kern w:val="1"/>
      <w:sz w:val="22"/>
      <w:szCs w:val="22"/>
      <w:lang w:eastAsia="ar-SA"/>
    </w:rPr>
  </w:style>
  <w:style w:type="paragraph" w:customStyle="1" w:styleId="14">
    <w:name w:val="Абзац списка1"/>
    <w:basedOn w:val="a"/>
    <w:rsid w:val="00824757"/>
  </w:style>
  <w:style w:type="paragraph" w:customStyle="1" w:styleId="31">
    <w:name w:val="Основной текст 31"/>
    <w:basedOn w:val="a"/>
    <w:rsid w:val="00824757"/>
  </w:style>
  <w:style w:type="paragraph" w:customStyle="1" w:styleId="ab">
    <w:name w:val="Содержимое таблицы"/>
    <w:basedOn w:val="a"/>
    <w:rsid w:val="00824757"/>
    <w:pPr>
      <w:suppressLineNumbers/>
    </w:pPr>
  </w:style>
  <w:style w:type="paragraph" w:customStyle="1" w:styleId="ac">
    <w:name w:val="Заголовок таблицы"/>
    <w:basedOn w:val="ab"/>
    <w:rsid w:val="00824757"/>
    <w:pPr>
      <w:jc w:val="center"/>
    </w:pPr>
    <w:rPr>
      <w:b/>
      <w:bCs/>
    </w:rPr>
  </w:style>
  <w:style w:type="paragraph" w:styleId="ad">
    <w:name w:val="Normal (Web)"/>
    <w:basedOn w:val="a"/>
    <w:uiPriority w:val="99"/>
    <w:unhideWhenUsed/>
    <w:rsid w:val="00BD0D43"/>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ConsPlusNormal">
    <w:name w:val="ConsPlusNormal"/>
    <w:rsid w:val="00CA59BF"/>
    <w:pPr>
      <w:widowControl w:val="0"/>
      <w:autoSpaceDE w:val="0"/>
      <w:autoSpaceDN w:val="0"/>
      <w:adjustRightInd w:val="0"/>
      <w:ind w:firstLine="720"/>
    </w:pPr>
    <w:rPr>
      <w:rFonts w:ascii="Arial" w:hAnsi="Arial" w:cs="Arial"/>
    </w:rPr>
  </w:style>
  <w:style w:type="character" w:customStyle="1" w:styleId="EmailStyle45">
    <w:name w:val="EmailStyle45"/>
    <w:basedOn w:val="a1"/>
    <w:semiHidden/>
    <w:rsid w:val="003D42FB"/>
    <w:rPr>
      <w:rFonts w:ascii="Arial" w:hAnsi="Arial" w:cs="Arial"/>
      <w:color w:val="auto"/>
      <w:sz w:val="20"/>
      <w:szCs w:val="20"/>
    </w:rPr>
  </w:style>
  <w:style w:type="character" w:styleId="ae">
    <w:name w:val="Strong"/>
    <w:basedOn w:val="a1"/>
    <w:uiPriority w:val="22"/>
    <w:qFormat/>
    <w:rsid w:val="00AA05BD"/>
    <w:rPr>
      <w:b/>
      <w:bCs/>
    </w:rPr>
  </w:style>
  <w:style w:type="character" w:customStyle="1" w:styleId="apple-converted-space">
    <w:name w:val="apple-converted-space"/>
    <w:basedOn w:val="a1"/>
    <w:rsid w:val="00E952E8"/>
  </w:style>
  <w:style w:type="paragraph" w:styleId="af">
    <w:name w:val="List Paragraph"/>
    <w:basedOn w:val="a"/>
    <w:uiPriority w:val="34"/>
    <w:qFormat/>
    <w:rsid w:val="00F24ED2"/>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0">
    <w:name w:val="Balloon Text"/>
    <w:basedOn w:val="a"/>
    <w:link w:val="af1"/>
    <w:uiPriority w:val="99"/>
    <w:semiHidden/>
    <w:unhideWhenUsed/>
    <w:rsid w:val="0026391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63914"/>
    <w:rPr>
      <w:rFonts w:ascii="Segoe UI" w:eastAsia="SimSun" w:hAnsi="Segoe UI" w:cs="Segoe UI"/>
      <w:kern w:val="1"/>
      <w:sz w:val="18"/>
      <w:szCs w:val="18"/>
      <w:lang w:eastAsia="ar-SA"/>
    </w:rPr>
  </w:style>
  <w:style w:type="paragraph" w:customStyle="1" w:styleId="Standard">
    <w:name w:val="Standard"/>
    <w:rsid w:val="006E3BCA"/>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paragraph">
    <w:name w:val="paragraph"/>
    <w:basedOn w:val="a"/>
    <w:rsid w:val="0006394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normaltextrun">
    <w:name w:val="normaltextrun"/>
    <w:basedOn w:val="a1"/>
    <w:rsid w:val="0006394E"/>
  </w:style>
  <w:style w:type="character" w:customStyle="1" w:styleId="eop">
    <w:name w:val="eop"/>
    <w:basedOn w:val="a1"/>
    <w:rsid w:val="0006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1695">
      <w:bodyDiv w:val="1"/>
      <w:marLeft w:val="0"/>
      <w:marRight w:val="0"/>
      <w:marTop w:val="0"/>
      <w:marBottom w:val="0"/>
      <w:divBdr>
        <w:top w:val="none" w:sz="0" w:space="0" w:color="auto"/>
        <w:left w:val="none" w:sz="0" w:space="0" w:color="auto"/>
        <w:bottom w:val="none" w:sz="0" w:space="0" w:color="auto"/>
        <w:right w:val="none" w:sz="0" w:space="0" w:color="auto"/>
      </w:divBdr>
      <w:divsChild>
        <w:div w:id="871260470">
          <w:marLeft w:val="0"/>
          <w:marRight w:val="0"/>
          <w:marTop w:val="0"/>
          <w:marBottom w:val="0"/>
          <w:divBdr>
            <w:top w:val="none" w:sz="0" w:space="0" w:color="auto"/>
            <w:left w:val="none" w:sz="0" w:space="0" w:color="auto"/>
            <w:bottom w:val="none" w:sz="0" w:space="0" w:color="auto"/>
            <w:right w:val="none" w:sz="0" w:space="0" w:color="auto"/>
          </w:divBdr>
        </w:div>
        <w:div w:id="1849366672">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 w:id="1995916490">
          <w:marLeft w:val="0"/>
          <w:marRight w:val="0"/>
          <w:marTop w:val="0"/>
          <w:marBottom w:val="0"/>
          <w:divBdr>
            <w:top w:val="none" w:sz="0" w:space="0" w:color="auto"/>
            <w:left w:val="none" w:sz="0" w:space="0" w:color="auto"/>
            <w:bottom w:val="none" w:sz="0" w:space="0" w:color="auto"/>
            <w:right w:val="none" w:sz="0" w:space="0" w:color="auto"/>
          </w:divBdr>
        </w:div>
      </w:divsChild>
    </w:div>
    <w:div w:id="325784207">
      <w:bodyDiv w:val="1"/>
      <w:marLeft w:val="0"/>
      <w:marRight w:val="0"/>
      <w:marTop w:val="0"/>
      <w:marBottom w:val="0"/>
      <w:divBdr>
        <w:top w:val="none" w:sz="0" w:space="0" w:color="auto"/>
        <w:left w:val="none" w:sz="0" w:space="0" w:color="auto"/>
        <w:bottom w:val="none" w:sz="0" w:space="0" w:color="auto"/>
        <w:right w:val="none" w:sz="0" w:space="0" w:color="auto"/>
      </w:divBdr>
      <w:divsChild>
        <w:div w:id="2051881244">
          <w:marLeft w:val="0"/>
          <w:marRight w:val="0"/>
          <w:marTop w:val="0"/>
          <w:marBottom w:val="0"/>
          <w:divBdr>
            <w:top w:val="none" w:sz="0" w:space="0" w:color="auto"/>
            <w:left w:val="none" w:sz="0" w:space="0" w:color="auto"/>
            <w:bottom w:val="none" w:sz="0" w:space="0" w:color="auto"/>
            <w:right w:val="none" w:sz="0" w:space="0" w:color="auto"/>
          </w:divBdr>
        </w:div>
        <w:div w:id="277419894">
          <w:marLeft w:val="0"/>
          <w:marRight w:val="0"/>
          <w:marTop w:val="0"/>
          <w:marBottom w:val="0"/>
          <w:divBdr>
            <w:top w:val="none" w:sz="0" w:space="0" w:color="auto"/>
            <w:left w:val="none" w:sz="0" w:space="0" w:color="auto"/>
            <w:bottom w:val="none" w:sz="0" w:space="0" w:color="auto"/>
            <w:right w:val="none" w:sz="0" w:space="0" w:color="auto"/>
          </w:divBdr>
        </w:div>
        <w:div w:id="244538175">
          <w:marLeft w:val="0"/>
          <w:marRight w:val="0"/>
          <w:marTop w:val="0"/>
          <w:marBottom w:val="0"/>
          <w:divBdr>
            <w:top w:val="none" w:sz="0" w:space="0" w:color="auto"/>
            <w:left w:val="none" w:sz="0" w:space="0" w:color="auto"/>
            <w:bottom w:val="none" w:sz="0" w:space="0" w:color="auto"/>
            <w:right w:val="none" w:sz="0" w:space="0" w:color="auto"/>
          </w:divBdr>
        </w:div>
        <w:div w:id="445932446">
          <w:marLeft w:val="0"/>
          <w:marRight w:val="0"/>
          <w:marTop w:val="0"/>
          <w:marBottom w:val="0"/>
          <w:divBdr>
            <w:top w:val="none" w:sz="0" w:space="0" w:color="auto"/>
            <w:left w:val="none" w:sz="0" w:space="0" w:color="auto"/>
            <w:bottom w:val="none" w:sz="0" w:space="0" w:color="auto"/>
            <w:right w:val="none" w:sz="0" w:space="0" w:color="auto"/>
          </w:divBdr>
        </w:div>
        <w:div w:id="1430468039">
          <w:marLeft w:val="0"/>
          <w:marRight w:val="0"/>
          <w:marTop w:val="0"/>
          <w:marBottom w:val="0"/>
          <w:divBdr>
            <w:top w:val="none" w:sz="0" w:space="0" w:color="auto"/>
            <w:left w:val="none" w:sz="0" w:space="0" w:color="auto"/>
            <w:bottom w:val="none" w:sz="0" w:space="0" w:color="auto"/>
            <w:right w:val="none" w:sz="0" w:space="0" w:color="auto"/>
          </w:divBdr>
        </w:div>
        <w:div w:id="953243369">
          <w:marLeft w:val="0"/>
          <w:marRight w:val="0"/>
          <w:marTop w:val="0"/>
          <w:marBottom w:val="0"/>
          <w:divBdr>
            <w:top w:val="none" w:sz="0" w:space="0" w:color="auto"/>
            <w:left w:val="none" w:sz="0" w:space="0" w:color="auto"/>
            <w:bottom w:val="none" w:sz="0" w:space="0" w:color="auto"/>
            <w:right w:val="none" w:sz="0" w:space="0" w:color="auto"/>
          </w:divBdr>
        </w:div>
        <w:div w:id="1079444747">
          <w:marLeft w:val="0"/>
          <w:marRight w:val="0"/>
          <w:marTop w:val="0"/>
          <w:marBottom w:val="0"/>
          <w:divBdr>
            <w:top w:val="none" w:sz="0" w:space="0" w:color="auto"/>
            <w:left w:val="none" w:sz="0" w:space="0" w:color="auto"/>
            <w:bottom w:val="none" w:sz="0" w:space="0" w:color="auto"/>
            <w:right w:val="none" w:sz="0" w:space="0" w:color="auto"/>
          </w:divBdr>
        </w:div>
      </w:divsChild>
    </w:div>
    <w:div w:id="408114492">
      <w:bodyDiv w:val="1"/>
      <w:marLeft w:val="0"/>
      <w:marRight w:val="0"/>
      <w:marTop w:val="0"/>
      <w:marBottom w:val="0"/>
      <w:divBdr>
        <w:top w:val="none" w:sz="0" w:space="0" w:color="auto"/>
        <w:left w:val="none" w:sz="0" w:space="0" w:color="auto"/>
        <w:bottom w:val="none" w:sz="0" w:space="0" w:color="auto"/>
        <w:right w:val="none" w:sz="0" w:space="0" w:color="auto"/>
      </w:divBdr>
      <w:divsChild>
        <w:div w:id="1318874465">
          <w:marLeft w:val="0"/>
          <w:marRight w:val="0"/>
          <w:marTop w:val="0"/>
          <w:marBottom w:val="0"/>
          <w:divBdr>
            <w:top w:val="none" w:sz="0" w:space="0" w:color="auto"/>
            <w:left w:val="none" w:sz="0" w:space="0" w:color="auto"/>
            <w:bottom w:val="none" w:sz="0" w:space="0" w:color="auto"/>
            <w:right w:val="none" w:sz="0" w:space="0" w:color="auto"/>
          </w:divBdr>
        </w:div>
        <w:div w:id="1024095896">
          <w:marLeft w:val="0"/>
          <w:marRight w:val="0"/>
          <w:marTop w:val="0"/>
          <w:marBottom w:val="0"/>
          <w:divBdr>
            <w:top w:val="none" w:sz="0" w:space="0" w:color="auto"/>
            <w:left w:val="none" w:sz="0" w:space="0" w:color="auto"/>
            <w:bottom w:val="none" w:sz="0" w:space="0" w:color="auto"/>
            <w:right w:val="none" w:sz="0" w:space="0" w:color="auto"/>
          </w:divBdr>
        </w:div>
        <w:div w:id="1181893234">
          <w:marLeft w:val="0"/>
          <w:marRight w:val="0"/>
          <w:marTop w:val="0"/>
          <w:marBottom w:val="0"/>
          <w:divBdr>
            <w:top w:val="none" w:sz="0" w:space="0" w:color="auto"/>
            <w:left w:val="none" w:sz="0" w:space="0" w:color="auto"/>
            <w:bottom w:val="none" w:sz="0" w:space="0" w:color="auto"/>
            <w:right w:val="none" w:sz="0" w:space="0" w:color="auto"/>
          </w:divBdr>
        </w:div>
        <w:div w:id="919023227">
          <w:marLeft w:val="0"/>
          <w:marRight w:val="0"/>
          <w:marTop w:val="0"/>
          <w:marBottom w:val="0"/>
          <w:divBdr>
            <w:top w:val="none" w:sz="0" w:space="0" w:color="auto"/>
            <w:left w:val="none" w:sz="0" w:space="0" w:color="auto"/>
            <w:bottom w:val="none" w:sz="0" w:space="0" w:color="auto"/>
            <w:right w:val="none" w:sz="0" w:space="0" w:color="auto"/>
          </w:divBdr>
        </w:div>
        <w:div w:id="1275021717">
          <w:marLeft w:val="0"/>
          <w:marRight w:val="0"/>
          <w:marTop w:val="0"/>
          <w:marBottom w:val="0"/>
          <w:divBdr>
            <w:top w:val="none" w:sz="0" w:space="0" w:color="auto"/>
            <w:left w:val="none" w:sz="0" w:space="0" w:color="auto"/>
            <w:bottom w:val="none" w:sz="0" w:space="0" w:color="auto"/>
            <w:right w:val="none" w:sz="0" w:space="0" w:color="auto"/>
          </w:divBdr>
        </w:div>
        <w:div w:id="142039882">
          <w:marLeft w:val="0"/>
          <w:marRight w:val="0"/>
          <w:marTop w:val="0"/>
          <w:marBottom w:val="0"/>
          <w:divBdr>
            <w:top w:val="none" w:sz="0" w:space="0" w:color="auto"/>
            <w:left w:val="none" w:sz="0" w:space="0" w:color="auto"/>
            <w:bottom w:val="none" w:sz="0" w:space="0" w:color="auto"/>
            <w:right w:val="none" w:sz="0" w:space="0" w:color="auto"/>
          </w:divBdr>
        </w:div>
        <w:div w:id="1416855545">
          <w:marLeft w:val="0"/>
          <w:marRight w:val="0"/>
          <w:marTop w:val="0"/>
          <w:marBottom w:val="0"/>
          <w:divBdr>
            <w:top w:val="none" w:sz="0" w:space="0" w:color="auto"/>
            <w:left w:val="none" w:sz="0" w:space="0" w:color="auto"/>
            <w:bottom w:val="none" w:sz="0" w:space="0" w:color="auto"/>
            <w:right w:val="none" w:sz="0" w:space="0" w:color="auto"/>
          </w:divBdr>
        </w:div>
        <w:div w:id="722216604">
          <w:marLeft w:val="0"/>
          <w:marRight w:val="0"/>
          <w:marTop w:val="0"/>
          <w:marBottom w:val="0"/>
          <w:divBdr>
            <w:top w:val="none" w:sz="0" w:space="0" w:color="auto"/>
            <w:left w:val="none" w:sz="0" w:space="0" w:color="auto"/>
            <w:bottom w:val="none" w:sz="0" w:space="0" w:color="auto"/>
            <w:right w:val="none" w:sz="0" w:space="0" w:color="auto"/>
          </w:divBdr>
        </w:div>
        <w:div w:id="1023171767">
          <w:marLeft w:val="0"/>
          <w:marRight w:val="0"/>
          <w:marTop w:val="0"/>
          <w:marBottom w:val="0"/>
          <w:divBdr>
            <w:top w:val="none" w:sz="0" w:space="0" w:color="auto"/>
            <w:left w:val="none" w:sz="0" w:space="0" w:color="auto"/>
            <w:bottom w:val="none" w:sz="0" w:space="0" w:color="auto"/>
            <w:right w:val="none" w:sz="0" w:space="0" w:color="auto"/>
          </w:divBdr>
        </w:div>
        <w:div w:id="1908492990">
          <w:marLeft w:val="0"/>
          <w:marRight w:val="0"/>
          <w:marTop w:val="0"/>
          <w:marBottom w:val="0"/>
          <w:divBdr>
            <w:top w:val="none" w:sz="0" w:space="0" w:color="auto"/>
            <w:left w:val="none" w:sz="0" w:space="0" w:color="auto"/>
            <w:bottom w:val="none" w:sz="0" w:space="0" w:color="auto"/>
            <w:right w:val="none" w:sz="0" w:space="0" w:color="auto"/>
          </w:divBdr>
        </w:div>
        <w:div w:id="65301413">
          <w:marLeft w:val="0"/>
          <w:marRight w:val="0"/>
          <w:marTop w:val="0"/>
          <w:marBottom w:val="0"/>
          <w:divBdr>
            <w:top w:val="none" w:sz="0" w:space="0" w:color="auto"/>
            <w:left w:val="none" w:sz="0" w:space="0" w:color="auto"/>
            <w:bottom w:val="none" w:sz="0" w:space="0" w:color="auto"/>
            <w:right w:val="none" w:sz="0" w:space="0" w:color="auto"/>
          </w:divBdr>
        </w:div>
        <w:div w:id="1260336731">
          <w:marLeft w:val="0"/>
          <w:marRight w:val="0"/>
          <w:marTop w:val="0"/>
          <w:marBottom w:val="0"/>
          <w:divBdr>
            <w:top w:val="none" w:sz="0" w:space="0" w:color="auto"/>
            <w:left w:val="none" w:sz="0" w:space="0" w:color="auto"/>
            <w:bottom w:val="none" w:sz="0" w:space="0" w:color="auto"/>
            <w:right w:val="none" w:sz="0" w:space="0" w:color="auto"/>
          </w:divBdr>
        </w:div>
        <w:div w:id="1396314207">
          <w:marLeft w:val="0"/>
          <w:marRight w:val="0"/>
          <w:marTop w:val="0"/>
          <w:marBottom w:val="0"/>
          <w:divBdr>
            <w:top w:val="none" w:sz="0" w:space="0" w:color="auto"/>
            <w:left w:val="none" w:sz="0" w:space="0" w:color="auto"/>
            <w:bottom w:val="none" w:sz="0" w:space="0" w:color="auto"/>
            <w:right w:val="none" w:sz="0" w:space="0" w:color="auto"/>
          </w:divBdr>
        </w:div>
        <w:div w:id="396825294">
          <w:marLeft w:val="0"/>
          <w:marRight w:val="0"/>
          <w:marTop w:val="0"/>
          <w:marBottom w:val="0"/>
          <w:divBdr>
            <w:top w:val="none" w:sz="0" w:space="0" w:color="auto"/>
            <w:left w:val="none" w:sz="0" w:space="0" w:color="auto"/>
            <w:bottom w:val="none" w:sz="0" w:space="0" w:color="auto"/>
            <w:right w:val="none" w:sz="0" w:space="0" w:color="auto"/>
          </w:divBdr>
        </w:div>
        <w:div w:id="2034456155">
          <w:marLeft w:val="0"/>
          <w:marRight w:val="0"/>
          <w:marTop w:val="0"/>
          <w:marBottom w:val="0"/>
          <w:divBdr>
            <w:top w:val="none" w:sz="0" w:space="0" w:color="auto"/>
            <w:left w:val="none" w:sz="0" w:space="0" w:color="auto"/>
            <w:bottom w:val="none" w:sz="0" w:space="0" w:color="auto"/>
            <w:right w:val="none" w:sz="0" w:space="0" w:color="auto"/>
          </w:divBdr>
        </w:div>
        <w:div w:id="254679337">
          <w:marLeft w:val="0"/>
          <w:marRight w:val="0"/>
          <w:marTop w:val="0"/>
          <w:marBottom w:val="0"/>
          <w:divBdr>
            <w:top w:val="none" w:sz="0" w:space="0" w:color="auto"/>
            <w:left w:val="none" w:sz="0" w:space="0" w:color="auto"/>
            <w:bottom w:val="none" w:sz="0" w:space="0" w:color="auto"/>
            <w:right w:val="none" w:sz="0" w:space="0" w:color="auto"/>
          </w:divBdr>
        </w:div>
        <w:div w:id="1474133370">
          <w:marLeft w:val="0"/>
          <w:marRight w:val="0"/>
          <w:marTop w:val="0"/>
          <w:marBottom w:val="0"/>
          <w:divBdr>
            <w:top w:val="none" w:sz="0" w:space="0" w:color="auto"/>
            <w:left w:val="none" w:sz="0" w:space="0" w:color="auto"/>
            <w:bottom w:val="none" w:sz="0" w:space="0" w:color="auto"/>
            <w:right w:val="none" w:sz="0" w:space="0" w:color="auto"/>
          </w:divBdr>
        </w:div>
        <w:div w:id="1727485775">
          <w:marLeft w:val="0"/>
          <w:marRight w:val="0"/>
          <w:marTop w:val="0"/>
          <w:marBottom w:val="0"/>
          <w:divBdr>
            <w:top w:val="none" w:sz="0" w:space="0" w:color="auto"/>
            <w:left w:val="none" w:sz="0" w:space="0" w:color="auto"/>
            <w:bottom w:val="none" w:sz="0" w:space="0" w:color="auto"/>
            <w:right w:val="none" w:sz="0" w:space="0" w:color="auto"/>
          </w:divBdr>
        </w:div>
        <w:div w:id="293490622">
          <w:marLeft w:val="0"/>
          <w:marRight w:val="0"/>
          <w:marTop w:val="0"/>
          <w:marBottom w:val="0"/>
          <w:divBdr>
            <w:top w:val="none" w:sz="0" w:space="0" w:color="auto"/>
            <w:left w:val="none" w:sz="0" w:space="0" w:color="auto"/>
            <w:bottom w:val="none" w:sz="0" w:space="0" w:color="auto"/>
            <w:right w:val="none" w:sz="0" w:space="0" w:color="auto"/>
          </w:divBdr>
        </w:div>
        <w:div w:id="982350825">
          <w:marLeft w:val="0"/>
          <w:marRight w:val="0"/>
          <w:marTop w:val="0"/>
          <w:marBottom w:val="0"/>
          <w:divBdr>
            <w:top w:val="none" w:sz="0" w:space="0" w:color="auto"/>
            <w:left w:val="none" w:sz="0" w:space="0" w:color="auto"/>
            <w:bottom w:val="none" w:sz="0" w:space="0" w:color="auto"/>
            <w:right w:val="none" w:sz="0" w:space="0" w:color="auto"/>
          </w:divBdr>
        </w:div>
        <w:div w:id="868373811">
          <w:marLeft w:val="0"/>
          <w:marRight w:val="0"/>
          <w:marTop w:val="0"/>
          <w:marBottom w:val="0"/>
          <w:divBdr>
            <w:top w:val="none" w:sz="0" w:space="0" w:color="auto"/>
            <w:left w:val="none" w:sz="0" w:space="0" w:color="auto"/>
            <w:bottom w:val="none" w:sz="0" w:space="0" w:color="auto"/>
            <w:right w:val="none" w:sz="0" w:space="0" w:color="auto"/>
          </w:divBdr>
        </w:div>
        <w:div w:id="551310477">
          <w:marLeft w:val="0"/>
          <w:marRight w:val="0"/>
          <w:marTop w:val="0"/>
          <w:marBottom w:val="0"/>
          <w:divBdr>
            <w:top w:val="none" w:sz="0" w:space="0" w:color="auto"/>
            <w:left w:val="none" w:sz="0" w:space="0" w:color="auto"/>
            <w:bottom w:val="none" w:sz="0" w:space="0" w:color="auto"/>
            <w:right w:val="none" w:sz="0" w:space="0" w:color="auto"/>
          </w:divBdr>
        </w:div>
        <w:div w:id="1049650846">
          <w:marLeft w:val="0"/>
          <w:marRight w:val="0"/>
          <w:marTop w:val="0"/>
          <w:marBottom w:val="0"/>
          <w:divBdr>
            <w:top w:val="none" w:sz="0" w:space="0" w:color="auto"/>
            <w:left w:val="none" w:sz="0" w:space="0" w:color="auto"/>
            <w:bottom w:val="none" w:sz="0" w:space="0" w:color="auto"/>
            <w:right w:val="none" w:sz="0" w:space="0" w:color="auto"/>
          </w:divBdr>
        </w:div>
        <w:div w:id="1616250937">
          <w:marLeft w:val="0"/>
          <w:marRight w:val="0"/>
          <w:marTop w:val="0"/>
          <w:marBottom w:val="0"/>
          <w:divBdr>
            <w:top w:val="none" w:sz="0" w:space="0" w:color="auto"/>
            <w:left w:val="none" w:sz="0" w:space="0" w:color="auto"/>
            <w:bottom w:val="none" w:sz="0" w:space="0" w:color="auto"/>
            <w:right w:val="none" w:sz="0" w:space="0" w:color="auto"/>
          </w:divBdr>
        </w:div>
        <w:div w:id="138963700">
          <w:marLeft w:val="0"/>
          <w:marRight w:val="0"/>
          <w:marTop w:val="0"/>
          <w:marBottom w:val="0"/>
          <w:divBdr>
            <w:top w:val="none" w:sz="0" w:space="0" w:color="auto"/>
            <w:left w:val="none" w:sz="0" w:space="0" w:color="auto"/>
            <w:bottom w:val="none" w:sz="0" w:space="0" w:color="auto"/>
            <w:right w:val="none" w:sz="0" w:space="0" w:color="auto"/>
          </w:divBdr>
        </w:div>
        <w:div w:id="1085105857">
          <w:marLeft w:val="0"/>
          <w:marRight w:val="0"/>
          <w:marTop w:val="0"/>
          <w:marBottom w:val="0"/>
          <w:divBdr>
            <w:top w:val="none" w:sz="0" w:space="0" w:color="auto"/>
            <w:left w:val="none" w:sz="0" w:space="0" w:color="auto"/>
            <w:bottom w:val="none" w:sz="0" w:space="0" w:color="auto"/>
            <w:right w:val="none" w:sz="0" w:space="0" w:color="auto"/>
          </w:divBdr>
        </w:div>
        <w:div w:id="363410437">
          <w:marLeft w:val="0"/>
          <w:marRight w:val="0"/>
          <w:marTop w:val="0"/>
          <w:marBottom w:val="0"/>
          <w:divBdr>
            <w:top w:val="none" w:sz="0" w:space="0" w:color="auto"/>
            <w:left w:val="none" w:sz="0" w:space="0" w:color="auto"/>
            <w:bottom w:val="none" w:sz="0" w:space="0" w:color="auto"/>
            <w:right w:val="none" w:sz="0" w:space="0" w:color="auto"/>
          </w:divBdr>
        </w:div>
        <w:div w:id="1306278344">
          <w:marLeft w:val="0"/>
          <w:marRight w:val="0"/>
          <w:marTop w:val="0"/>
          <w:marBottom w:val="0"/>
          <w:divBdr>
            <w:top w:val="none" w:sz="0" w:space="0" w:color="auto"/>
            <w:left w:val="none" w:sz="0" w:space="0" w:color="auto"/>
            <w:bottom w:val="none" w:sz="0" w:space="0" w:color="auto"/>
            <w:right w:val="none" w:sz="0" w:space="0" w:color="auto"/>
          </w:divBdr>
        </w:div>
        <w:div w:id="934633772">
          <w:marLeft w:val="0"/>
          <w:marRight w:val="0"/>
          <w:marTop w:val="0"/>
          <w:marBottom w:val="0"/>
          <w:divBdr>
            <w:top w:val="none" w:sz="0" w:space="0" w:color="auto"/>
            <w:left w:val="none" w:sz="0" w:space="0" w:color="auto"/>
            <w:bottom w:val="none" w:sz="0" w:space="0" w:color="auto"/>
            <w:right w:val="none" w:sz="0" w:space="0" w:color="auto"/>
          </w:divBdr>
        </w:div>
        <w:div w:id="2084447223">
          <w:marLeft w:val="0"/>
          <w:marRight w:val="0"/>
          <w:marTop w:val="0"/>
          <w:marBottom w:val="0"/>
          <w:divBdr>
            <w:top w:val="none" w:sz="0" w:space="0" w:color="auto"/>
            <w:left w:val="none" w:sz="0" w:space="0" w:color="auto"/>
            <w:bottom w:val="none" w:sz="0" w:space="0" w:color="auto"/>
            <w:right w:val="none" w:sz="0" w:space="0" w:color="auto"/>
          </w:divBdr>
        </w:div>
        <w:div w:id="1107968319">
          <w:marLeft w:val="0"/>
          <w:marRight w:val="0"/>
          <w:marTop w:val="0"/>
          <w:marBottom w:val="0"/>
          <w:divBdr>
            <w:top w:val="none" w:sz="0" w:space="0" w:color="auto"/>
            <w:left w:val="none" w:sz="0" w:space="0" w:color="auto"/>
            <w:bottom w:val="none" w:sz="0" w:space="0" w:color="auto"/>
            <w:right w:val="none" w:sz="0" w:space="0" w:color="auto"/>
          </w:divBdr>
        </w:div>
        <w:div w:id="872307706">
          <w:marLeft w:val="0"/>
          <w:marRight w:val="0"/>
          <w:marTop w:val="0"/>
          <w:marBottom w:val="0"/>
          <w:divBdr>
            <w:top w:val="none" w:sz="0" w:space="0" w:color="auto"/>
            <w:left w:val="none" w:sz="0" w:space="0" w:color="auto"/>
            <w:bottom w:val="none" w:sz="0" w:space="0" w:color="auto"/>
            <w:right w:val="none" w:sz="0" w:space="0" w:color="auto"/>
          </w:divBdr>
        </w:div>
        <w:div w:id="823156721">
          <w:marLeft w:val="0"/>
          <w:marRight w:val="0"/>
          <w:marTop w:val="0"/>
          <w:marBottom w:val="0"/>
          <w:divBdr>
            <w:top w:val="none" w:sz="0" w:space="0" w:color="auto"/>
            <w:left w:val="none" w:sz="0" w:space="0" w:color="auto"/>
            <w:bottom w:val="none" w:sz="0" w:space="0" w:color="auto"/>
            <w:right w:val="none" w:sz="0" w:space="0" w:color="auto"/>
          </w:divBdr>
        </w:div>
        <w:div w:id="1353148114">
          <w:marLeft w:val="0"/>
          <w:marRight w:val="0"/>
          <w:marTop w:val="0"/>
          <w:marBottom w:val="0"/>
          <w:divBdr>
            <w:top w:val="none" w:sz="0" w:space="0" w:color="auto"/>
            <w:left w:val="none" w:sz="0" w:space="0" w:color="auto"/>
            <w:bottom w:val="none" w:sz="0" w:space="0" w:color="auto"/>
            <w:right w:val="none" w:sz="0" w:space="0" w:color="auto"/>
          </w:divBdr>
        </w:div>
        <w:div w:id="935790325">
          <w:marLeft w:val="0"/>
          <w:marRight w:val="0"/>
          <w:marTop w:val="0"/>
          <w:marBottom w:val="0"/>
          <w:divBdr>
            <w:top w:val="none" w:sz="0" w:space="0" w:color="auto"/>
            <w:left w:val="none" w:sz="0" w:space="0" w:color="auto"/>
            <w:bottom w:val="none" w:sz="0" w:space="0" w:color="auto"/>
            <w:right w:val="none" w:sz="0" w:space="0" w:color="auto"/>
          </w:divBdr>
        </w:div>
        <w:div w:id="1902792320">
          <w:marLeft w:val="0"/>
          <w:marRight w:val="0"/>
          <w:marTop w:val="0"/>
          <w:marBottom w:val="0"/>
          <w:divBdr>
            <w:top w:val="none" w:sz="0" w:space="0" w:color="auto"/>
            <w:left w:val="none" w:sz="0" w:space="0" w:color="auto"/>
            <w:bottom w:val="none" w:sz="0" w:space="0" w:color="auto"/>
            <w:right w:val="none" w:sz="0" w:space="0" w:color="auto"/>
          </w:divBdr>
        </w:div>
        <w:div w:id="424152747">
          <w:marLeft w:val="0"/>
          <w:marRight w:val="0"/>
          <w:marTop w:val="0"/>
          <w:marBottom w:val="0"/>
          <w:divBdr>
            <w:top w:val="none" w:sz="0" w:space="0" w:color="auto"/>
            <w:left w:val="none" w:sz="0" w:space="0" w:color="auto"/>
            <w:bottom w:val="none" w:sz="0" w:space="0" w:color="auto"/>
            <w:right w:val="none" w:sz="0" w:space="0" w:color="auto"/>
          </w:divBdr>
        </w:div>
        <w:div w:id="1307003343">
          <w:marLeft w:val="0"/>
          <w:marRight w:val="0"/>
          <w:marTop w:val="0"/>
          <w:marBottom w:val="0"/>
          <w:divBdr>
            <w:top w:val="none" w:sz="0" w:space="0" w:color="auto"/>
            <w:left w:val="none" w:sz="0" w:space="0" w:color="auto"/>
            <w:bottom w:val="none" w:sz="0" w:space="0" w:color="auto"/>
            <w:right w:val="none" w:sz="0" w:space="0" w:color="auto"/>
          </w:divBdr>
        </w:div>
        <w:div w:id="591738287">
          <w:marLeft w:val="0"/>
          <w:marRight w:val="0"/>
          <w:marTop w:val="0"/>
          <w:marBottom w:val="0"/>
          <w:divBdr>
            <w:top w:val="none" w:sz="0" w:space="0" w:color="auto"/>
            <w:left w:val="none" w:sz="0" w:space="0" w:color="auto"/>
            <w:bottom w:val="none" w:sz="0" w:space="0" w:color="auto"/>
            <w:right w:val="none" w:sz="0" w:space="0" w:color="auto"/>
          </w:divBdr>
        </w:div>
        <w:div w:id="122818718">
          <w:marLeft w:val="0"/>
          <w:marRight w:val="0"/>
          <w:marTop w:val="0"/>
          <w:marBottom w:val="0"/>
          <w:divBdr>
            <w:top w:val="none" w:sz="0" w:space="0" w:color="auto"/>
            <w:left w:val="none" w:sz="0" w:space="0" w:color="auto"/>
            <w:bottom w:val="none" w:sz="0" w:space="0" w:color="auto"/>
            <w:right w:val="none" w:sz="0" w:space="0" w:color="auto"/>
          </w:divBdr>
        </w:div>
        <w:div w:id="399254182">
          <w:marLeft w:val="0"/>
          <w:marRight w:val="0"/>
          <w:marTop w:val="0"/>
          <w:marBottom w:val="0"/>
          <w:divBdr>
            <w:top w:val="none" w:sz="0" w:space="0" w:color="auto"/>
            <w:left w:val="none" w:sz="0" w:space="0" w:color="auto"/>
            <w:bottom w:val="none" w:sz="0" w:space="0" w:color="auto"/>
            <w:right w:val="none" w:sz="0" w:space="0" w:color="auto"/>
          </w:divBdr>
        </w:div>
        <w:div w:id="1214730991">
          <w:marLeft w:val="0"/>
          <w:marRight w:val="0"/>
          <w:marTop w:val="0"/>
          <w:marBottom w:val="0"/>
          <w:divBdr>
            <w:top w:val="none" w:sz="0" w:space="0" w:color="auto"/>
            <w:left w:val="none" w:sz="0" w:space="0" w:color="auto"/>
            <w:bottom w:val="none" w:sz="0" w:space="0" w:color="auto"/>
            <w:right w:val="none" w:sz="0" w:space="0" w:color="auto"/>
          </w:divBdr>
        </w:div>
        <w:div w:id="1098672296">
          <w:marLeft w:val="0"/>
          <w:marRight w:val="0"/>
          <w:marTop w:val="0"/>
          <w:marBottom w:val="0"/>
          <w:divBdr>
            <w:top w:val="none" w:sz="0" w:space="0" w:color="auto"/>
            <w:left w:val="none" w:sz="0" w:space="0" w:color="auto"/>
            <w:bottom w:val="none" w:sz="0" w:space="0" w:color="auto"/>
            <w:right w:val="none" w:sz="0" w:space="0" w:color="auto"/>
          </w:divBdr>
        </w:div>
      </w:divsChild>
    </w:div>
    <w:div w:id="445546252">
      <w:bodyDiv w:val="1"/>
      <w:marLeft w:val="0"/>
      <w:marRight w:val="0"/>
      <w:marTop w:val="0"/>
      <w:marBottom w:val="0"/>
      <w:divBdr>
        <w:top w:val="none" w:sz="0" w:space="0" w:color="auto"/>
        <w:left w:val="none" w:sz="0" w:space="0" w:color="auto"/>
        <w:bottom w:val="none" w:sz="0" w:space="0" w:color="auto"/>
        <w:right w:val="none" w:sz="0" w:space="0" w:color="auto"/>
      </w:divBdr>
      <w:divsChild>
        <w:div w:id="829323820">
          <w:marLeft w:val="0"/>
          <w:marRight w:val="0"/>
          <w:marTop w:val="0"/>
          <w:marBottom w:val="0"/>
          <w:divBdr>
            <w:top w:val="none" w:sz="0" w:space="0" w:color="auto"/>
            <w:left w:val="none" w:sz="0" w:space="0" w:color="auto"/>
            <w:bottom w:val="none" w:sz="0" w:space="0" w:color="auto"/>
            <w:right w:val="none" w:sz="0" w:space="0" w:color="auto"/>
          </w:divBdr>
        </w:div>
        <w:div w:id="483014282">
          <w:marLeft w:val="0"/>
          <w:marRight w:val="0"/>
          <w:marTop w:val="0"/>
          <w:marBottom w:val="0"/>
          <w:divBdr>
            <w:top w:val="none" w:sz="0" w:space="0" w:color="auto"/>
            <w:left w:val="none" w:sz="0" w:space="0" w:color="auto"/>
            <w:bottom w:val="none" w:sz="0" w:space="0" w:color="auto"/>
            <w:right w:val="none" w:sz="0" w:space="0" w:color="auto"/>
          </w:divBdr>
        </w:div>
        <w:div w:id="1854149548">
          <w:marLeft w:val="0"/>
          <w:marRight w:val="0"/>
          <w:marTop w:val="0"/>
          <w:marBottom w:val="0"/>
          <w:divBdr>
            <w:top w:val="none" w:sz="0" w:space="0" w:color="auto"/>
            <w:left w:val="none" w:sz="0" w:space="0" w:color="auto"/>
            <w:bottom w:val="none" w:sz="0" w:space="0" w:color="auto"/>
            <w:right w:val="none" w:sz="0" w:space="0" w:color="auto"/>
          </w:divBdr>
        </w:div>
        <w:div w:id="994992169">
          <w:marLeft w:val="0"/>
          <w:marRight w:val="0"/>
          <w:marTop w:val="0"/>
          <w:marBottom w:val="0"/>
          <w:divBdr>
            <w:top w:val="none" w:sz="0" w:space="0" w:color="auto"/>
            <w:left w:val="none" w:sz="0" w:space="0" w:color="auto"/>
            <w:bottom w:val="none" w:sz="0" w:space="0" w:color="auto"/>
            <w:right w:val="none" w:sz="0" w:space="0" w:color="auto"/>
          </w:divBdr>
        </w:div>
      </w:divsChild>
    </w:div>
    <w:div w:id="1188253168">
      <w:bodyDiv w:val="1"/>
      <w:marLeft w:val="0"/>
      <w:marRight w:val="0"/>
      <w:marTop w:val="0"/>
      <w:marBottom w:val="0"/>
      <w:divBdr>
        <w:top w:val="none" w:sz="0" w:space="0" w:color="auto"/>
        <w:left w:val="none" w:sz="0" w:space="0" w:color="auto"/>
        <w:bottom w:val="none" w:sz="0" w:space="0" w:color="auto"/>
        <w:right w:val="none" w:sz="0" w:space="0" w:color="auto"/>
      </w:divBdr>
    </w:div>
    <w:div w:id="1227448353">
      <w:bodyDiv w:val="1"/>
      <w:marLeft w:val="0"/>
      <w:marRight w:val="0"/>
      <w:marTop w:val="0"/>
      <w:marBottom w:val="0"/>
      <w:divBdr>
        <w:top w:val="none" w:sz="0" w:space="0" w:color="auto"/>
        <w:left w:val="none" w:sz="0" w:space="0" w:color="auto"/>
        <w:bottom w:val="none" w:sz="0" w:space="0" w:color="auto"/>
        <w:right w:val="none" w:sz="0" w:space="0" w:color="auto"/>
      </w:divBdr>
    </w:div>
    <w:div w:id="1423405406">
      <w:bodyDiv w:val="1"/>
      <w:marLeft w:val="0"/>
      <w:marRight w:val="0"/>
      <w:marTop w:val="0"/>
      <w:marBottom w:val="0"/>
      <w:divBdr>
        <w:top w:val="none" w:sz="0" w:space="0" w:color="auto"/>
        <w:left w:val="none" w:sz="0" w:space="0" w:color="auto"/>
        <w:bottom w:val="none" w:sz="0" w:space="0" w:color="auto"/>
        <w:right w:val="none" w:sz="0" w:space="0" w:color="auto"/>
      </w:divBdr>
    </w:div>
    <w:div w:id="1615207091">
      <w:bodyDiv w:val="1"/>
      <w:marLeft w:val="0"/>
      <w:marRight w:val="0"/>
      <w:marTop w:val="0"/>
      <w:marBottom w:val="0"/>
      <w:divBdr>
        <w:top w:val="none" w:sz="0" w:space="0" w:color="auto"/>
        <w:left w:val="none" w:sz="0" w:space="0" w:color="auto"/>
        <w:bottom w:val="none" w:sz="0" w:space="0" w:color="auto"/>
        <w:right w:val="none" w:sz="0" w:space="0" w:color="auto"/>
      </w:divBdr>
    </w:div>
    <w:div w:id="1713652595">
      <w:bodyDiv w:val="1"/>
      <w:marLeft w:val="0"/>
      <w:marRight w:val="0"/>
      <w:marTop w:val="0"/>
      <w:marBottom w:val="0"/>
      <w:divBdr>
        <w:top w:val="none" w:sz="0" w:space="0" w:color="auto"/>
        <w:left w:val="none" w:sz="0" w:space="0" w:color="auto"/>
        <w:bottom w:val="none" w:sz="0" w:space="0" w:color="auto"/>
        <w:right w:val="none" w:sz="0" w:space="0" w:color="auto"/>
      </w:divBdr>
      <w:divsChild>
        <w:div w:id="692993368">
          <w:marLeft w:val="0"/>
          <w:marRight w:val="0"/>
          <w:marTop w:val="0"/>
          <w:marBottom w:val="0"/>
          <w:divBdr>
            <w:top w:val="none" w:sz="0" w:space="0" w:color="auto"/>
            <w:left w:val="none" w:sz="0" w:space="0" w:color="auto"/>
            <w:bottom w:val="none" w:sz="0" w:space="0" w:color="auto"/>
            <w:right w:val="none" w:sz="0" w:space="0" w:color="auto"/>
          </w:divBdr>
        </w:div>
        <w:div w:id="1718703454">
          <w:marLeft w:val="0"/>
          <w:marRight w:val="0"/>
          <w:marTop w:val="0"/>
          <w:marBottom w:val="0"/>
          <w:divBdr>
            <w:top w:val="none" w:sz="0" w:space="0" w:color="auto"/>
            <w:left w:val="none" w:sz="0" w:space="0" w:color="auto"/>
            <w:bottom w:val="none" w:sz="0" w:space="0" w:color="auto"/>
            <w:right w:val="none" w:sz="0" w:space="0" w:color="auto"/>
          </w:divBdr>
        </w:div>
        <w:div w:id="653602843">
          <w:marLeft w:val="0"/>
          <w:marRight w:val="0"/>
          <w:marTop w:val="0"/>
          <w:marBottom w:val="0"/>
          <w:divBdr>
            <w:top w:val="none" w:sz="0" w:space="0" w:color="auto"/>
            <w:left w:val="none" w:sz="0" w:space="0" w:color="auto"/>
            <w:bottom w:val="none" w:sz="0" w:space="0" w:color="auto"/>
            <w:right w:val="none" w:sz="0" w:space="0" w:color="auto"/>
          </w:divBdr>
        </w:div>
        <w:div w:id="271940324">
          <w:marLeft w:val="0"/>
          <w:marRight w:val="0"/>
          <w:marTop w:val="0"/>
          <w:marBottom w:val="0"/>
          <w:divBdr>
            <w:top w:val="none" w:sz="0" w:space="0" w:color="auto"/>
            <w:left w:val="none" w:sz="0" w:space="0" w:color="auto"/>
            <w:bottom w:val="none" w:sz="0" w:space="0" w:color="auto"/>
            <w:right w:val="none" w:sz="0" w:space="0" w:color="auto"/>
          </w:divBdr>
        </w:div>
        <w:div w:id="549802166">
          <w:marLeft w:val="0"/>
          <w:marRight w:val="0"/>
          <w:marTop w:val="0"/>
          <w:marBottom w:val="0"/>
          <w:divBdr>
            <w:top w:val="none" w:sz="0" w:space="0" w:color="auto"/>
            <w:left w:val="none" w:sz="0" w:space="0" w:color="auto"/>
            <w:bottom w:val="none" w:sz="0" w:space="0" w:color="auto"/>
            <w:right w:val="none" w:sz="0" w:space="0" w:color="auto"/>
          </w:divBdr>
        </w:div>
        <w:div w:id="1833253035">
          <w:marLeft w:val="0"/>
          <w:marRight w:val="0"/>
          <w:marTop w:val="0"/>
          <w:marBottom w:val="0"/>
          <w:divBdr>
            <w:top w:val="none" w:sz="0" w:space="0" w:color="auto"/>
            <w:left w:val="none" w:sz="0" w:space="0" w:color="auto"/>
            <w:bottom w:val="none" w:sz="0" w:space="0" w:color="auto"/>
            <w:right w:val="none" w:sz="0" w:space="0" w:color="auto"/>
          </w:divBdr>
        </w:div>
        <w:div w:id="470828313">
          <w:marLeft w:val="0"/>
          <w:marRight w:val="0"/>
          <w:marTop w:val="0"/>
          <w:marBottom w:val="0"/>
          <w:divBdr>
            <w:top w:val="none" w:sz="0" w:space="0" w:color="auto"/>
            <w:left w:val="none" w:sz="0" w:space="0" w:color="auto"/>
            <w:bottom w:val="none" w:sz="0" w:space="0" w:color="auto"/>
            <w:right w:val="none" w:sz="0" w:space="0" w:color="auto"/>
          </w:divBdr>
        </w:div>
        <w:div w:id="1737625666">
          <w:marLeft w:val="0"/>
          <w:marRight w:val="0"/>
          <w:marTop w:val="0"/>
          <w:marBottom w:val="0"/>
          <w:divBdr>
            <w:top w:val="none" w:sz="0" w:space="0" w:color="auto"/>
            <w:left w:val="none" w:sz="0" w:space="0" w:color="auto"/>
            <w:bottom w:val="none" w:sz="0" w:space="0" w:color="auto"/>
            <w:right w:val="none" w:sz="0" w:space="0" w:color="auto"/>
          </w:divBdr>
        </w:div>
        <w:div w:id="919406369">
          <w:marLeft w:val="0"/>
          <w:marRight w:val="0"/>
          <w:marTop w:val="0"/>
          <w:marBottom w:val="0"/>
          <w:divBdr>
            <w:top w:val="none" w:sz="0" w:space="0" w:color="auto"/>
            <w:left w:val="none" w:sz="0" w:space="0" w:color="auto"/>
            <w:bottom w:val="none" w:sz="0" w:space="0" w:color="auto"/>
            <w:right w:val="none" w:sz="0" w:space="0" w:color="auto"/>
          </w:divBdr>
        </w:div>
        <w:div w:id="90399361">
          <w:marLeft w:val="0"/>
          <w:marRight w:val="0"/>
          <w:marTop w:val="0"/>
          <w:marBottom w:val="0"/>
          <w:divBdr>
            <w:top w:val="none" w:sz="0" w:space="0" w:color="auto"/>
            <w:left w:val="none" w:sz="0" w:space="0" w:color="auto"/>
            <w:bottom w:val="none" w:sz="0" w:space="0" w:color="auto"/>
            <w:right w:val="none" w:sz="0" w:space="0" w:color="auto"/>
          </w:divBdr>
        </w:div>
        <w:div w:id="23988180">
          <w:marLeft w:val="0"/>
          <w:marRight w:val="0"/>
          <w:marTop w:val="0"/>
          <w:marBottom w:val="0"/>
          <w:divBdr>
            <w:top w:val="none" w:sz="0" w:space="0" w:color="auto"/>
            <w:left w:val="none" w:sz="0" w:space="0" w:color="auto"/>
            <w:bottom w:val="none" w:sz="0" w:space="0" w:color="auto"/>
            <w:right w:val="none" w:sz="0" w:space="0" w:color="auto"/>
          </w:divBdr>
        </w:div>
        <w:div w:id="1367099845">
          <w:marLeft w:val="0"/>
          <w:marRight w:val="0"/>
          <w:marTop w:val="0"/>
          <w:marBottom w:val="0"/>
          <w:divBdr>
            <w:top w:val="none" w:sz="0" w:space="0" w:color="auto"/>
            <w:left w:val="none" w:sz="0" w:space="0" w:color="auto"/>
            <w:bottom w:val="none" w:sz="0" w:space="0" w:color="auto"/>
            <w:right w:val="none" w:sz="0" w:space="0" w:color="auto"/>
          </w:divBdr>
        </w:div>
        <w:div w:id="432408115">
          <w:marLeft w:val="0"/>
          <w:marRight w:val="0"/>
          <w:marTop w:val="0"/>
          <w:marBottom w:val="0"/>
          <w:divBdr>
            <w:top w:val="none" w:sz="0" w:space="0" w:color="auto"/>
            <w:left w:val="none" w:sz="0" w:space="0" w:color="auto"/>
            <w:bottom w:val="none" w:sz="0" w:space="0" w:color="auto"/>
            <w:right w:val="none" w:sz="0" w:space="0" w:color="auto"/>
          </w:divBdr>
        </w:div>
      </w:divsChild>
    </w:div>
    <w:div w:id="1845046796">
      <w:bodyDiv w:val="1"/>
      <w:marLeft w:val="0"/>
      <w:marRight w:val="0"/>
      <w:marTop w:val="0"/>
      <w:marBottom w:val="0"/>
      <w:divBdr>
        <w:top w:val="none" w:sz="0" w:space="0" w:color="auto"/>
        <w:left w:val="none" w:sz="0" w:space="0" w:color="auto"/>
        <w:bottom w:val="none" w:sz="0" w:space="0" w:color="auto"/>
        <w:right w:val="none" w:sz="0" w:space="0" w:color="auto"/>
      </w:divBdr>
    </w:div>
    <w:div w:id="1927807397">
      <w:bodyDiv w:val="1"/>
      <w:marLeft w:val="0"/>
      <w:marRight w:val="0"/>
      <w:marTop w:val="0"/>
      <w:marBottom w:val="0"/>
      <w:divBdr>
        <w:top w:val="none" w:sz="0" w:space="0" w:color="auto"/>
        <w:left w:val="none" w:sz="0" w:space="0" w:color="auto"/>
        <w:bottom w:val="none" w:sz="0" w:space="0" w:color="auto"/>
        <w:right w:val="none" w:sz="0" w:space="0" w:color="auto"/>
      </w:divBdr>
    </w:div>
    <w:div w:id="2068601478">
      <w:bodyDiv w:val="1"/>
      <w:marLeft w:val="0"/>
      <w:marRight w:val="0"/>
      <w:marTop w:val="0"/>
      <w:marBottom w:val="0"/>
      <w:divBdr>
        <w:top w:val="none" w:sz="0" w:space="0" w:color="auto"/>
        <w:left w:val="none" w:sz="0" w:space="0" w:color="auto"/>
        <w:bottom w:val="none" w:sz="0" w:space="0" w:color="auto"/>
        <w:right w:val="none" w:sz="0" w:space="0" w:color="auto"/>
      </w:divBdr>
    </w:div>
    <w:div w:id="20809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A249-D924-4B91-8051-4C04825D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Козич Руслан Васильевич</cp:lastModifiedBy>
  <cp:revision>7</cp:revision>
  <cp:lastPrinted>2020-10-13T13:42:00Z</cp:lastPrinted>
  <dcterms:created xsi:type="dcterms:W3CDTF">2020-10-02T07:31:00Z</dcterms:created>
  <dcterms:modified xsi:type="dcterms:W3CDTF">2020-10-16T12:54:00Z</dcterms:modified>
</cp:coreProperties>
</file>