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5FDC" w:rsidRPr="00C12339" w:rsidRDefault="002D0E56">
      <w:pPr>
        <w:spacing w:before="20" w:after="20" w:line="240" w:lineRule="auto"/>
        <w:ind w:left="20" w:right="20"/>
        <w:jc w:val="center"/>
        <w:rPr>
          <w:lang w:val="ru-RU"/>
        </w:rPr>
      </w:pPr>
      <w:r w:rsidRPr="00C12339">
        <w:rPr>
          <w:b/>
          <w:bCs/>
          <w:color w:val="000000"/>
          <w:sz w:val="24"/>
          <w:szCs w:val="24"/>
          <w:lang w:val="ru-RU"/>
        </w:rPr>
        <w:t>Договор участия в долевом строительстве №</w:t>
      </w:r>
      <w:r>
        <w:rPr>
          <w:b/>
          <w:bCs/>
          <w:color w:val="000000"/>
          <w:sz w:val="24"/>
          <w:szCs w:val="24"/>
        </w:rPr>
        <w:t> </w:t>
      </w:r>
      <w:r w:rsidR="00C12339">
        <w:rPr>
          <w:b/>
          <w:bCs/>
          <w:color w:val="000000"/>
          <w:sz w:val="24"/>
          <w:szCs w:val="24"/>
          <w:lang w:val="ru-RU"/>
        </w:rPr>
        <w:t>ХХХ</w:t>
      </w:r>
      <w:r w:rsidR="00C12339" w:rsidRPr="00C12339">
        <w:rPr>
          <w:color w:val="000000"/>
          <w:sz w:val="24"/>
          <w:szCs w:val="24"/>
          <w:lang w:val="ru-RU"/>
        </w:rPr>
        <w:t xml:space="preserve"> </w:t>
      </w:r>
      <w:r w:rsidRPr="00C12339">
        <w:rPr>
          <w:color w:val="000000"/>
          <w:sz w:val="24"/>
          <w:szCs w:val="24"/>
          <w:lang w:val="ru-RU"/>
        </w:rPr>
        <w:br/>
      </w:r>
      <w:r>
        <w:rPr>
          <w:color w:val="000000"/>
          <w:sz w:val="24"/>
          <w:szCs w:val="24"/>
        </w:rPr>
        <w:t> </w:t>
      </w:r>
      <w:r w:rsidRPr="00C12339">
        <w:rPr>
          <w:color w:val="000000"/>
          <w:sz w:val="24"/>
          <w:szCs w:val="24"/>
          <w:lang w:val="ru-RU"/>
        </w:rPr>
        <w:br/>
      </w:r>
      <w:r>
        <w:rPr>
          <w:color w:val="000000"/>
          <w:sz w:val="24"/>
          <w:szCs w:val="24"/>
        </w:rPr>
        <w:t> </w:t>
      </w:r>
      <w:r w:rsidRPr="00C12339">
        <w:rPr>
          <w:color w:val="000000"/>
          <w:sz w:val="24"/>
          <w:szCs w:val="24"/>
          <w:lang w:val="ru-RU"/>
        </w:rPr>
        <w:br/>
      </w:r>
      <w:r>
        <w:rPr>
          <w:color w:val="000000"/>
          <w:sz w:val="24"/>
          <w:szCs w:val="24"/>
        </w:rPr>
        <w:t>       </w:t>
      </w:r>
      <w:r w:rsidRPr="00C12339">
        <w:rPr>
          <w:color w:val="000000"/>
          <w:sz w:val="24"/>
          <w:szCs w:val="24"/>
          <w:lang w:val="ru-RU"/>
        </w:rPr>
        <w:t>город Москва</w:t>
      </w:r>
      <w:r>
        <w:rPr>
          <w:color w:val="000000"/>
          <w:sz w:val="24"/>
          <w:szCs w:val="24"/>
        </w:rPr>
        <w:t>                                                                                                                </w:t>
      </w:r>
      <w:r w:rsidR="00C12339">
        <w:rPr>
          <w:color w:val="000000"/>
          <w:sz w:val="24"/>
          <w:szCs w:val="24"/>
          <w:lang w:val="ru-RU"/>
        </w:rPr>
        <w:t>_____</w:t>
      </w:r>
      <w:r w:rsidRPr="00C12339">
        <w:rPr>
          <w:color w:val="000000"/>
          <w:sz w:val="24"/>
          <w:szCs w:val="24"/>
          <w:lang w:val="ru-RU"/>
        </w:rPr>
        <w:t>2019</w:t>
      </w:r>
      <w:r>
        <w:rPr>
          <w:color w:val="000000"/>
          <w:sz w:val="24"/>
          <w:szCs w:val="24"/>
        </w:rPr>
        <w:t> </w:t>
      </w:r>
      <w:r w:rsidRPr="00C12339">
        <w:rPr>
          <w:color w:val="000000"/>
          <w:sz w:val="24"/>
          <w:szCs w:val="24"/>
          <w:lang w:val="ru-RU"/>
        </w:rPr>
        <w:t>года</w:t>
      </w:r>
      <w:r w:rsidRPr="00C12339">
        <w:rPr>
          <w:color w:val="000000"/>
          <w:sz w:val="24"/>
          <w:szCs w:val="24"/>
          <w:lang w:val="ru-RU"/>
        </w:rPr>
        <w:br/>
      </w:r>
      <w:r>
        <w:rPr>
          <w:color w:val="000000"/>
          <w:sz w:val="24"/>
          <w:szCs w:val="24"/>
        </w:rPr>
        <w:t>  </w:t>
      </w:r>
    </w:p>
    <w:p w:rsidR="00DD5FDC" w:rsidRPr="00C12339" w:rsidRDefault="002D0E56">
      <w:pPr>
        <w:spacing w:before="20" w:after="20" w:line="240" w:lineRule="auto"/>
        <w:ind w:left="20" w:right="20"/>
        <w:jc w:val="both"/>
        <w:rPr>
          <w:lang w:val="ru-RU"/>
        </w:rPr>
      </w:pPr>
      <w:r>
        <w:rPr>
          <w:color w:val="000000"/>
          <w:sz w:val="24"/>
          <w:szCs w:val="24"/>
        </w:rPr>
        <w:t>        </w:t>
      </w:r>
      <w:r w:rsidRPr="00C12339">
        <w:rPr>
          <w:b/>
          <w:bCs/>
          <w:color w:val="000000"/>
          <w:sz w:val="24"/>
          <w:szCs w:val="24"/>
          <w:lang w:val="ru-RU"/>
        </w:rPr>
        <w:t>Общество с ограниченной ответственностью «Специализированный застройщик «</w:t>
      </w:r>
      <w:proofErr w:type="spellStart"/>
      <w:r w:rsidRPr="00C12339">
        <w:rPr>
          <w:b/>
          <w:bCs/>
          <w:color w:val="000000"/>
          <w:sz w:val="24"/>
          <w:szCs w:val="24"/>
          <w:lang w:val="ru-RU"/>
        </w:rPr>
        <w:t>Бастион</w:t>
      </w:r>
      <w:proofErr w:type="gramStart"/>
      <w:r w:rsidRPr="00C12339">
        <w:rPr>
          <w:b/>
          <w:bCs/>
          <w:color w:val="000000"/>
          <w:sz w:val="24"/>
          <w:szCs w:val="24"/>
          <w:lang w:val="ru-RU"/>
        </w:rPr>
        <w:t>»</w:t>
      </w:r>
      <w:r w:rsidRPr="00C12339">
        <w:rPr>
          <w:color w:val="000000"/>
          <w:sz w:val="24"/>
          <w:szCs w:val="24"/>
          <w:lang w:val="ru-RU"/>
        </w:rPr>
        <w:t>,</w:t>
      </w:r>
      <w:r w:rsidR="00C12339">
        <w:rPr>
          <w:color w:val="000000"/>
          <w:sz w:val="24"/>
          <w:szCs w:val="24"/>
          <w:lang w:val="ru-RU"/>
        </w:rPr>
        <w:t>ХХХХХХХХХХХХХХХХХХХ</w:t>
      </w:r>
      <w:proofErr w:type="spellEnd"/>
      <w:proofErr w:type="gramEnd"/>
      <w:r w:rsidRPr="00C12339">
        <w:rPr>
          <w:color w:val="000000"/>
          <w:sz w:val="24"/>
          <w:szCs w:val="24"/>
          <w:lang w:val="ru-RU"/>
        </w:rPr>
        <w:t>», в лице, действующего на основании Устава, с одной стороны, и</w:t>
      </w:r>
      <w:r>
        <w:rPr>
          <w:color w:val="000000"/>
          <w:sz w:val="24"/>
          <w:szCs w:val="24"/>
        </w:rPr>
        <w:t>    </w:t>
      </w:r>
      <w:r w:rsidRPr="00C12339">
        <w:rPr>
          <w:color w:val="000000"/>
          <w:sz w:val="24"/>
          <w:szCs w:val="24"/>
          <w:lang w:val="ru-RU"/>
        </w:rPr>
        <w:t>​</w:t>
      </w:r>
    </w:p>
    <w:p w:rsidR="00DD5FDC" w:rsidRPr="00C12339" w:rsidRDefault="002D0E56">
      <w:pPr>
        <w:spacing w:before="20" w:after="20" w:line="240" w:lineRule="auto"/>
        <w:ind w:left="20" w:right="20"/>
        <w:jc w:val="both"/>
        <w:rPr>
          <w:lang w:val="ru-RU"/>
        </w:rPr>
      </w:pPr>
      <w:r>
        <w:rPr>
          <w:color w:val="000000"/>
          <w:sz w:val="24"/>
          <w:szCs w:val="24"/>
        </w:rPr>
        <w:t>    </w:t>
      </w:r>
      <w:r w:rsidRPr="00C12339">
        <w:rPr>
          <w:color w:val="000000"/>
          <w:sz w:val="24"/>
          <w:szCs w:val="24"/>
          <w:lang w:val="ru-RU"/>
        </w:rPr>
        <w:t xml:space="preserve">​гр. </w:t>
      </w:r>
      <w:r w:rsidRPr="00C12339">
        <w:rPr>
          <w:b/>
          <w:bCs/>
          <w:color w:val="000000"/>
          <w:sz w:val="24"/>
          <w:szCs w:val="24"/>
          <w:lang w:val="ru-RU"/>
        </w:rPr>
        <w:t>РФ</w:t>
      </w:r>
      <w:r w:rsidR="00C12339">
        <w:rPr>
          <w:b/>
          <w:bCs/>
          <w:color w:val="000000"/>
          <w:sz w:val="24"/>
          <w:szCs w:val="24"/>
          <w:lang w:val="ru-RU"/>
        </w:rPr>
        <w:t>ХХХХХХХХХХХХХХХХХХХ</w:t>
      </w:r>
      <w:r w:rsidRPr="00C12339">
        <w:rPr>
          <w:color w:val="000000"/>
          <w:sz w:val="24"/>
          <w:szCs w:val="24"/>
          <w:lang w:val="ru-RU"/>
        </w:rPr>
        <w:t>,</w:t>
      </w:r>
      <w:r>
        <w:rPr>
          <w:color w:val="000000"/>
          <w:sz w:val="24"/>
          <w:szCs w:val="24"/>
        </w:rPr>
        <w:t> </w:t>
      </w:r>
      <w:r w:rsidRPr="00C12339">
        <w:rPr>
          <w:color w:val="000000"/>
          <w:sz w:val="24"/>
          <w:szCs w:val="24"/>
          <w:lang w:val="ru-RU"/>
        </w:rPr>
        <w:t>именуемый(</w:t>
      </w:r>
      <w:proofErr w:type="spellStart"/>
      <w:r w:rsidRPr="00C12339">
        <w:rPr>
          <w:color w:val="000000"/>
          <w:sz w:val="24"/>
          <w:szCs w:val="24"/>
          <w:lang w:val="ru-RU"/>
        </w:rPr>
        <w:t>ая</w:t>
      </w:r>
      <w:proofErr w:type="spellEnd"/>
      <w:r w:rsidRPr="00C12339">
        <w:rPr>
          <w:color w:val="000000"/>
          <w:sz w:val="24"/>
          <w:szCs w:val="24"/>
          <w:lang w:val="ru-RU"/>
        </w:rPr>
        <w:t xml:space="preserve">) в дальнейшем </w:t>
      </w:r>
      <w:r w:rsidRPr="00C12339">
        <w:rPr>
          <w:i/>
          <w:iCs/>
          <w:color w:val="000000"/>
          <w:sz w:val="24"/>
          <w:szCs w:val="24"/>
          <w:lang w:val="ru-RU"/>
        </w:rPr>
        <w:t>«Участник долевого строительства, УДС»</w:t>
      </w:r>
      <w:r w:rsidRPr="00C12339">
        <w:rPr>
          <w:color w:val="000000"/>
          <w:sz w:val="24"/>
          <w:szCs w:val="24"/>
          <w:lang w:val="ru-RU"/>
        </w:rPr>
        <w:t>, с другой стороны,</w:t>
      </w:r>
    </w:p>
    <w:p w:rsidR="00DD5FDC" w:rsidRPr="00C12339" w:rsidRDefault="002D0E56">
      <w:pPr>
        <w:spacing w:before="20" w:after="20" w:line="240" w:lineRule="auto"/>
        <w:ind w:left="20" w:right="20"/>
        <w:jc w:val="both"/>
        <w:rPr>
          <w:lang w:val="ru-RU"/>
        </w:rPr>
      </w:pPr>
      <w:r>
        <w:rPr>
          <w:color w:val="000000"/>
          <w:sz w:val="24"/>
          <w:szCs w:val="24"/>
        </w:rPr>
        <w:t>        </w:t>
      </w:r>
      <w:r w:rsidRPr="00C12339">
        <w:rPr>
          <w:color w:val="000000"/>
          <w:sz w:val="24"/>
          <w:szCs w:val="24"/>
          <w:lang w:val="ru-RU"/>
        </w:rPr>
        <w:t xml:space="preserve">далее вместе именуемые </w:t>
      </w:r>
      <w:r w:rsidRPr="00C12339">
        <w:rPr>
          <w:i/>
          <w:iCs/>
          <w:color w:val="000000"/>
          <w:sz w:val="24"/>
          <w:szCs w:val="24"/>
          <w:lang w:val="ru-RU"/>
        </w:rPr>
        <w:t>«Стороны»</w:t>
      </w:r>
      <w:r w:rsidRPr="00C12339">
        <w:rPr>
          <w:color w:val="000000"/>
          <w:sz w:val="24"/>
          <w:szCs w:val="24"/>
          <w:lang w:val="ru-RU"/>
        </w:rPr>
        <w:t xml:space="preserve">, заключили настоящий Договор участия в долевом строительстве (далее по тексту – </w:t>
      </w:r>
      <w:r w:rsidRPr="00C12339">
        <w:rPr>
          <w:i/>
          <w:iCs/>
          <w:color w:val="000000"/>
          <w:sz w:val="24"/>
          <w:szCs w:val="24"/>
          <w:lang w:val="ru-RU"/>
        </w:rPr>
        <w:t>«Договор»</w:t>
      </w:r>
      <w:r w:rsidRPr="00C12339">
        <w:rPr>
          <w:color w:val="000000"/>
          <w:sz w:val="24"/>
          <w:szCs w:val="24"/>
          <w:lang w:val="ru-RU"/>
        </w:rPr>
        <w:t>) о нижеследующем:</w:t>
      </w:r>
      <w:r>
        <w:rPr>
          <w:color w:val="000000"/>
          <w:sz w:val="24"/>
          <w:szCs w:val="24"/>
        </w:rPr>
        <w:t> </w:t>
      </w:r>
    </w:p>
    <w:p w:rsidR="00DD5FDC" w:rsidRPr="00C12339" w:rsidRDefault="002D0E56">
      <w:pPr>
        <w:spacing w:after="0" w:line="240" w:lineRule="auto"/>
        <w:rPr>
          <w:lang w:val="ru-RU"/>
        </w:rPr>
      </w:pPr>
      <w:r w:rsidRPr="00C12339">
        <w:rPr>
          <w:color w:val="000000"/>
          <w:sz w:val="24"/>
          <w:szCs w:val="24"/>
          <w:lang w:val="ru-RU"/>
        </w:rPr>
        <w:t xml:space="preserve"> </w:t>
      </w:r>
      <w:r>
        <w:rPr>
          <w:color w:val="000000"/>
          <w:sz w:val="24"/>
          <w:szCs w:val="24"/>
        </w:rPr>
        <w:t> </w:t>
      </w:r>
      <w:r w:rsidRPr="00C12339">
        <w:rPr>
          <w:color w:val="000000"/>
          <w:sz w:val="24"/>
          <w:szCs w:val="24"/>
          <w:lang w:val="ru-RU"/>
        </w:rPr>
        <w:t xml:space="preserve"> </w:t>
      </w:r>
    </w:p>
    <w:p w:rsidR="00DD5FDC" w:rsidRPr="00C12339" w:rsidRDefault="002D0E56">
      <w:pPr>
        <w:spacing w:before="20" w:after="20" w:line="240" w:lineRule="auto"/>
        <w:ind w:left="20" w:right="20"/>
        <w:jc w:val="center"/>
        <w:rPr>
          <w:lang w:val="ru-RU"/>
        </w:rPr>
      </w:pPr>
      <w:r w:rsidRPr="00C12339">
        <w:rPr>
          <w:b/>
          <w:bCs/>
          <w:color w:val="000000"/>
          <w:sz w:val="24"/>
          <w:szCs w:val="24"/>
          <w:lang w:val="ru-RU"/>
        </w:rPr>
        <w:t>1.</w:t>
      </w:r>
      <w:r>
        <w:rPr>
          <w:color w:val="000000"/>
          <w:sz w:val="24"/>
          <w:szCs w:val="24"/>
        </w:rPr>
        <w:t> </w:t>
      </w:r>
      <w:r w:rsidRPr="00C12339">
        <w:rPr>
          <w:b/>
          <w:bCs/>
          <w:color w:val="000000"/>
          <w:sz w:val="24"/>
          <w:szCs w:val="24"/>
          <w:lang w:val="ru-RU"/>
        </w:rPr>
        <w:t>ТЕРМИНЫ И ТОЛКОВАНИЯ</w:t>
      </w:r>
      <w:r w:rsidRPr="00C12339">
        <w:rPr>
          <w:color w:val="000000"/>
          <w:sz w:val="24"/>
          <w:szCs w:val="24"/>
          <w:lang w:val="ru-RU"/>
        </w:rPr>
        <w:t>.</w:t>
      </w:r>
      <w:r w:rsidRPr="00C12339">
        <w:rPr>
          <w:color w:val="000000"/>
          <w:sz w:val="24"/>
          <w:szCs w:val="24"/>
          <w:lang w:val="ru-RU"/>
        </w:rPr>
        <w:br/>
      </w:r>
      <w:r>
        <w:rPr>
          <w:color w:val="000000"/>
          <w:sz w:val="24"/>
          <w:szCs w:val="24"/>
        </w:rPr>
        <w:t>        </w:t>
      </w:r>
      <w:r w:rsidRPr="00C12339">
        <w:rPr>
          <w:color w:val="000000"/>
          <w:sz w:val="24"/>
          <w:szCs w:val="24"/>
          <w:lang w:val="ru-RU"/>
        </w:rPr>
        <w:t>Для целей настоящего Договора применяются следующие термины:</w:t>
      </w:r>
    </w:p>
    <w:p w:rsidR="00DD5FDC" w:rsidRPr="00C12339" w:rsidRDefault="002D0E56">
      <w:pPr>
        <w:spacing w:before="20" w:after="20" w:line="240" w:lineRule="auto"/>
        <w:ind w:left="20" w:right="20"/>
        <w:jc w:val="both"/>
        <w:rPr>
          <w:lang w:val="ru-RU"/>
        </w:rPr>
      </w:pPr>
      <w:r>
        <w:rPr>
          <w:color w:val="000000"/>
          <w:sz w:val="24"/>
          <w:szCs w:val="24"/>
        </w:rPr>
        <w:t>        </w:t>
      </w:r>
      <w:r w:rsidRPr="00C12339">
        <w:rPr>
          <w:color w:val="000000"/>
          <w:sz w:val="24"/>
          <w:szCs w:val="24"/>
          <w:lang w:val="ru-RU"/>
        </w:rPr>
        <w:t>1.1.</w:t>
      </w:r>
      <w:r>
        <w:rPr>
          <w:color w:val="000000"/>
          <w:sz w:val="24"/>
          <w:szCs w:val="24"/>
        </w:rPr>
        <w:t> </w:t>
      </w:r>
      <w:r w:rsidRPr="00C12339">
        <w:rPr>
          <w:b/>
          <w:bCs/>
          <w:color w:val="000000"/>
          <w:sz w:val="24"/>
          <w:szCs w:val="24"/>
          <w:lang w:val="ru-RU"/>
        </w:rPr>
        <w:t>Объект недвижимости</w:t>
      </w:r>
      <w:r w:rsidR="00532EE9">
        <w:rPr>
          <w:color w:val="000000"/>
          <w:sz w:val="24"/>
          <w:szCs w:val="24"/>
          <w:lang w:val="ru-RU"/>
        </w:rPr>
        <w:t xml:space="preserve"> – жилое здание (корпус К-</w:t>
      </w:r>
      <w:r w:rsidR="00C92587">
        <w:rPr>
          <w:color w:val="000000"/>
          <w:sz w:val="24"/>
          <w:szCs w:val="24"/>
          <w:lang w:val="ru-RU"/>
        </w:rPr>
        <w:t>3,4,5,6,7</w:t>
      </w:r>
      <w:r w:rsidRPr="00C12339">
        <w:rPr>
          <w:color w:val="000000"/>
          <w:sz w:val="24"/>
          <w:szCs w:val="24"/>
          <w:lang w:val="ru-RU"/>
        </w:rPr>
        <w:t xml:space="preserve">), входящее в состав многофункционального комплекса; количество этажей: строящееся с привлечением денежных средств Участников долевого строительства по строительному адресу: </w:t>
      </w:r>
      <w:r w:rsidRPr="00C12339">
        <w:rPr>
          <w:b/>
          <w:bCs/>
          <w:color w:val="000000"/>
          <w:sz w:val="24"/>
          <w:szCs w:val="24"/>
          <w:lang w:val="ru-RU"/>
        </w:rPr>
        <w:t xml:space="preserve">г. Москва, ЗАО, район Можайский, пересечение </w:t>
      </w:r>
      <w:proofErr w:type="spellStart"/>
      <w:r w:rsidRPr="00C12339">
        <w:rPr>
          <w:b/>
          <w:bCs/>
          <w:color w:val="000000"/>
          <w:sz w:val="24"/>
          <w:szCs w:val="24"/>
          <w:lang w:val="ru-RU"/>
        </w:rPr>
        <w:t>Сколковского</w:t>
      </w:r>
      <w:proofErr w:type="spellEnd"/>
      <w:r w:rsidRPr="00C12339">
        <w:rPr>
          <w:b/>
          <w:bCs/>
          <w:color w:val="000000"/>
          <w:sz w:val="24"/>
          <w:szCs w:val="24"/>
          <w:lang w:val="ru-RU"/>
        </w:rPr>
        <w:t xml:space="preserve"> шоссе и МКАД.</w:t>
      </w:r>
      <w:r>
        <w:rPr>
          <w:color w:val="000000"/>
          <w:sz w:val="24"/>
          <w:szCs w:val="24"/>
        </w:rPr>
        <w:t> </w:t>
      </w:r>
    </w:p>
    <w:p w:rsidR="00DD5FDC" w:rsidRPr="00C12339" w:rsidRDefault="002D0E56">
      <w:pPr>
        <w:spacing w:before="20" w:after="20" w:line="240" w:lineRule="auto"/>
        <w:ind w:left="20" w:right="20"/>
        <w:jc w:val="both"/>
        <w:rPr>
          <w:lang w:val="ru-RU"/>
        </w:rPr>
      </w:pPr>
      <w:r>
        <w:rPr>
          <w:color w:val="000000"/>
          <w:sz w:val="24"/>
          <w:szCs w:val="24"/>
        </w:rPr>
        <w:t>        </w:t>
      </w:r>
      <w:r w:rsidRPr="00C12339">
        <w:rPr>
          <w:color w:val="000000"/>
          <w:sz w:val="24"/>
          <w:szCs w:val="24"/>
          <w:lang w:val="ru-RU"/>
        </w:rPr>
        <w:t>1.2.</w:t>
      </w:r>
      <w:r>
        <w:rPr>
          <w:color w:val="000000"/>
          <w:sz w:val="24"/>
          <w:szCs w:val="24"/>
        </w:rPr>
        <w:t>  </w:t>
      </w:r>
      <w:r w:rsidRPr="00C12339">
        <w:rPr>
          <w:b/>
          <w:bCs/>
          <w:color w:val="000000"/>
          <w:sz w:val="24"/>
          <w:szCs w:val="24"/>
          <w:lang w:val="ru-RU"/>
        </w:rPr>
        <w:t>Объект долевого строительства</w:t>
      </w:r>
      <w:r w:rsidRPr="00C12339">
        <w:rPr>
          <w:color w:val="000000"/>
          <w:sz w:val="24"/>
          <w:szCs w:val="24"/>
          <w:lang w:val="ru-RU"/>
        </w:rPr>
        <w:t xml:space="preserve"> – жилое помещение, подлежащее передаче Участнику</w:t>
      </w:r>
      <w:r>
        <w:rPr>
          <w:color w:val="000000"/>
          <w:sz w:val="24"/>
          <w:szCs w:val="24"/>
        </w:rPr>
        <w:t> </w:t>
      </w:r>
      <w:r w:rsidRPr="00C12339">
        <w:rPr>
          <w:color w:val="000000"/>
          <w:sz w:val="24"/>
          <w:szCs w:val="24"/>
          <w:lang w:val="ru-RU"/>
        </w:rPr>
        <w:t>долевого строительства после получения Разрешения на ввод в эксплуатацию Объекта недвижимости и входящее в состав указанного Объекта недвижимости, а также доля в общем имуществе Объекта недвижимости, состоящая из помещений, предназначенных для обслуживания более одного помещения в указанном Объекте недвижимости.</w:t>
      </w:r>
    </w:p>
    <w:p w:rsidR="00DD5FDC" w:rsidRPr="00C12339" w:rsidRDefault="002D0E56">
      <w:pPr>
        <w:spacing w:before="20" w:after="20" w:line="240" w:lineRule="auto"/>
        <w:ind w:left="20" w:right="20"/>
        <w:jc w:val="both"/>
        <w:rPr>
          <w:lang w:val="ru-RU"/>
        </w:rPr>
      </w:pPr>
      <w:r>
        <w:rPr>
          <w:color w:val="000000"/>
          <w:sz w:val="24"/>
          <w:szCs w:val="24"/>
        </w:rPr>
        <w:t>        </w:t>
      </w:r>
      <w:r w:rsidRPr="00C12339">
        <w:rPr>
          <w:color w:val="000000"/>
          <w:sz w:val="24"/>
          <w:szCs w:val="24"/>
          <w:lang w:val="ru-RU"/>
        </w:rPr>
        <w:t>1.3.</w:t>
      </w:r>
      <w:r>
        <w:rPr>
          <w:color w:val="000000"/>
          <w:sz w:val="24"/>
          <w:szCs w:val="24"/>
        </w:rPr>
        <w:t>  </w:t>
      </w:r>
      <w:r w:rsidRPr="00C12339">
        <w:rPr>
          <w:b/>
          <w:bCs/>
          <w:color w:val="000000"/>
          <w:sz w:val="24"/>
          <w:szCs w:val="24"/>
          <w:lang w:val="ru-RU"/>
        </w:rPr>
        <w:t>Проектная общая приведенная площадь</w:t>
      </w:r>
      <w:r w:rsidRPr="00C12339">
        <w:rPr>
          <w:color w:val="000000"/>
          <w:sz w:val="24"/>
          <w:szCs w:val="24"/>
          <w:lang w:val="ru-RU"/>
        </w:rPr>
        <w:t xml:space="preserve"> Объекта долевого строительства </w:t>
      </w:r>
      <w:r w:rsidRPr="00C12339">
        <w:rPr>
          <w:b/>
          <w:bCs/>
          <w:color w:val="000000"/>
          <w:sz w:val="24"/>
          <w:szCs w:val="24"/>
          <w:lang w:val="ru-RU"/>
        </w:rPr>
        <w:t>-</w:t>
      </w:r>
      <w:r w:rsidRPr="00C12339">
        <w:rPr>
          <w:color w:val="000000"/>
          <w:sz w:val="24"/>
          <w:szCs w:val="24"/>
          <w:lang w:val="ru-RU"/>
        </w:rPr>
        <w:t xml:space="preserve"> площадь по проекту, состоящая из суммы Проектной общей площади жилого помещения и площади лоджии, веранды, балкона, террасы с понижающими коэффициентами, установленными в соответствии с Приказом Минстроя России от 25 ноября 2016 г. </w:t>
      </w:r>
      <w:r>
        <w:rPr>
          <w:color w:val="000000"/>
          <w:sz w:val="24"/>
          <w:szCs w:val="24"/>
        </w:rPr>
        <w:t>N</w:t>
      </w:r>
      <w:r w:rsidRPr="00C12339">
        <w:rPr>
          <w:color w:val="000000"/>
          <w:sz w:val="24"/>
          <w:szCs w:val="24"/>
          <w:lang w:val="ru-RU"/>
        </w:rPr>
        <w:t xml:space="preserve"> 854/пр.</w:t>
      </w:r>
    </w:p>
    <w:p w:rsidR="00DD5FDC" w:rsidRPr="00C12339" w:rsidRDefault="002D0E56">
      <w:pPr>
        <w:spacing w:before="20" w:after="20" w:line="240" w:lineRule="auto"/>
        <w:ind w:left="20" w:right="20"/>
        <w:jc w:val="both"/>
        <w:rPr>
          <w:lang w:val="ru-RU"/>
        </w:rPr>
      </w:pPr>
      <w:r>
        <w:rPr>
          <w:color w:val="000000"/>
          <w:sz w:val="24"/>
          <w:szCs w:val="24"/>
        </w:rPr>
        <w:t>        </w:t>
      </w:r>
      <w:r w:rsidRPr="00C12339">
        <w:rPr>
          <w:color w:val="000000"/>
          <w:sz w:val="24"/>
          <w:szCs w:val="24"/>
          <w:lang w:val="ru-RU"/>
        </w:rPr>
        <w:t>1.4.</w:t>
      </w:r>
      <w:r>
        <w:rPr>
          <w:color w:val="000000"/>
          <w:sz w:val="24"/>
          <w:szCs w:val="24"/>
        </w:rPr>
        <w:t>  </w:t>
      </w:r>
      <w:r w:rsidRPr="00C12339">
        <w:rPr>
          <w:b/>
          <w:bCs/>
          <w:color w:val="000000"/>
          <w:sz w:val="24"/>
          <w:szCs w:val="24"/>
          <w:lang w:val="ru-RU"/>
        </w:rPr>
        <w:t>Проектная общая площадь</w:t>
      </w:r>
      <w:r w:rsidRPr="00C12339">
        <w:rPr>
          <w:color w:val="000000"/>
          <w:sz w:val="24"/>
          <w:szCs w:val="24"/>
          <w:lang w:val="ru-RU"/>
        </w:rPr>
        <w:t xml:space="preserve"> Объекта долевого строительства – общая площадь жилого помещения по проекту, без учета площади лоджии, веранды, балкона, террасы.</w:t>
      </w:r>
    </w:p>
    <w:p w:rsidR="00DD5FDC" w:rsidRPr="00C12339" w:rsidRDefault="002D0E56">
      <w:pPr>
        <w:spacing w:before="20" w:after="20" w:line="240" w:lineRule="auto"/>
        <w:ind w:left="20" w:right="20"/>
        <w:jc w:val="both"/>
        <w:rPr>
          <w:lang w:val="ru-RU"/>
        </w:rPr>
      </w:pPr>
      <w:r>
        <w:rPr>
          <w:color w:val="000000"/>
          <w:sz w:val="24"/>
          <w:szCs w:val="24"/>
        </w:rPr>
        <w:t>        </w:t>
      </w:r>
      <w:r w:rsidRPr="00C12339">
        <w:rPr>
          <w:color w:val="000000"/>
          <w:sz w:val="24"/>
          <w:szCs w:val="24"/>
          <w:lang w:val="ru-RU"/>
        </w:rPr>
        <w:t>1.5.</w:t>
      </w:r>
      <w:r>
        <w:rPr>
          <w:color w:val="000000"/>
          <w:sz w:val="24"/>
          <w:szCs w:val="24"/>
        </w:rPr>
        <w:t>  </w:t>
      </w:r>
      <w:r w:rsidRPr="00C12339">
        <w:rPr>
          <w:b/>
          <w:bCs/>
          <w:color w:val="000000"/>
          <w:sz w:val="24"/>
          <w:szCs w:val="24"/>
          <w:lang w:val="ru-RU"/>
        </w:rPr>
        <w:t>Общая площадь</w:t>
      </w:r>
      <w:r>
        <w:rPr>
          <w:color w:val="000000"/>
          <w:sz w:val="24"/>
          <w:szCs w:val="24"/>
        </w:rPr>
        <w:t> </w:t>
      </w:r>
      <w:r w:rsidRPr="00C12339">
        <w:rPr>
          <w:color w:val="000000"/>
          <w:sz w:val="24"/>
          <w:szCs w:val="24"/>
          <w:lang w:val="ru-RU"/>
        </w:rPr>
        <w:t>Объекта долевого строительства - общая площадь жилого помещения, рассчитанная без учета площади лоджии, веранды, балкона, террасы в соответствии с ч. 5. ст. 15 Жилищного кодекса Российской Федерации на основании данных экспликации технического плана здания (Объекта недвижимости) изготовленного кадастровым инженером, имеющим действующий квалификационный аттестат кадастрового инженера.</w:t>
      </w:r>
    </w:p>
    <w:p w:rsidR="00DD5FDC" w:rsidRPr="00C12339" w:rsidRDefault="002D0E56">
      <w:pPr>
        <w:spacing w:before="20" w:after="20" w:line="240" w:lineRule="auto"/>
        <w:ind w:left="20" w:right="20"/>
        <w:jc w:val="both"/>
        <w:rPr>
          <w:lang w:val="ru-RU"/>
        </w:rPr>
      </w:pPr>
      <w:r>
        <w:rPr>
          <w:color w:val="000000"/>
          <w:sz w:val="24"/>
          <w:szCs w:val="24"/>
        </w:rPr>
        <w:t>        </w:t>
      </w:r>
      <w:r w:rsidRPr="00C12339">
        <w:rPr>
          <w:color w:val="000000"/>
          <w:sz w:val="24"/>
          <w:szCs w:val="24"/>
          <w:lang w:val="ru-RU"/>
        </w:rPr>
        <w:t>1.6.</w:t>
      </w:r>
      <w:r>
        <w:rPr>
          <w:color w:val="000000"/>
          <w:sz w:val="24"/>
          <w:szCs w:val="24"/>
        </w:rPr>
        <w:t>  </w:t>
      </w:r>
      <w:r w:rsidRPr="00C12339">
        <w:rPr>
          <w:b/>
          <w:bCs/>
          <w:color w:val="000000"/>
          <w:sz w:val="24"/>
          <w:szCs w:val="24"/>
          <w:lang w:val="ru-RU"/>
        </w:rPr>
        <w:t>Общая приведенная площадь</w:t>
      </w:r>
      <w:r w:rsidRPr="00C12339">
        <w:rPr>
          <w:color w:val="000000"/>
          <w:sz w:val="24"/>
          <w:szCs w:val="24"/>
          <w:lang w:val="ru-RU"/>
        </w:rPr>
        <w:t xml:space="preserve"> Объекта долевого строительства – площадь, рассчитанная из суммы Общей площади жилого помещения и площади лоджии, веранды, балкона, террасы с понижающими коэффициентами, установленными в соответствии с Приказом Минстроя России от 25 ноября 2016 г. № 854/</w:t>
      </w:r>
      <w:proofErr w:type="spellStart"/>
      <w:r w:rsidRPr="00C12339">
        <w:rPr>
          <w:color w:val="000000"/>
          <w:sz w:val="24"/>
          <w:szCs w:val="24"/>
          <w:lang w:val="ru-RU"/>
        </w:rPr>
        <w:t>пр</w:t>
      </w:r>
      <w:proofErr w:type="spellEnd"/>
      <w:r w:rsidRPr="00C12339">
        <w:rPr>
          <w:color w:val="000000"/>
          <w:sz w:val="24"/>
          <w:szCs w:val="24"/>
          <w:lang w:val="ru-RU"/>
        </w:rPr>
        <w:t>, на основании данных экспликации технического плана здания (Объекта недвижимости) изготовленного кадастровым инженером, имеющим действующий квалификационный аттестат кадастрового инженера.</w:t>
      </w:r>
    </w:p>
    <w:p w:rsidR="00DD5FDC" w:rsidRPr="00C12339" w:rsidRDefault="002D0E56">
      <w:pPr>
        <w:spacing w:before="20" w:after="20" w:line="240" w:lineRule="auto"/>
        <w:ind w:left="20" w:right="20"/>
        <w:jc w:val="both"/>
        <w:rPr>
          <w:lang w:val="ru-RU"/>
        </w:rPr>
      </w:pPr>
      <w:r>
        <w:rPr>
          <w:color w:val="000000"/>
          <w:sz w:val="24"/>
          <w:szCs w:val="24"/>
        </w:rPr>
        <w:t>        </w:t>
      </w:r>
      <w:r w:rsidRPr="00C12339">
        <w:rPr>
          <w:color w:val="000000"/>
          <w:sz w:val="24"/>
          <w:szCs w:val="24"/>
          <w:lang w:val="ru-RU"/>
        </w:rPr>
        <w:t>1.7.</w:t>
      </w:r>
      <w:r>
        <w:rPr>
          <w:color w:val="000000"/>
          <w:sz w:val="24"/>
          <w:szCs w:val="24"/>
        </w:rPr>
        <w:t>     </w:t>
      </w:r>
      <w:r w:rsidRPr="00C12339">
        <w:rPr>
          <w:b/>
          <w:bCs/>
          <w:color w:val="000000"/>
          <w:sz w:val="24"/>
          <w:szCs w:val="24"/>
          <w:lang w:val="ru-RU"/>
        </w:rPr>
        <w:t>Единая информационная система жилищного строительства (ЕИСЖС)</w:t>
      </w:r>
      <w:r w:rsidRPr="00C12339">
        <w:rPr>
          <w:color w:val="000000"/>
          <w:sz w:val="24"/>
          <w:szCs w:val="24"/>
          <w:lang w:val="ru-RU"/>
        </w:rPr>
        <w:t>- система, функционирующая на основе программных, технических средств и информационных технологий, обеспечивающих сбор, обработку, хранение, предоставление, размещение и использование информации о жилищном строительстве, а также иной информации, связанной с жилищным строительством</w:t>
      </w:r>
      <w:r w:rsidRPr="00C12339">
        <w:rPr>
          <w:color w:val="000000"/>
          <w:sz w:val="24"/>
          <w:szCs w:val="24"/>
          <w:lang w:val="ru-RU"/>
        </w:rPr>
        <w:br/>
      </w:r>
      <w:r>
        <w:rPr>
          <w:color w:val="000000"/>
          <w:sz w:val="24"/>
          <w:szCs w:val="24"/>
        </w:rPr>
        <w:t> </w:t>
      </w:r>
      <w:r w:rsidRPr="00C12339">
        <w:rPr>
          <w:color w:val="000000"/>
          <w:sz w:val="24"/>
          <w:szCs w:val="24"/>
          <w:lang w:val="ru-RU"/>
        </w:rPr>
        <w:br/>
      </w:r>
      <w:r>
        <w:rPr>
          <w:color w:val="000000"/>
          <w:sz w:val="24"/>
          <w:szCs w:val="24"/>
        </w:rPr>
        <w:t> </w:t>
      </w:r>
      <w:r w:rsidRPr="00C12339">
        <w:rPr>
          <w:color w:val="000000"/>
          <w:sz w:val="24"/>
          <w:szCs w:val="24"/>
          <w:lang w:val="ru-RU"/>
        </w:rPr>
        <w:br/>
      </w:r>
      <w:r>
        <w:rPr>
          <w:color w:val="000000"/>
          <w:sz w:val="24"/>
          <w:szCs w:val="24"/>
        </w:rPr>
        <w:t> </w:t>
      </w:r>
    </w:p>
    <w:p w:rsidR="00DD5FDC" w:rsidRPr="00C12339" w:rsidRDefault="002D0E56">
      <w:pPr>
        <w:spacing w:before="20" w:after="20" w:line="240" w:lineRule="auto"/>
        <w:ind w:left="20" w:right="20"/>
        <w:jc w:val="center"/>
        <w:rPr>
          <w:lang w:val="ru-RU"/>
        </w:rPr>
      </w:pPr>
      <w:r w:rsidRPr="00C12339">
        <w:rPr>
          <w:b/>
          <w:bCs/>
          <w:color w:val="000000"/>
          <w:sz w:val="24"/>
          <w:szCs w:val="24"/>
          <w:lang w:val="ru-RU"/>
        </w:rPr>
        <w:t>2.</w:t>
      </w:r>
      <w:r>
        <w:rPr>
          <w:color w:val="000000"/>
          <w:sz w:val="24"/>
          <w:szCs w:val="24"/>
        </w:rPr>
        <w:t> </w:t>
      </w:r>
      <w:r w:rsidRPr="00C12339">
        <w:rPr>
          <w:b/>
          <w:bCs/>
          <w:color w:val="000000"/>
          <w:sz w:val="24"/>
          <w:szCs w:val="24"/>
          <w:lang w:val="ru-RU"/>
        </w:rPr>
        <w:t>ПРАВОВОЕ ОБЕСПЕЧЕНИЕ ДОГОВОРА</w:t>
      </w:r>
    </w:p>
    <w:p w:rsidR="00DD5FDC" w:rsidRPr="00C12339" w:rsidRDefault="002D0E56">
      <w:pPr>
        <w:spacing w:before="20" w:after="20" w:line="240" w:lineRule="auto"/>
        <w:ind w:left="20" w:right="20"/>
        <w:jc w:val="both"/>
        <w:rPr>
          <w:lang w:val="ru-RU"/>
        </w:rPr>
      </w:pPr>
      <w:r>
        <w:rPr>
          <w:color w:val="000000"/>
          <w:sz w:val="24"/>
          <w:szCs w:val="24"/>
        </w:rPr>
        <w:t>        </w:t>
      </w:r>
      <w:r w:rsidRPr="00C12339">
        <w:rPr>
          <w:color w:val="000000"/>
          <w:sz w:val="24"/>
          <w:szCs w:val="24"/>
          <w:lang w:val="ru-RU"/>
        </w:rPr>
        <w:t>2.1.</w:t>
      </w:r>
      <w:r>
        <w:rPr>
          <w:color w:val="000000"/>
          <w:sz w:val="24"/>
          <w:szCs w:val="24"/>
        </w:rPr>
        <w:t>   </w:t>
      </w:r>
      <w:r w:rsidRPr="00C12339">
        <w:rPr>
          <w:color w:val="000000"/>
          <w:sz w:val="24"/>
          <w:szCs w:val="24"/>
          <w:lang w:val="ru-RU"/>
        </w:rPr>
        <w:t>Настоящий Договор заключен в соответствии с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ФЗ № 214-</w:t>
      </w:r>
      <w:proofErr w:type="gramStart"/>
      <w:r w:rsidRPr="00C12339">
        <w:rPr>
          <w:color w:val="000000"/>
          <w:sz w:val="24"/>
          <w:szCs w:val="24"/>
          <w:lang w:val="ru-RU"/>
        </w:rPr>
        <w:t>ФЗ)и</w:t>
      </w:r>
      <w:proofErr w:type="gramEnd"/>
      <w:r w:rsidRPr="00C12339">
        <w:rPr>
          <w:color w:val="000000"/>
          <w:sz w:val="24"/>
          <w:szCs w:val="24"/>
          <w:lang w:val="ru-RU"/>
        </w:rPr>
        <w:t xml:space="preserve"> Гражданским Кодексом Российской Федерации.</w:t>
      </w:r>
    </w:p>
    <w:p w:rsidR="00DD5FDC" w:rsidRPr="00C12339" w:rsidRDefault="002D0E56">
      <w:pPr>
        <w:spacing w:before="20" w:after="20" w:line="240" w:lineRule="auto"/>
        <w:ind w:left="20" w:right="20"/>
        <w:jc w:val="both"/>
        <w:rPr>
          <w:lang w:val="ru-RU"/>
        </w:rPr>
      </w:pPr>
      <w:r>
        <w:rPr>
          <w:color w:val="000000"/>
          <w:sz w:val="24"/>
          <w:szCs w:val="24"/>
        </w:rPr>
        <w:t>        </w:t>
      </w:r>
      <w:r w:rsidRPr="00C12339">
        <w:rPr>
          <w:color w:val="000000"/>
          <w:sz w:val="24"/>
          <w:szCs w:val="24"/>
          <w:lang w:val="ru-RU"/>
        </w:rPr>
        <w:t>2.2.</w:t>
      </w:r>
      <w:r>
        <w:rPr>
          <w:color w:val="000000"/>
          <w:sz w:val="24"/>
          <w:szCs w:val="24"/>
        </w:rPr>
        <w:t>   </w:t>
      </w:r>
      <w:r w:rsidRPr="00C12339">
        <w:rPr>
          <w:color w:val="000000"/>
          <w:sz w:val="24"/>
          <w:szCs w:val="24"/>
          <w:lang w:val="ru-RU"/>
        </w:rPr>
        <w:t>Правовым основанием для заключения настоящего Договора является:</w:t>
      </w:r>
    </w:p>
    <w:p w:rsidR="00DD5FDC" w:rsidRPr="00C12339" w:rsidRDefault="002D0E56">
      <w:pPr>
        <w:spacing w:before="20" w:after="20" w:line="240" w:lineRule="auto"/>
        <w:ind w:left="20" w:right="20"/>
        <w:jc w:val="both"/>
        <w:rPr>
          <w:lang w:val="ru-RU"/>
        </w:rPr>
      </w:pPr>
      <w:r>
        <w:rPr>
          <w:color w:val="000000"/>
          <w:sz w:val="24"/>
          <w:szCs w:val="24"/>
        </w:rPr>
        <w:lastRenderedPageBreak/>
        <w:t>        </w:t>
      </w:r>
      <w:proofErr w:type="gramStart"/>
      <w:r w:rsidRPr="00C12339">
        <w:rPr>
          <w:color w:val="000000"/>
          <w:sz w:val="24"/>
          <w:szCs w:val="24"/>
          <w:lang w:val="ru-RU"/>
        </w:rPr>
        <w:t>;-</w:t>
      </w:r>
      <w:proofErr w:type="gramEnd"/>
      <w:r w:rsidRPr="00C12339">
        <w:rPr>
          <w:color w:val="000000"/>
          <w:sz w:val="24"/>
          <w:szCs w:val="24"/>
          <w:lang w:val="ru-RU"/>
        </w:rPr>
        <w:t xml:space="preserve"> Земельный участок с кадастровым номером 77:15:0020109:345 из земель населенных пунктов по адресу: г. Москва, пересечение </w:t>
      </w:r>
      <w:proofErr w:type="spellStart"/>
      <w:r w:rsidRPr="00C12339">
        <w:rPr>
          <w:color w:val="000000"/>
          <w:sz w:val="24"/>
          <w:szCs w:val="24"/>
          <w:lang w:val="ru-RU"/>
        </w:rPr>
        <w:t>Сколковского</w:t>
      </w:r>
      <w:proofErr w:type="spellEnd"/>
      <w:r w:rsidRPr="00C12339">
        <w:rPr>
          <w:color w:val="000000"/>
          <w:sz w:val="24"/>
          <w:szCs w:val="24"/>
          <w:lang w:val="ru-RU"/>
        </w:rPr>
        <w:t xml:space="preserve"> шоссе и МКАД, внутригородское муниципальное образование Можайское, Западный административный округ, предназначенный для объектов жилой застройки, принадлежит Застройщику на праве аренды, что подтверждается договором аренды от 01 марта 2019 года № 1/03-2019. Право аренды Застройщика на земельный участок зарегистрировано в Едином государственном реестре прав на недвижимое имущество и сделок с ним под номером № 77:15:0020109:345-77/007/2019-6 от 18.03.2019.</w:t>
      </w:r>
      <w:r>
        <w:rPr>
          <w:color w:val="000000"/>
          <w:sz w:val="24"/>
          <w:szCs w:val="24"/>
        </w:rPr>
        <w:t> </w:t>
      </w:r>
    </w:p>
    <w:p w:rsidR="00DD5FDC" w:rsidRPr="00C12339" w:rsidRDefault="002D0E56">
      <w:pPr>
        <w:spacing w:before="20" w:after="20" w:line="240" w:lineRule="auto"/>
        <w:ind w:left="20" w:right="20"/>
        <w:jc w:val="both"/>
        <w:rPr>
          <w:lang w:val="ru-RU"/>
        </w:rPr>
      </w:pPr>
      <w:r>
        <w:rPr>
          <w:color w:val="000000"/>
          <w:sz w:val="24"/>
          <w:szCs w:val="24"/>
        </w:rPr>
        <w:t>        </w:t>
      </w:r>
      <w:r w:rsidRPr="00C12339">
        <w:rPr>
          <w:color w:val="000000"/>
          <w:sz w:val="24"/>
          <w:szCs w:val="24"/>
          <w:lang w:val="ru-RU"/>
        </w:rPr>
        <w:t>- Разрешение на строительство № 77-162000-018048-2018 от 28 декабря 2018 года, выданное Комитетом государственного строительного надзора города Москвы.</w:t>
      </w:r>
    </w:p>
    <w:p w:rsidR="00DD5FDC" w:rsidRPr="00C12339" w:rsidRDefault="002D0E56">
      <w:pPr>
        <w:spacing w:before="20" w:after="20" w:line="240" w:lineRule="auto"/>
        <w:ind w:left="20" w:right="20"/>
        <w:jc w:val="both"/>
        <w:rPr>
          <w:lang w:val="ru-RU"/>
        </w:rPr>
      </w:pPr>
      <w:r>
        <w:rPr>
          <w:color w:val="000000"/>
          <w:sz w:val="24"/>
          <w:szCs w:val="24"/>
        </w:rPr>
        <w:t>        </w:t>
      </w:r>
      <w:r w:rsidRPr="00C12339">
        <w:rPr>
          <w:color w:val="000000"/>
          <w:sz w:val="24"/>
          <w:szCs w:val="24"/>
          <w:lang w:val="ru-RU"/>
        </w:rPr>
        <w:t>- Заключение о соответствии застройщика и проектной декларации требованиям части 2 статьи</w:t>
      </w:r>
      <w:r>
        <w:rPr>
          <w:color w:val="000000"/>
          <w:sz w:val="24"/>
          <w:szCs w:val="24"/>
        </w:rPr>
        <w:t> </w:t>
      </w:r>
      <w:r w:rsidRPr="00C12339">
        <w:rPr>
          <w:color w:val="000000"/>
          <w:sz w:val="24"/>
          <w:szCs w:val="24"/>
          <w:lang w:val="ru-RU"/>
        </w:rPr>
        <w:t>3, статей 20 и 21 Федерального закона от 30 декабря 2004 г. № 214-ФЗ «Об участии в долевом строительстве многоквартирных домов и иных объектов недвижимости и о внесении в некоторые законодательные акты Российской Федерации», выданное Комитетом города Москвы по обеспечению реализации инвестиционных проектов в строительстве и контролю в области долевого строительства 11 июля 2019 года за номером 77-13-84/9.</w:t>
      </w:r>
    </w:p>
    <w:p w:rsidR="00DD5FDC" w:rsidRPr="00C12339" w:rsidRDefault="002D0E56">
      <w:pPr>
        <w:spacing w:before="20" w:after="20" w:line="240" w:lineRule="auto"/>
        <w:ind w:left="20" w:right="20"/>
        <w:jc w:val="both"/>
        <w:rPr>
          <w:lang w:val="ru-RU"/>
        </w:rPr>
      </w:pPr>
      <w:r>
        <w:rPr>
          <w:color w:val="000000"/>
          <w:sz w:val="24"/>
          <w:szCs w:val="24"/>
        </w:rPr>
        <w:t>        </w:t>
      </w:r>
      <w:r w:rsidRPr="00C12339">
        <w:rPr>
          <w:color w:val="000000"/>
          <w:sz w:val="24"/>
          <w:szCs w:val="24"/>
          <w:lang w:val="ru-RU"/>
        </w:rPr>
        <w:t>- Проектная декларация, размещенная в сети Интернет на сайте ЕИСЖС</w:t>
      </w:r>
      <w:r>
        <w:rPr>
          <w:color w:val="000000"/>
          <w:sz w:val="24"/>
          <w:szCs w:val="24"/>
        </w:rPr>
        <w:t> </w:t>
      </w:r>
      <w:r w:rsidRPr="00C12339">
        <w:rPr>
          <w:color w:val="000000"/>
          <w:sz w:val="24"/>
          <w:szCs w:val="24"/>
          <w:lang w:val="ru-RU"/>
        </w:rPr>
        <w:t xml:space="preserve"> </w:t>
      </w:r>
      <w:r>
        <w:rPr>
          <w:color w:val="000000"/>
          <w:sz w:val="24"/>
          <w:szCs w:val="24"/>
        </w:rPr>
        <w:t>https</w:t>
      </w:r>
      <w:r w:rsidRPr="00C12339">
        <w:rPr>
          <w:color w:val="000000"/>
          <w:sz w:val="24"/>
          <w:szCs w:val="24"/>
          <w:lang w:val="ru-RU"/>
        </w:rPr>
        <w:t>://</w:t>
      </w:r>
      <w:proofErr w:type="spellStart"/>
      <w:r w:rsidRPr="00C12339">
        <w:rPr>
          <w:color w:val="000000"/>
          <w:sz w:val="24"/>
          <w:szCs w:val="24"/>
          <w:lang w:val="ru-RU"/>
        </w:rPr>
        <w:t>наш.дом.рф</w:t>
      </w:r>
      <w:proofErr w:type="spellEnd"/>
      <w:r w:rsidRPr="00C12339">
        <w:rPr>
          <w:color w:val="000000"/>
          <w:sz w:val="24"/>
          <w:szCs w:val="24"/>
          <w:lang w:val="ru-RU"/>
        </w:rPr>
        <w:t>/.</w:t>
      </w:r>
      <w:r w:rsidRPr="00C12339">
        <w:rPr>
          <w:color w:val="000000"/>
          <w:sz w:val="24"/>
          <w:szCs w:val="24"/>
          <w:lang w:val="ru-RU"/>
        </w:rPr>
        <w:br/>
      </w:r>
      <w:r>
        <w:rPr>
          <w:color w:val="000000"/>
          <w:sz w:val="24"/>
          <w:szCs w:val="24"/>
        </w:rPr>
        <w:t> </w:t>
      </w:r>
    </w:p>
    <w:p w:rsidR="00DD5FDC" w:rsidRPr="00C12339" w:rsidRDefault="002D0E56">
      <w:pPr>
        <w:spacing w:before="20" w:after="20" w:line="240" w:lineRule="auto"/>
        <w:ind w:left="20" w:right="20"/>
        <w:jc w:val="center"/>
        <w:rPr>
          <w:lang w:val="ru-RU"/>
        </w:rPr>
      </w:pPr>
      <w:r w:rsidRPr="00C12339">
        <w:rPr>
          <w:b/>
          <w:bCs/>
          <w:color w:val="000000"/>
          <w:sz w:val="24"/>
          <w:szCs w:val="24"/>
          <w:lang w:val="ru-RU"/>
        </w:rPr>
        <w:t>3.</w:t>
      </w:r>
      <w:r>
        <w:rPr>
          <w:color w:val="000000"/>
          <w:sz w:val="24"/>
          <w:szCs w:val="24"/>
        </w:rPr>
        <w:t> </w:t>
      </w:r>
      <w:r w:rsidRPr="00C12339">
        <w:rPr>
          <w:b/>
          <w:bCs/>
          <w:color w:val="000000"/>
          <w:sz w:val="24"/>
          <w:szCs w:val="24"/>
          <w:lang w:val="ru-RU"/>
        </w:rPr>
        <w:t>ПРЕДМЕТ ДОГОВОРА И СРОК ПЕРЕДАЧИ</w:t>
      </w:r>
      <w:r w:rsidRPr="00C12339">
        <w:rPr>
          <w:color w:val="000000"/>
          <w:sz w:val="24"/>
          <w:szCs w:val="24"/>
          <w:lang w:val="ru-RU"/>
        </w:rPr>
        <w:br/>
      </w:r>
      <w:r>
        <w:rPr>
          <w:color w:val="000000"/>
          <w:sz w:val="24"/>
          <w:szCs w:val="24"/>
        </w:rPr>
        <w:t>  </w:t>
      </w:r>
      <w:r w:rsidRPr="00C12339">
        <w:rPr>
          <w:b/>
          <w:bCs/>
          <w:color w:val="000000"/>
          <w:sz w:val="24"/>
          <w:szCs w:val="24"/>
          <w:lang w:val="ru-RU"/>
        </w:rPr>
        <w:t>ОБЪЕКТА ДОЛЕВОГО СТРОИТЕЛЬСТВА</w:t>
      </w:r>
    </w:p>
    <w:p w:rsidR="00DD5FDC" w:rsidRPr="00C12339" w:rsidRDefault="002D0E56">
      <w:pPr>
        <w:spacing w:before="20" w:after="20" w:line="240" w:lineRule="auto"/>
        <w:ind w:left="20" w:right="20"/>
        <w:jc w:val="both"/>
        <w:rPr>
          <w:lang w:val="ru-RU"/>
        </w:rPr>
      </w:pPr>
      <w:r>
        <w:rPr>
          <w:color w:val="000000"/>
          <w:sz w:val="24"/>
          <w:szCs w:val="24"/>
        </w:rPr>
        <w:t>        </w:t>
      </w:r>
      <w:r w:rsidRPr="00C12339">
        <w:rPr>
          <w:color w:val="000000"/>
          <w:sz w:val="24"/>
          <w:szCs w:val="24"/>
          <w:lang w:val="ru-RU"/>
        </w:rPr>
        <w:t>3.1.</w:t>
      </w:r>
      <w:r>
        <w:rPr>
          <w:color w:val="000000"/>
          <w:sz w:val="24"/>
          <w:szCs w:val="24"/>
        </w:rPr>
        <w:t>  </w:t>
      </w:r>
      <w:r w:rsidRPr="00C12339">
        <w:rPr>
          <w:color w:val="000000"/>
          <w:sz w:val="24"/>
          <w:szCs w:val="24"/>
          <w:lang w:val="ru-RU"/>
        </w:rPr>
        <w:t>Застройщик обязуется в предусмотренный Договором срок своими силами или с привлечением других лиц построить (создать)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w:t>
      </w:r>
    </w:p>
    <w:p w:rsidR="00DD5FDC" w:rsidRPr="00C12339" w:rsidRDefault="002D0E56">
      <w:pPr>
        <w:spacing w:before="20" w:after="20" w:line="240" w:lineRule="auto"/>
        <w:ind w:left="20" w:right="20"/>
        <w:jc w:val="both"/>
        <w:rPr>
          <w:lang w:val="ru-RU"/>
        </w:rPr>
      </w:pPr>
      <w:r>
        <w:rPr>
          <w:color w:val="000000"/>
          <w:sz w:val="24"/>
          <w:szCs w:val="24"/>
        </w:rPr>
        <w:t>        </w:t>
      </w:r>
      <w:r w:rsidRPr="00C12339">
        <w:rPr>
          <w:color w:val="000000"/>
          <w:sz w:val="24"/>
          <w:szCs w:val="24"/>
          <w:lang w:val="ru-RU"/>
        </w:rPr>
        <w:t>3.2.</w:t>
      </w:r>
      <w:r>
        <w:rPr>
          <w:color w:val="000000"/>
          <w:sz w:val="24"/>
          <w:szCs w:val="24"/>
        </w:rPr>
        <w:t> </w:t>
      </w:r>
      <w:r w:rsidRPr="00C12339">
        <w:rPr>
          <w:b/>
          <w:bCs/>
          <w:color w:val="000000"/>
          <w:sz w:val="24"/>
          <w:szCs w:val="24"/>
          <w:lang w:val="ru-RU"/>
        </w:rPr>
        <w:t xml:space="preserve">Объект долевого строительства - </w:t>
      </w:r>
      <w:r>
        <w:rPr>
          <w:b/>
          <w:bCs/>
          <w:color w:val="000000"/>
          <w:sz w:val="24"/>
          <w:szCs w:val="24"/>
        </w:rPr>
        <w:t> </w:t>
      </w:r>
      <w:r w:rsidRPr="00C12339">
        <w:rPr>
          <w:b/>
          <w:bCs/>
          <w:color w:val="000000"/>
          <w:sz w:val="24"/>
          <w:szCs w:val="24"/>
          <w:lang w:val="ru-RU"/>
        </w:rPr>
        <w:t>помещение общей проектной площадью –</w:t>
      </w:r>
      <w:r w:rsidR="00C12339">
        <w:rPr>
          <w:b/>
          <w:bCs/>
          <w:color w:val="000000"/>
          <w:sz w:val="24"/>
          <w:szCs w:val="24"/>
          <w:lang w:val="ru-RU"/>
        </w:rPr>
        <w:t>ХХХ</w:t>
      </w:r>
      <w:r w:rsidRPr="00C12339">
        <w:rPr>
          <w:color w:val="000000"/>
          <w:sz w:val="24"/>
          <w:szCs w:val="24"/>
          <w:lang w:val="ru-RU"/>
        </w:rPr>
        <w:t xml:space="preserve">​ </w:t>
      </w:r>
      <w:proofErr w:type="spellStart"/>
      <w:r w:rsidRPr="00C12339">
        <w:rPr>
          <w:b/>
          <w:bCs/>
          <w:color w:val="000000"/>
          <w:sz w:val="24"/>
          <w:szCs w:val="24"/>
          <w:lang w:val="ru-RU"/>
        </w:rPr>
        <w:t>кв.м</w:t>
      </w:r>
      <w:proofErr w:type="spellEnd"/>
      <w:r w:rsidRPr="00C12339">
        <w:rPr>
          <w:b/>
          <w:bCs/>
          <w:color w:val="000000"/>
          <w:sz w:val="24"/>
          <w:szCs w:val="24"/>
          <w:lang w:val="ru-RU"/>
        </w:rPr>
        <w:t>., назначение – жилое (квартира), расположен в Объекте недвижимости</w:t>
      </w:r>
      <w:r w:rsidRPr="00C12339">
        <w:rPr>
          <w:color w:val="000000"/>
          <w:sz w:val="24"/>
          <w:szCs w:val="24"/>
          <w:lang w:val="ru-RU"/>
        </w:rPr>
        <w:t xml:space="preserve"> </w:t>
      </w:r>
      <w:r w:rsidR="00C12339">
        <w:rPr>
          <w:b/>
          <w:bCs/>
          <w:color w:val="000000"/>
          <w:sz w:val="24"/>
          <w:szCs w:val="24"/>
          <w:lang w:val="ru-RU"/>
        </w:rPr>
        <w:t>секция Х на Х этаже, с условным номером ХХХ</w:t>
      </w:r>
      <w:r>
        <w:rPr>
          <w:color w:val="000000"/>
          <w:sz w:val="24"/>
          <w:szCs w:val="24"/>
        </w:rPr>
        <w:t> </w:t>
      </w:r>
      <w:r w:rsidRPr="00C12339">
        <w:rPr>
          <w:color w:val="000000"/>
          <w:sz w:val="24"/>
          <w:szCs w:val="24"/>
          <w:lang w:val="ru-RU"/>
        </w:rPr>
        <w:t>(далее по тексту – «Объект долевого строительства»).</w:t>
      </w:r>
    </w:p>
    <w:p w:rsidR="00DD5FDC" w:rsidRPr="00C12339" w:rsidRDefault="002D0E56">
      <w:pPr>
        <w:spacing w:before="20" w:after="20" w:line="240" w:lineRule="auto"/>
        <w:ind w:left="20" w:right="20"/>
        <w:jc w:val="both"/>
        <w:rPr>
          <w:lang w:val="ru-RU"/>
        </w:rPr>
      </w:pPr>
      <w:r>
        <w:rPr>
          <w:color w:val="000000"/>
          <w:sz w:val="24"/>
          <w:szCs w:val="24"/>
        </w:rPr>
        <w:t>        </w:t>
      </w:r>
      <w:r w:rsidRPr="00C12339">
        <w:rPr>
          <w:color w:val="000000"/>
          <w:sz w:val="24"/>
          <w:szCs w:val="24"/>
          <w:lang w:val="ru-RU"/>
        </w:rPr>
        <w:t>3.3.</w:t>
      </w:r>
      <w:r>
        <w:rPr>
          <w:color w:val="000000"/>
          <w:sz w:val="24"/>
          <w:szCs w:val="24"/>
        </w:rPr>
        <w:t>   </w:t>
      </w:r>
      <w:r w:rsidRPr="00C12339">
        <w:rPr>
          <w:color w:val="000000"/>
          <w:sz w:val="24"/>
          <w:szCs w:val="24"/>
          <w:lang w:val="ru-RU"/>
        </w:rPr>
        <w:t>Основные характеристики Объекта долевого строительства (условный номер, этаж расположения, номер подъезда (секции), проектная общая площадь, количество комнат и проектная площадь комнат, условный номер комнат, проектная площадь помещений вспомогательного назначения) определены в соответствии с проектной документацией в Приложении № 1 к Договору, которое является его неотъемлемой частью.</w:t>
      </w:r>
      <w:r w:rsidRPr="00C12339">
        <w:rPr>
          <w:color w:val="000000"/>
          <w:sz w:val="24"/>
          <w:szCs w:val="24"/>
          <w:lang w:val="ru-RU"/>
        </w:rPr>
        <w:br/>
      </w:r>
      <w:r>
        <w:rPr>
          <w:color w:val="000000"/>
          <w:sz w:val="24"/>
          <w:szCs w:val="24"/>
        </w:rPr>
        <w:t>        </w:t>
      </w:r>
      <w:r w:rsidRPr="00C12339">
        <w:rPr>
          <w:color w:val="000000"/>
          <w:sz w:val="24"/>
          <w:szCs w:val="24"/>
          <w:lang w:val="ru-RU"/>
        </w:rPr>
        <w:t>Место расположения Объекта долевого строительства, планировка и технические характеристики определены в соответствии с проектной документацией в Приложении № 2 «План этажа» и Приложении № 3 «Техническое описание Объекта долевого строительства», которые являются неотъемлемыми частями Договора.</w:t>
      </w:r>
    </w:p>
    <w:p w:rsidR="00DD5FDC" w:rsidRPr="00C12339" w:rsidRDefault="002D0E56">
      <w:pPr>
        <w:spacing w:before="20" w:after="20" w:line="240" w:lineRule="auto"/>
        <w:ind w:left="20" w:right="20"/>
        <w:jc w:val="both"/>
        <w:rPr>
          <w:lang w:val="ru-RU"/>
        </w:rPr>
      </w:pPr>
      <w:r>
        <w:rPr>
          <w:color w:val="000000"/>
          <w:sz w:val="24"/>
          <w:szCs w:val="24"/>
        </w:rPr>
        <w:t>        </w:t>
      </w:r>
      <w:r w:rsidRPr="00C12339">
        <w:rPr>
          <w:color w:val="000000"/>
          <w:sz w:val="24"/>
          <w:szCs w:val="24"/>
          <w:lang w:val="ru-RU"/>
        </w:rPr>
        <w:t>3.4.</w:t>
      </w:r>
      <w:r>
        <w:rPr>
          <w:color w:val="000000"/>
          <w:sz w:val="24"/>
          <w:szCs w:val="24"/>
        </w:rPr>
        <w:t>   </w:t>
      </w:r>
      <w:r w:rsidRPr="00C12339">
        <w:rPr>
          <w:color w:val="000000"/>
          <w:sz w:val="24"/>
          <w:szCs w:val="24"/>
          <w:lang w:val="ru-RU"/>
        </w:rPr>
        <w:t>Указанный адрес Объекта недвижимости является строительным адресом. По окончании строительства Объекту недвижимости будет присвоен почтовый адрес.</w:t>
      </w:r>
    </w:p>
    <w:p w:rsidR="00DD5FDC" w:rsidRPr="00C12339" w:rsidRDefault="002D0E56">
      <w:pPr>
        <w:spacing w:before="20" w:after="20" w:line="240" w:lineRule="auto"/>
        <w:ind w:left="20" w:right="20"/>
        <w:jc w:val="both"/>
        <w:rPr>
          <w:lang w:val="ru-RU"/>
        </w:rPr>
      </w:pPr>
      <w:r>
        <w:rPr>
          <w:color w:val="000000"/>
          <w:sz w:val="24"/>
          <w:szCs w:val="24"/>
        </w:rPr>
        <w:t>        </w:t>
      </w:r>
      <w:r w:rsidRPr="00C12339">
        <w:rPr>
          <w:color w:val="000000"/>
          <w:sz w:val="24"/>
          <w:szCs w:val="24"/>
          <w:lang w:val="ru-RU"/>
        </w:rPr>
        <w:t>3.5.</w:t>
      </w:r>
      <w:r>
        <w:rPr>
          <w:color w:val="000000"/>
          <w:sz w:val="24"/>
          <w:szCs w:val="24"/>
        </w:rPr>
        <w:t>   </w:t>
      </w:r>
      <w:r w:rsidRPr="00C12339">
        <w:rPr>
          <w:color w:val="000000"/>
          <w:sz w:val="24"/>
          <w:szCs w:val="24"/>
          <w:lang w:val="ru-RU"/>
        </w:rPr>
        <w:t>Право собственности Участника долевого строительства на Объект долевого строительства подлежит государственной регистрации в порядке, предусмотренном законом, и возникает с момента государственной регистрации в органах, осуществляющих государственный кадастровый учет и государственную регистрацию прав.</w:t>
      </w:r>
    </w:p>
    <w:p w:rsidR="00DD5FDC" w:rsidRPr="00C12339" w:rsidRDefault="002D0E56">
      <w:pPr>
        <w:spacing w:before="20" w:after="20" w:line="240" w:lineRule="auto"/>
        <w:ind w:left="20" w:right="20"/>
        <w:jc w:val="both"/>
        <w:rPr>
          <w:lang w:val="ru-RU"/>
        </w:rPr>
      </w:pPr>
      <w:r>
        <w:rPr>
          <w:color w:val="000000"/>
          <w:sz w:val="24"/>
          <w:szCs w:val="24"/>
        </w:rPr>
        <w:t>        </w:t>
      </w:r>
      <w:r w:rsidRPr="00C12339">
        <w:rPr>
          <w:color w:val="000000"/>
          <w:sz w:val="24"/>
          <w:szCs w:val="24"/>
          <w:lang w:val="ru-RU"/>
        </w:rPr>
        <w:t>3.6.</w:t>
      </w:r>
      <w:r>
        <w:rPr>
          <w:color w:val="000000"/>
          <w:sz w:val="24"/>
          <w:szCs w:val="24"/>
        </w:rPr>
        <w:t>   </w:t>
      </w:r>
      <w:r w:rsidRPr="00C12339">
        <w:rPr>
          <w:color w:val="000000"/>
          <w:sz w:val="24"/>
          <w:szCs w:val="24"/>
          <w:lang w:val="ru-RU"/>
        </w:rPr>
        <w:t>Право на оформление в собственность Объекта долевого строительства, возникает у Участника долевого строительства при условии надлежащего выполнения Участником долевого строительства обязательств по настоящему Договору и подписания Сторонами Акта приема-передачи.</w:t>
      </w:r>
    </w:p>
    <w:p w:rsidR="00DD5FDC" w:rsidRPr="00C12339" w:rsidRDefault="002D0E56">
      <w:pPr>
        <w:spacing w:before="20" w:after="20" w:line="240" w:lineRule="auto"/>
        <w:ind w:left="20" w:right="20"/>
        <w:jc w:val="both"/>
        <w:rPr>
          <w:lang w:val="ru-RU"/>
        </w:rPr>
      </w:pPr>
      <w:r>
        <w:rPr>
          <w:color w:val="000000"/>
          <w:sz w:val="24"/>
          <w:szCs w:val="24"/>
        </w:rPr>
        <w:t>        </w:t>
      </w:r>
      <w:r w:rsidRPr="00C12339">
        <w:rPr>
          <w:color w:val="000000"/>
          <w:sz w:val="24"/>
          <w:szCs w:val="24"/>
          <w:lang w:val="ru-RU"/>
        </w:rPr>
        <w:t>3.7.</w:t>
      </w:r>
      <w:r>
        <w:rPr>
          <w:color w:val="000000"/>
          <w:sz w:val="24"/>
          <w:szCs w:val="24"/>
        </w:rPr>
        <w:t>   </w:t>
      </w:r>
      <w:r w:rsidRPr="00C12339">
        <w:rPr>
          <w:color w:val="000000"/>
          <w:sz w:val="24"/>
          <w:szCs w:val="24"/>
          <w:lang w:val="ru-RU"/>
        </w:rPr>
        <w:t>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Акту приема-передачи в течение 3 (Три) месяца с даты ввода Объекта недвижимости в эксплуатацию.</w:t>
      </w:r>
      <w:r w:rsidRPr="00C12339">
        <w:rPr>
          <w:color w:val="000000"/>
          <w:sz w:val="24"/>
          <w:szCs w:val="24"/>
          <w:lang w:val="ru-RU"/>
        </w:rPr>
        <w:br/>
      </w:r>
      <w:r>
        <w:rPr>
          <w:color w:val="000000"/>
          <w:sz w:val="24"/>
          <w:szCs w:val="24"/>
        </w:rPr>
        <w:t>       </w:t>
      </w:r>
      <w:r w:rsidRPr="00C12339">
        <w:rPr>
          <w:color w:val="000000"/>
          <w:sz w:val="24"/>
          <w:szCs w:val="24"/>
          <w:lang w:val="ru-RU"/>
        </w:rPr>
        <w:t xml:space="preserve"> Срок ввода Объекта недвижимости в эксплуатацию –</w:t>
      </w:r>
      <w:r w:rsidR="00532EE9">
        <w:rPr>
          <w:color w:val="000000"/>
          <w:sz w:val="24"/>
          <w:szCs w:val="24"/>
          <w:lang w:val="ru-RU"/>
        </w:rPr>
        <w:t>__________</w:t>
      </w:r>
      <w:r w:rsidRPr="00C12339">
        <w:rPr>
          <w:color w:val="000000"/>
          <w:sz w:val="24"/>
          <w:szCs w:val="24"/>
          <w:lang w:val="ru-RU"/>
        </w:rPr>
        <w:t>. Обязательство по передаче Объекта долевого строительства может быть исполнено Застройщиком досрочно.</w:t>
      </w:r>
    </w:p>
    <w:p w:rsidR="00DD5FDC" w:rsidRPr="00C12339" w:rsidRDefault="002D0E56">
      <w:pPr>
        <w:spacing w:before="20" w:after="20" w:line="240" w:lineRule="auto"/>
        <w:ind w:left="20" w:right="20"/>
        <w:jc w:val="both"/>
        <w:rPr>
          <w:lang w:val="ru-RU"/>
        </w:rPr>
      </w:pPr>
      <w:r>
        <w:rPr>
          <w:color w:val="000000"/>
          <w:sz w:val="24"/>
          <w:szCs w:val="24"/>
        </w:rPr>
        <w:t>        </w:t>
      </w:r>
      <w:r w:rsidRPr="00C12339">
        <w:rPr>
          <w:color w:val="000000"/>
          <w:sz w:val="24"/>
          <w:szCs w:val="24"/>
          <w:lang w:val="ru-RU"/>
        </w:rPr>
        <w:t>3.8.</w:t>
      </w:r>
      <w:r>
        <w:rPr>
          <w:color w:val="000000"/>
          <w:sz w:val="24"/>
          <w:szCs w:val="24"/>
        </w:rPr>
        <w:t>   </w:t>
      </w:r>
      <w:r w:rsidRPr="00C12339">
        <w:rPr>
          <w:color w:val="000000"/>
          <w:sz w:val="24"/>
          <w:szCs w:val="24"/>
          <w:lang w:val="ru-RU"/>
        </w:rPr>
        <w:t>В случае, если строительство Объекта недвижимости будет завершено ранее предусмотренного Договором срока, Застройщик имеет право начать передачу Объекта долевого строительства после надлежащего уведомления Участника долевого строительства</w:t>
      </w:r>
    </w:p>
    <w:p w:rsidR="00DD5FDC" w:rsidRPr="00C12339" w:rsidRDefault="002D0E56">
      <w:pPr>
        <w:spacing w:before="20" w:after="20" w:line="240" w:lineRule="auto"/>
        <w:ind w:left="20" w:right="20"/>
        <w:jc w:val="both"/>
        <w:rPr>
          <w:lang w:val="ru-RU"/>
        </w:rPr>
      </w:pPr>
      <w:r>
        <w:rPr>
          <w:color w:val="000000"/>
          <w:sz w:val="24"/>
          <w:szCs w:val="24"/>
        </w:rPr>
        <w:lastRenderedPageBreak/>
        <w:t>        </w:t>
      </w:r>
      <w:r w:rsidRPr="00C12339">
        <w:rPr>
          <w:color w:val="000000"/>
          <w:sz w:val="24"/>
          <w:szCs w:val="24"/>
          <w:lang w:val="ru-RU"/>
        </w:rPr>
        <w:t>3.9.</w:t>
      </w:r>
      <w:r>
        <w:rPr>
          <w:color w:val="000000"/>
          <w:sz w:val="24"/>
          <w:szCs w:val="24"/>
        </w:rPr>
        <w:t>   </w:t>
      </w:r>
      <w:r w:rsidRPr="00C12339">
        <w:rPr>
          <w:color w:val="000000"/>
          <w:sz w:val="24"/>
          <w:szCs w:val="24"/>
          <w:lang w:val="ru-RU"/>
        </w:rPr>
        <w:t>В срок не позднее 10 (Десять)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 по принятию Объекта долевого строительства, установленные разделом 4 настоящего Договора, и принять Объект долевого строительства.</w:t>
      </w:r>
    </w:p>
    <w:p w:rsidR="00DD5FDC" w:rsidRPr="00C12339" w:rsidRDefault="002D0E56">
      <w:pPr>
        <w:spacing w:before="20" w:after="20" w:line="240" w:lineRule="auto"/>
        <w:ind w:left="20" w:right="20"/>
        <w:jc w:val="both"/>
        <w:rPr>
          <w:lang w:val="ru-RU"/>
        </w:rPr>
      </w:pPr>
      <w:r>
        <w:rPr>
          <w:color w:val="000000"/>
          <w:sz w:val="24"/>
          <w:szCs w:val="24"/>
        </w:rPr>
        <w:t>        </w:t>
      </w:r>
      <w:r w:rsidRPr="00C12339">
        <w:rPr>
          <w:color w:val="000000"/>
          <w:sz w:val="24"/>
          <w:szCs w:val="24"/>
          <w:lang w:val="ru-RU"/>
        </w:rPr>
        <w:t>3.10.</w:t>
      </w:r>
      <w:r>
        <w:rPr>
          <w:color w:val="000000"/>
          <w:sz w:val="24"/>
          <w:szCs w:val="24"/>
        </w:rPr>
        <w:t>   </w:t>
      </w:r>
      <w:r w:rsidRPr="00C12339">
        <w:rPr>
          <w:color w:val="000000"/>
          <w:sz w:val="24"/>
          <w:szCs w:val="24"/>
          <w:lang w:val="ru-RU"/>
        </w:rPr>
        <w:t>С момента подписания Акта приема-передачи риск случайной гибели Объекта долевого строительства признается перешедшим к Участнику долевого строительства.</w:t>
      </w:r>
    </w:p>
    <w:p w:rsidR="00DD5FDC" w:rsidRPr="00C12339" w:rsidRDefault="002D0E56">
      <w:pPr>
        <w:spacing w:before="20" w:after="20" w:line="240" w:lineRule="auto"/>
        <w:ind w:left="20" w:right="20"/>
        <w:jc w:val="both"/>
        <w:rPr>
          <w:lang w:val="ru-RU"/>
        </w:rPr>
      </w:pPr>
      <w:r>
        <w:rPr>
          <w:color w:val="000000"/>
          <w:sz w:val="24"/>
          <w:szCs w:val="24"/>
        </w:rPr>
        <w:t>        </w:t>
      </w:r>
      <w:r w:rsidRPr="00C12339">
        <w:rPr>
          <w:color w:val="000000"/>
          <w:sz w:val="24"/>
          <w:szCs w:val="24"/>
          <w:lang w:val="ru-RU"/>
        </w:rPr>
        <w:t>3.11.</w:t>
      </w:r>
      <w:r>
        <w:rPr>
          <w:color w:val="000000"/>
          <w:sz w:val="24"/>
          <w:szCs w:val="24"/>
        </w:rPr>
        <w:t>   </w:t>
      </w:r>
      <w:r w:rsidRPr="00C12339">
        <w:rPr>
          <w:color w:val="000000"/>
          <w:sz w:val="24"/>
          <w:szCs w:val="24"/>
          <w:lang w:val="ru-RU"/>
        </w:rPr>
        <w:t>При уклонении Участника долевого строительства от подписания Акта приема-передачи или при отказе Участника долевого строительства от его подписания, при условии полного и надлежащего исполнения Застройщиком своих обязательств, Застройщик в порядке, установленном законом, вправе составить односторонний акт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w:t>
      </w:r>
    </w:p>
    <w:p w:rsidR="00DD5FDC" w:rsidRPr="00C12339" w:rsidRDefault="002D0E56">
      <w:pPr>
        <w:spacing w:before="20" w:after="20" w:line="240" w:lineRule="auto"/>
        <w:ind w:left="20" w:right="20"/>
        <w:jc w:val="both"/>
        <w:rPr>
          <w:lang w:val="ru-RU"/>
        </w:rPr>
      </w:pPr>
      <w:r>
        <w:rPr>
          <w:color w:val="000000"/>
          <w:sz w:val="24"/>
          <w:szCs w:val="24"/>
        </w:rPr>
        <w:t>        </w:t>
      </w:r>
      <w:r w:rsidRPr="00C12339">
        <w:rPr>
          <w:color w:val="000000"/>
          <w:sz w:val="24"/>
          <w:szCs w:val="24"/>
          <w:lang w:val="ru-RU"/>
        </w:rPr>
        <w:t>3.12.Застройщик гарантирует Участнику долевого строительства, что на момент подписания настоящего Договора права требования на Объект долевого строительства не проданы, не заложены, правами третьих лиц не обременены, в споре или под арестом не состоят.</w:t>
      </w:r>
      <w:r w:rsidRPr="00C12339">
        <w:rPr>
          <w:color w:val="000000"/>
          <w:sz w:val="24"/>
          <w:szCs w:val="24"/>
          <w:lang w:val="ru-RU"/>
        </w:rPr>
        <w:br/>
      </w:r>
      <w:r>
        <w:rPr>
          <w:color w:val="000000"/>
          <w:sz w:val="24"/>
          <w:szCs w:val="24"/>
        </w:rPr>
        <w:t> </w:t>
      </w:r>
    </w:p>
    <w:p w:rsidR="00DD5FDC" w:rsidRPr="00C12339" w:rsidRDefault="002D0E56">
      <w:pPr>
        <w:spacing w:before="20" w:after="20" w:line="240" w:lineRule="auto"/>
        <w:ind w:left="20" w:right="20"/>
        <w:jc w:val="center"/>
        <w:rPr>
          <w:lang w:val="ru-RU"/>
        </w:rPr>
      </w:pPr>
      <w:r w:rsidRPr="00C12339">
        <w:rPr>
          <w:b/>
          <w:bCs/>
          <w:color w:val="000000"/>
          <w:sz w:val="24"/>
          <w:szCs w:val="24"/>
          <w:lang w:val="ru-RU"/>
        </w:rPr>
        <w:t>4.</w:t>
      </w:r>
      <w:r>
        <w:rPr>
          <w:color w:val="000000"/>
          <w:sz w:val="24"/>
          <w:szCs w:val="24"/>
        </w:rPr>
        <w:t> </w:t>
      </w:r>
      <w:r w:rsidRPr="00C12339">
        <w:rPr>
          <w:b/>
          <w:bCs/>
          <w:color w:val="000000"/>
          <w:sz w:val="24"/>
          <w:szCs w:val="24"/>
          <w:lang w:val="ru-RU"/>
        </w:rPr>
        <w:t>ЦЕНА ДОГОВОРА, СРОКИ И ПОРЯДОК ЕЕ УПЛАТЫ</w:t>
      </w:r>
    </w:p>
    <w:p w:rsidR="00DD5FDC" w:rsidRPr="00C12339" w:rsidRDefault="002D0E56">
      <w:pPr>
        <w:spacing w:before="20" w:after="20" w:line="240" w:lineRule="auto"/>
        <w:ind w:left="20" w:right="20"/>
        <w:jc w:val="both"/>
        <w:rPr>
          <w:lang w:val="ru-RU"/>
        </w:rPr>
      </w:pPr>
      <w:r>
        <w:rPr>
          <w:color w:val="000000"/>
          <w:sz w:val="24"/>
          <w:szCs w:val="24"/>
        </w:rPr>
        <w:t>        </w:t>
      </w:r>
      <w:r w:rsidRPr="00C12339">
        <w:rPr>
          <w:color w:val="000000"/>
          <w:sz w:val="24"/>
          <w:szCs w:val="24"/>
          <w:lang w:val="ru-RU"/>
        </w:rPr>
        <w:t>4.1.</w:t>
      </w:r>
      <w:r>
        <w:rPr>
          <w:color w:val="000000"/>
          <w:sz w:val="24"/>
          <w:szCs w:val="24"/>
        </w:rPr>
        <w:t> </w:t>
      </w:r>
      <w:r w:rsidRPr="00C12339">
        <w:rPr>
          <w:color w:val="000000"/>
          <w:sz w:val="24"/>
          <w:szCs w:val="24"/>
          <w:lang w:val="ru-RU"/>
        </w:rPr>
        <w:t xml:space="preserve">Цена настоящего Договора на момент заключения составляет </w:t>
      </w:r>
      <w:r w:rsidR="00C12339">
        <w:rPr>
          <w:b/>
          <w:bCs/>
          <w:color w:val="000000"/>
          <w:sz w:val="24"/>
          <w:szCs w:val="24"/>
          <w:lang w:val="ru-RU"/>
        </w:rPr>
        <w:t xml:space="preserve">ХХХХХ </w:t>
      </w:r>
      <w:r w:rsidRPr="00C12339">
        <w:rPr>
          <w:b/>
          <w:bCs/>
          <w:color w:val="000000"/>
          <w:sz w:val="24"/>
          <w:szCs w:val="24"/>
          <w:lang w:val="ru-RU"/>
        </w:rPr>
        <w:t>рублей 00 копеек,</w:t>
      </w:r>
      <w:r w:rsidRPr="00C12339">
        <w:rPr>
          <w:color w:val="000000"/>
          <w:sz w:val="24"/>
          <w:szCs w:val="24"/>
          <w:lang w:val="ru-RU"/>
        </w:rPr>
        <w:t xml:space="preserve"> что соответствует долевому участию в строительстве </w:t>
      </w:r>
      <w:r w:rsidR="00C12339">
        <w:rPr>
          <w:b/>
          <w:bCs/>
          <w:color w:val="000000"/>
          <w:sz w:val="24"/>
          <w:szCs w:val="24"/>
          <w:lang w:val="ru-RU"/>
        </w:rPr>
        <w:t>__</w:t>
      </w:r>
      <w:proofErr w:type="spellStart"/>
      <w:r w:rsidRPr="00C12339">
        <w:rPr>
          <w:b/>
          <w:bCs/>
          <w:color w:val="000000"/>
          <w:sz w:val="24"/>
          <w:szCs w:val="24"/>
          <w:lang w:val="ru-RU"/>
        </w:rPr>
        <w:t>кв.м</w:t>
      </w:r>
      <w:proofErr w:type="spellEnd"/>
      <w:r w:rsidRPr="00C12339">
        <w:rPr>
          <w:b/>
          <w:bCs/>
          <w:color w:val="000000"/>
          <w:sz w:val="24"/>
          <w:szCs w:val="24"/>
          <w:lang w:val="ru-RU"/>
        </w:rPr>
        <w:t>.</w:t>
      </w:r>
      <w:r>
        <w:rPr>
          <w:color w:val="000000"/>
          <w:sz w:val="24"/>
          <w:szCs w:val="24"/>
        </w:rPr>
        <w:t> </w:t>
      </w:r>
      <w:r w:rsidRPr="00C12339">
        <w:rPr>
          <w:color w:val="000000"/>
          <w:sz w:val="24"/>
          <w:szCs w:val="24"/>
          <w:lang w:val="ru-RU"/>
        </w:rPr>
        <w:t xml:space="preserve"> Проектной общей приведенной площади Объекта долевого строительства из расчета </w:t>
      </w:r>
      <w:r w:rsidR="00C12339">
        <w:rPr>
          <w:color w:val="000000"/>
          <w:sz w:val="24"/>
          <w:szCs w:val="24"/>
          <w:lang w:val="ru-RU"/>
        </w:rPr>
        <w:t>___</w:t>
      </w:r>
      <w:r w:rsidRPr="00C12339">
        <w:rPr>
          <w:color w:val="000000"/>
          <w:sz w:val="24"/>
          <w:szCs w:val="24"/>
          <w:lang w:val="ru-RU"/>
        </w:rPr>
        <w:t xml:space="preserve">рублей 00 </w:t>
      </w:r>
      <w:r w:rsidRPr="00C12339">
        <w:rPr>
          <w:b/>
          <w:bCs/>
          <w:color w:val="000000"/>
          <w:sz w:val="24"/>
          <w:szCs w:val="24"/>
          <w:lang w:val="ru-RU"/>
        </w:rPr>
        <w:t>копеек</w:t>
      </w:r>
      <w:r>
        <w:rPr>
          <w:color w:val="000000"/>
          <w:sz w:val="24"/>
          <w:szCs w:val="24"/>
        </w:rPr>
        <w:t> </w:t>
      </w:r>
      <w:r w:rsidRPr="00C12339">
        <w:rPr>
          <w:color w:val="000000"/>
          <w:sz w:val="24"/>
          <w:szCs w:val="24"/>
          <w:lang w:val="ru-RU"/>
        </w:rPr>
        <w:t>за один квадратный метр Проектной общей приведенной площади Объекта долевого строительства.</w:t>
      </w:r>
    </w:p>
    <w:p w:rsidR="00DD5FDC" w:rsidRPr="00C12339" w:rsidRDefault="002D0E56">
      <w:pPr>
        <w:spacing w:before="20" w:after="20" w:line="240" w:lineRule="auto"/>
        <w:ind w:left="20" w:right="20"/>
        <w:jc w:val="both"/>
        <w:rPr>
          <w:lang w:val="ru-RU"/>
        </w:rPr>
      </w:pPr>
      <w:r>
        <w:rPr>
          <w:color w:val="000000"/>
          <w:sz w:val="24"/>
          <w:szCs w:val="24"/>
        </w:rPr>
        <w:t>        </w:t>
      </w:r>
      <w:r w:rsidRPr="00C12339">
        <w:rPr>
          <w:color w:val="000000"/>
          <w:sz w:val="24"/>
          <w:szCs w:val="24"/>
          <w:lang w:val="ru-RU"/>
        </w:rPr>
        <w:t>4.2.</w:t>
      </w:r>
      <w:r>
        <w:rPr>
          <w:color w:val="000000"/>
          <w:sz w:val="24"/>
          <w:szCs w:val="24"/>
        </w:rPr>
        <w:t>   </w:t>
      </w:r>
      <w:r w:rsidRPr="00C12339">
        <w:rPr>
          <w:color w:val="000000"/>
          <w:sz w:val="24"/>
          <w:szCs w:val="24"/>
          <w:lang w:val="ru-RU"/>
        </w:rPr>
        <w:t>В Цену Договора включены затраты на строительство (создание) Объекта недвижимости, связанные с созданием Объекта недвижимости и отнесенные ФЗ № 214-ФЗ к целевому использованию денежных средств, уплачиваемых Участником долевого строительства.</w:t>
      </w:r>
      <w:r w:rsidRPr="00C12339">
        <w:rPr>
          <w:color w:val="000000"/>
          <w:sz w:val="24"/>
          <w:szCs w:val="24"/>
          <w:lang w:val="ru-RU"/>
        </w:rPr>
        <w:br/>
      </w:r>
      <w:r>
        <w:rPr>
          <w:color w:val="000000"/>
          <w:sz w:val="24"/>
          <w:szCs w:val="24"/>
        </w:rPr>
        <w:t>        </w:t>
      </w:r>
      <w:r w:rsidRPr="00C12339">
        <w:rPr>
          <w:color w:val="000000"/>
          <w:sz w:val="24"/>
          <w:szCs w:val="24"/>
          <w:lang w:val="ru-RU"/>
        </w:rPr>
        <w:t>4.3.</w:t>
      </w:r>
      <w:r>
        <w:rPr>
          <w:color w:val="000000"/>
          <w:sz w:val="24"/>
          <w:szCs w:val="24"/>
        </w:rPr>
        <w:t> </w:t>
      </w:r>
      <w:r w:rsidRPr="00C12339">
        <w:rPr>
          <w:color w:val="000000"/>
          <w:sz w:val="24"/>
          <w:szCs w:val="24"/>
          <w:u w:val="single"/>
          <w:lang w:val="ru-RU"/>
        </w:rPr>
        <w:t>Участник долевого строительства</w:t>
      </w:r>
      <w:r>
        <w:rPr>
          <w:color w:val="000000"/>
          <w:sz w:val="24"/>
          <w:szCs w:val="24"/>
        </w:rPr>
        <w:t> </w:t>
      </w:r>
      <w:r w:rsidRPr="00C12339">
        <w:rPr>
          <w:color w:val="000000"/>
          <w:sz w:val="24"/>
          <w:szCs w:val="24"/>
          <w:lang w:val="ru-RU"/>
        </w:rPr>
        <w:t xml:space="preserve"> </w:t>
      </w:r>
      <w:r w:rsidRPr="00C12339">
        <w:rPr>
          <w:color w:val="000000"/>
          <w:sz w:val="24"/>
          <w:szCs w:val="24"/>
          <w:u w:val="single"/>
          <w:lang w:val="ru-RU"/>
        </w:rPr>
        <w:t xml:space="preserve">обязуется внести денежные средства в счет уплаты цены настоящего договора участия в долевом строительстве с использованием специального </w:t>
      </w:r>
      <w:proofErr w:type="spellStart"/>
      <w:r w:rsidRPr="00C12339">
        <w:rPr>
          <w:color w:val="000000"/>
          <w:sz w:val="24"/>
          <w:szCs w:val="24"/>
          <w:u w:val="single"/>
          <w:lang w:val="ru-RU"/>
        </w:rPr>
        <w:t>эскроу</w:t>
      </w:r>
      <w:proofErr w:type="spellEnd"/>
      <w:r w:rsidRPr="00C12339">
        <w:rPr>
          <w:color w:val="000000"/>
          <w:sz w:val="24"/>
          <w:szCs w:val="24"/>
          <w:u w:val="single"/>
          <w:lang w:val="ru-RU"/>
        </w:rPr>
        <w:t xml:space="preserve"> счета, открываемого в</w:t>
      </w:r>
      <w:r w:rsidRPr="00C12339">
        <w:rPr>
          <w:color w:val="000000"/>
          <w:sz w:val="24"/>
          <w:szCs w:val="24"/>
          <w:lang w:val="ru-RU"/>
        </w:rPr>
        <w:t xml:space="preserve"> </w:t>
      </w:r>
      <w:r w:rsidRPr="00C12339">
        <w:rPr>
          <w:color w:val="000000"/>
          <w:sz w:val="24"/>
          <w:szCs w:val="24"/>
          <w:u w:val="single"/>
          <w:lang w:val="ru-RU"/>
        </w:rPr>
        <w:t>Банке ВТБ</w:t>
      </w:r>
      <w:r>
        <w:rPr>
          <w:color w:val="000000"/>
          <w:sz w:val="24"/>
          <w:szCs w:val="24"/>
        </w:rPr>
        <w:t> </w:t>
      </w:r>
      <w:r w:rsidRPr="00C12339">
        <w:rPr>
          <w:color w:val="000000"/>
          <w:sz w:val="24"/>
          <w:szCs w:val="24"/>
          <w:lang w:val="ru-RU"/>
        </w:rPr>
        <w:t xml:space="preserve"> </w:t>
      </w:r>
      <w:r w:rsidRPr="00C12339">
        <w:rPr>
          <w:color w:val="000000"/>
          <w:sz w:val="24"/>
          <w:szCs w:val="24"/>
          <w:u w:val="single"/>
          <w:lang w:val="ru-RU"/>
        </w:rPr>
        <w:t>(ПАО)</w:t>
      </w:r>
      <w:r>
        <w:rPr>
          <w:color w:val="000000"/>
          <w:sz w:val="24"/>
          <w:szCs w:val="24"/>
        </w:rPr>
        <w:t> </w:t>
      </w:r>
      <w:r w:rsidRPr="00C12339">
        <w:rPr>
          <w:color w:val="000000"/>
          <w:sz w:val="24"/>
          <w:szCs w:val="24"/>
          <w:lang w:val="ru-RU"/>
        </w:rPr>
        <w:t xml:space="preserve"> </w:t>
      </w:r>
      <w:r w:rsidRPr="00C12339">
        <w:rPr>
          <w:color w:val="000000"/>
          <w:sz w:val="24"/>
          <w:szCs w:val="24"/>
          <w:u w:val="single"/>
          <w:lang w:val="ru-RU"/>
        </w:rPr>
        <w:t>(</w:t>
      </w:r>
      <w:proofErr w:type="spellStart"/>
      <w:r w:rsidRPr="00C12339">
        <w:rPr>
          <w:color w:val="000000"/>
          <w:sz w:val="24"/>
          <w:szCs w:val="24"/>
          <w:u w:val="single"/>
          <w:lang w:val="ru-RU"/>
        </w:rPr>
        <w:t>эскроу</w:t>
      </w:r>
      <w:proofErr w:type="spellEnd"/>
      <w:r w:rsidRPr="00C12339">
        <w:rPr>
          <w:color w:val="000000"/>
          <w:sz w:val="24"/>
          <w:szCs w:val="24"/>
          <w:u w:val="single"/>
          <w:lang w:val="ru-RU"/>
        </w:rPr>
        <w:t xml:space="preserve">-агенте) по договору счета </w:t>
      </w:r>
      <w:proofErr w:type="spellStart"/>
      <w:r w:rsidRPr="00C12339">
        <w:rPr>
          <w:color w:val="000000"/>
          <w:sz w:val="24"/>
          <w:szCs w:val="24"/>
          <w:u w:val="single"/>
          <w:lang w:val="ru-RU"/>
        </w:rPr>
        <w:t>эскроу</w:t>
      </w:r>
      <w:proofErr w:type="spellEnd"/>
      <w:r w:rsidRPr="00C12339">
        <w:rPr>
          <w:color w:val="000000"/>
          <w:sz w:val="24"/>
          <w:szCs w:val="24"/>
          <w:u w:val="single"/>
          <w:lang w:val="ru-RU"/>
        </w:rPr>
        <w:t>, заключаемому для учета и блокирования денежных средств,</w:t>
      </w:r>
      <w:r w:rsidRPr="00C12339">
        <w:rPr>
          <w:color w:val="000000"/>
          <w:sz w:val="24"/>
          <w:szCs w:val="24"/>
          <w:lang w:val="ru-RU"/>
        </w:rPr>
        <w:t xml:space="preserve"> </w:t>
      </w:r>
      <w:r w:rsidRPr="00C12339">
        <w:rPr>
          <w:color w:val="000000"/>
          <w:sz w:val="24"/>
          <w:szCs w:val="24"/>
          <w:u w:val="single"/>
          <w:lang w:val="ru-RU"/>
        </w:rPr>
        <w:t xml:space="preserve">полученных </w:t>
      </w:r>
      <w:proofErr w:type="spellStart"/>
      <w:r w:rsidRPr="00C12339">
        <w:rPr>
          <w:color w:val="000000"/>
          <w:sz w:val="24"/>
          <w:szCs w:val="24"/>
          <w:u w:val="single"/>
          <w:lang w:val="ru-RU"/>
        </w:rPr>
        <w:t>эскроу</w:t>
      </w:r>
      <w:proofErr w:type="spellEnd"/>
      <w:r w:rsidRPr="00C12339">
        <w:rPr>
          <w:color w:val="000000"/>
          <w:sz w:val="24"/>
          <w:szCs w:val="24"/>
          <w:u w:val="single"/>
          <w:lang w:val="ru-RU"/>
        </w:rPr>
        <w:t>-агентом от являющегося владельцем счета участника долевого строительства (депонента) в счет уплаты цены договора участия в долевом строительстве,</w:t>
      </w:r>
      <w:r w:rsidRPr="00C12339">
        <w:rPr>
          <w:color w:val="000000"/>
          <w:sz w:val="24"/>
          <w:szCs w:val="24"/>
          <w:lang w:val="ru-RU"/>
        </w:rPr>
        <w:t xml:space="preserve"> </w:t>
      </w:r>
      <w:r w:rsidRPr="00C12339">
        <w:rPr>
          <w:color w:val="000000"/>
          <w:sz w:val="24"/>
          <w:szCs w:val="24"/>
          <w:u w:val="single"/>
          <w:lang w:val="ru-RU"/>
        </w:rPr>
        <w:t>в целях их перечисления Застройщику</w:t>
      </w:r>
      <w:r w:rsidRPr="00C12339">
        <w:rPr>
          <w:color w:val="000000"/>
          <w:sz w:val="24"/>
          <w:szCs w:val="24"/>
          <w:lang w:val="ru-RU"/>
        </w:rPr>
        <w:t xml:space="preserve"> </w:t>
      </w:r>
      <w:r w:rsidRPr="00C12339">
        <w:rPr>
          <w:color w:val="000000"/>
          <w:sz w:val="24"/>
          <w:szCs w:val="24"/>
          <w:u w:val="single"/>
          <w:lang w:val="ru-RU"/>
        </w:rPr>
        <w:t>(бенефициару) при возникновении условий, предусмотренных Федеральным законом от 30.12.2004г. №</w:t>
      </w:r>
      <w:r w:rsidRPr="00C12339">
        <w:rPr>
          <w:color w:val="000000"/>
          <w:sz w:val="24"/>
          <w:szCs w:val="24"/>
          <w:lang w:val="ru-RU"/>
        </w:rPr>
        <w:t xml:space="preserve"> </w:t>
      </w:r>
      <w:r w:rsidRPr="00C12339">
        <w:rPr>
          <w:color w:val="000000"/>
          <w:sz w:val="24"/>
          <w:szCs w:val="24"/>
          <w:u w:val="single"/>
          <w:lang w:val="ru-RU"/>
        </w:rPr>
        <w:t xml:space="preserve">214-ФЗ и договором счета </w:t>
      </w:r>
      <w:proofErr w:type="spellStart"/>
      <w:r w:rsidRPr="00C12339">
        <w:rPr>
          <w:color w:val="000000"/>
          <w:sz w:val="24"/>
          <w:szCs w:val="24"/>
          <w:u w:val="single"/>
          <w:lang w:val="ru-RU"/>
        </w:rPr>
        <w:t>эскроу</w:t>
      </w:r>
      <w:proofErr w:type="spellEnd"/>
      <w:r w:rsidRPr="00C12339">
        <w:rPr>
          <w:color w:val="000000"/>
          <w:sz w:val="24"/>
          <w:szCs w:val="24"/>
          <w:u w:val="single"/>
          <w:lang w:val="ru-RU"/>
        </w:rPr>
        <w:t xml:space="preserve">, заключенным между Бенефициаром, депонентом и </w:t>
      </w:r>
      <w:proofErr w:type="spellStart"/>
      <w:r w:rsidRPr="00C12339">
        <w:rPr>
          <w:color w:val="000000"/>
          <w:sz w:val="24"/>
          <w:szCs w:val="24"/>
          <w:u w:val="single"/>
          <w:lang w:val="ru-RU"/>
        </w:rPr>
        <w:t>Эскроу</w:t>
      </w:r>
      <w:proofErr w:type="spellEnd"/>
      <w:r w:rsidRPr="00C12339">
        <w:rPr>
          <w:color w:val="000000"/>
          <w:sz w:val="24"/>
          <w:szCs w:val="24"/>
          <w:u w:val="single"/>
          <w:lang w:val="ru-RU"/>
        </w:rPr>
        <w:t>-агентом, на следующих условиях:</w:t>
      </w:r>
    </w:p>
    <w:p w:rsidR="00DD5FDC" w:rsidRPr="00C12339" w:rsidRDefault="002D0E56">
      <w:pPr>
        <w:spacing w:before="20" w:after="20" w:line="240" w:lineRule="auto"/>
        <w:ind w:left="20" w:right="20"/>
        <w:jc w:val="both"/>
        <w:rPr>
          <w:lang w:val="ru-RU"/>
        </w:rPr>
      </w:pPr>
      <w:r>
        <w:rPr>
          <w:color w:val="000000"/>
          <w:sz w:val="24"/>
          <w:szCs w:val="24"/>
        </w:rPr>
        <w:t>        </w:t>
      </w:r>
      <w:r w:rsidRPr="00C12339">
        <w:rPr>
          <w:color w:val="000000"/>
          <w:sz w:val="24"/>
          <w:szCs w:val="24"/>
          <w:lang w:val="ru-RU"/>
        </w:rPr>
        <w:t xml:space="preserve">4.3.1. </w:t>
      </w:r>
      <w:proofErr w:type="spellStart"/>
      <w:r w:rsidRPr="00C12339">
        <w:rPr>
          <w:b/>
          <w:bCs/>
          <w:color w:val="000000"/>
          <w:sz w:val="24"/>
          <w:szCs w:val="24"/>
          <w:lang w:val="ru-RU"/>
        </w:rPr>
        <w:t>Эскроу</w:t>
      </w:r>
      <w:proofErr w:type="spellEnd"/>
      <w:r w:rsidRPr="00C12339">
        <w:rPr>
          <w:b/>
          <w:bCs/>
          <w:color w:val="000000"/>
          <w:sz w:val="24"/>
          <w:szCs w:val="24"/>
          <w:lang w:val="ru-RU"/>
        </w:rPr>
        <w:t>-агент</w:t>
      </w:r>
      <w:r w:rsidRPr="00C12339">
        <w:rPr>
          <w:color w:val="000000"/>
          <w:sz w:val="24"/>
          <w:szCs w:val="24"/>
          <w:lang w:val="ru-RU"/>
        </w:rPr>
        <w:t xml:space="preserve">: Банк ВТБ (Публичное акционерное общество) </w:t>
      </w:r>
      <w:r w:rsidRPr="00C12339">
        <w:rPr>
          <w:color w:val="000000"/>
          <w:sz w:val="24"/>
          <w:szCs w:val="24"/>
          <w:u w:val="single"/>
          <w:lang w:val="ru-RU"/>
        </w:rPr>
        <w:t>(сокращенное наименование</w:t>
      </w:r>
      <w:r w:rsidRPr="00C12339">
        <w:rPr>
          <w:color w:val="000000"/>
          <w:sz w:val="24"/>
          <w:szCs w:val="24"/>
          <w:lang w:val="ru-RU"/>
        </w:rPr>
        <w:t xml:space="preserve"> Банк ВТБ (ПАО)</w:t>
      </w:r>
      <w:r w:rsidRPr="00C12339">
        <w:rPr>
          <w:color w:val="000000"/>
          <w:sz w:val="24"/>
          <w:szCs w:val="24"/>
          <w:u w:val="single"/>
          <w:lang w:val="ru-RU"/>
        </w:rPr>
        <w:t>),</w:t>
      </w:r>
      <w:r w:rsidRPr="00C12339">
        <w:rPr>
          <w:color w:val="000000"/>
          <w:sz w:val="24"/>
          <w:szCs w:val="24"/>
          <w:lang w:val="ru-RU"/>
        </w:rPr>
        <w:t xml:space="preserve"> адрес местонахождения: 190000, г. Санкт-Петербург, ул. Большая Морская, д. 29, почтовый адрес: 109147, г. Москва ул. </w:t>
      </w:r>
      <w:proofErr w:type="spellStart"/>
      <w:r w:rsidRPr="00C12339">
        <w:rPr>
          <w:color w:val="000000"/>
          <w:sz w:val="24"/>
          <w:szCs w:val="24"/>
          <w:lang w:val="ru-RU"/>
        </w:rPr>
        <w:t>Воронцовская</w:t>
      </w:r>
      <w:proofErr w:type="spellEnd"/>
      <w:r w:rsidRPr="00C12339">
        <w:rPr>
          <w:color w:val="000000"/>
          <w:sz w:val="24"/>
          <w:szCs w:val="24"/>
          <w:lang w:val="ru-RU"/>
        </w:rPr>
        <w:t>, д.43, стр.1,</w:t>
      </w:r>
      <w:r w:rsidR="00C12339">
        <w:rPr>
          <w:color w:val="000000"/>
          <w:sz w:val="24"/>
          <w:szCs w:val="24"/>
          <w:u w:val="single"/>
          <w:lang w:val="ru-RU"/>
        </w:rPr>
        <w:t>; номер телефона:</w:t>
      </w:r>
      <w:r w:rsidRPr="00C12339">
        <w:rPr>
          <w:color w:val="000000"/>
          <w:sz w:val="24"/>
          <w:szCs w:val="24"/>
          <w:u w:val="single"/>
          <w:lang w:val="ru-RU"/>
        </w:rPr>
        <w:t>8-495-777-24-24</w:t>
      </w:r>
      <w:r w:rsidR="00C12339">
        <w:rPr>
          <w:color w:val="000000"/>
          <w:sz w:val="24"/>
          <w:szCs w:val="24"/>
          <w:u w:val="single"/>
          <w:lang w:val="ru-RU"/>
        </w:rPr>
        <w:t>.</w:t>
      </w:r>
      <w:r w:rsidR="00C12339" w:rsidRPr="00C12339">
        <w:rPr>
          <w:color w:val="000000"/>
          <w:sz w:val="24"/>
          <w:szCs w:val="24"/>
          <w:u w:val="single"/>
          <w:lang w:val="ru-RU"/>
        </w:rPr>
        <w:t>Schet_escrow@vtb.ru</w:t>
      </w:r>
      <w:r w:rsidRPr="00C12339">
        <w:rPr>
          <w:color w:val="000000"/>
          <w:sz w:val="24"/>
          <w:szCs w:val="24"/>
          <w:u w:val="single"/>
          <w:lang w:val="ru-RU"/>
        </w:rPr>
        <w:t>.</w:t>
      </w:r>
      <w:r w:rsidRPr="00C12339">
        <w:rPr>
          <w:color w:val="000000"/>
          <w:sz w:val="24"/>
          <w:szCs w:val="24"/>
          <w:lang w:val="ru-RU"/>
        </w:rPr>
        <w:br/>
      </w:r>
      <w:r>
        <w:rPr>
          <w:color w:val="000000"/>
          <w:sz w:val="24"/>
          <w:szCs w:val="24"/>
        </w:rPr>
        <w:t>       </w:t>
      </w:r>
      <w:r w:rsidRPr="00C12339">
        <w:rPr>
          <w:color w:val="000000"/>
          <w:sz w:val="24"/>
          <w:szCs w:val="24"/>
          <w:lang w:val="ru-RU"/>
        </w:rPr>
        <w:t>Депонент:</w:t>
      </w:r>
      <w:r w:rsidRPr="00C12339">
        <w:rPr>
          <w:b/>
          <w:bCs/>
          <w:color w:val="000000"/>
          <w:sz w:val="24"/>
          <w:szCs w:val="24"/>
          <w:lang w:val="ru-RU"/>
        </w:rPr>
        <w:t>.</w:t>
      </w:r>
      <w:r w:rsidRPr="00C12339">
        <w:rPr>
          <w:color w:val="000000"/>
          <w:sz w:val="24"/>
          <w:szCs w:val="24"/>
          <w:lang w:val="ru-RU"/>
        </w:rPr>
        <w:br/>
      </w:r>
      <w:r>
        <w:rPr>
          <w:color w:val="000000"/>
          <w:sz w:val="24"/>
          <w:szCs w:val="24"/>
        </w:rPr>
        <w:t>        </w:t>
      </w:r>
      <w:r w:rsidRPr="00C12339">
        <w:rPr>
          <w:color w:val="000000"/>
          <w:sz w:val="24"/>
          <w:szCs w:val="24"/>
          <w:lang w:val="ru-RU"/>
        </w:rPr>
        <w:t>Бенефициар: ООО «Специализированный застройщик «Бастион</w:t>
      </w:r>
      <w:r w:rsidRPr="00C12339">
        <w:rPr>
          <w:color w:val="000000"/>
          <w:sz w:val="24"/>
          <w:szCs w:val="24"/>
          <w:u w:val="single"/>
          <w:lang w:val="ru-RU"/>
        </w:rPr>
        <w:t>».</w:t>
      </w:r>
    </w:p>
    <w:p w:rsidR="00DD5FDC" w:rsidRPr="00C12339" w:rsidRDefault="002D0E56">
      <w:pPr>
        <w:spacing w:before="20" w:after="20" w:line="240" w:lineRule="auto"/>
        <w:ind w:left="20" w:right="20"/>
        <w:jc w:val="both"/>
        <w:rPr>
          <w:lang w:val="ru-RU"/>
        </w:rPr>
      </w:pPr>
      <w:r>
        <w:rPr>
          <w:color w:val="000000"/>
          <w:sz w:val="24"/>
          <w:szCs w:val="24"/>
        </w:rPr>
        <w:t>        </w:t>
      </w:r>
      <w:r w:rsidRPr="00C12339">
        <w:rPr>
          <w:color w:val="000000"/>
          <w:sz w:val="24"/>
          <w:szCs w:val="24"/>
          <w:lang w:val="ru-RU"/>
        </w:rPr>
        <w:t xml:space="preserve">4.3.2. </w:t>
      </w:r>
      <w:r w:rsidRPr="00C12339">
        <w:rPr>
          <w:b/>
          <w:bCs/>
          <w:color w:val="000000"/>
          <w:sz w:val="24"/>
          <w:szCs w:val="24"/>
          <w:lang w:val="ru-RU"/>
        </w:rPr>
        <w:t>Депонируемая сумма</w:t>
      </w:r>
      <w:r w:rsidRPr="00C12339">
        <w:rPr>
          <w:color w:val="000000"/>
          <w:sz w:val="24"/>
          <w:szCs w:val="24"/>
          <w:lang w:val="ru-RU"/>
        </w:rPr>
        <w:t xml:space="preserve">: </w:t>
      </w:r>
      <w:r w:rsidR="00C12339">
        <w:rPr>
          <w:b/>
          <w:bCs/>
          <w:color w:val="000000"/>
          <w:sz w:val="24"/>
          <w:szCs w:val="24"/>
          <w:lang w:val="ru-RU"/>
        </w:rPr>
        <w:t>________</w:t>
      </w:r>
      <w:proofErr w:type="gramStart"/>
      <w:r w:rsidR="00C12339">
        <w:rPr>
          <w:b/>
          <w:bCs/>
          <w:color w:val="000000"/>
          <w:sz w:val="24"/>
          <w:szCs w:val="24"/>
          <w:lang w:val="ru-RU"/>
        </w:rPr>
        <w:t>_</w:t>
      </w:r>
      <w:r w:rsidRPr="00C12339">
        <w:rPr>
          <w:b/>
          <w:bCs/>
          <w:color w:val="000000"/>
          <w:sz w:val="24"/>
          <w:szCs w:val="24"/>
          <w:lang w:val="ru-RU"/>
        </w:rPr>
        <w:t>(</w:t>
      </w:r>
      <w:proofErr w:type="gramEnd"/>
      <w:r w:rsidR="00C12339">
        <w:rPr>
          <w:b/>
          <w:bCs/>
          <w:color w:val="000000"/>
          <w:sz w:val="24"/>
          <w:szCs w:val="24"/>
          <w:lang w:val="ru-RU"/>
        </w:rPr>
        <w:t>___</w:t>
      </w:r>
      <w:r w:rsidRPr="00C12339">
        <w:rPr>
          <w:b/>
          <w:bCs/>
          <w:color w:val="000000"/>
          <w:sz w:val="24"/>
          <w:szCs w:val="24"/>
          <w:lang w:val="ru-RU"/>
        </w:rPr>
        <w:t>)рублей 00 копеек.</w:t>
      </w:r>
    </w:p>
    <w:p w:rsidR="00DD5FDC" w:rsidRPr="00C12339" w:rsidRDefault="002D0E56">
      <w:pPr>
        <w:spacing w:before="20" w:after="20" w:line="240" w:lineRule="auto"/>
        <w:ind w:left="20" w:right="20"/>
        <w:jc w:val="both"/>
        <w:rPr>
          <w:lang w:val="ru-RU"/>
        </w:rPr>
      </w:pPr>
      <w:r>
        <w:rPr>
          <w:color w:val="000000"/>
          <w:sz w:val="24"/>
          <w:szCs w:val="24"/>
        </w:rPr>
        <w:t>        </w:t>
      </w:r>
      <w:r w:rsidRPr="00C12339">
        <w:rPr>
          <w:color w:val="000000"/>
          <w:sz w:val="24"/>
          <w:szCs w:val="24"/>
          <w:lang w:val="ru-RU"/>
        </w:rPr>
        <w:t xml:space="preserve">4.3.3. </w:t>
      </w:r>
      <w:r w:rsidRPr="00C12339">
        <w:rPr>
          <w:b/>
          <w:bCs/>
          <w:color w:val="000000"/>
          <w:sz w:val="24"/>
          <w:szCs w:val="24"/>
          <w:lang w:val="ru-RU"/>
        </w:rPr>
        <w:t>Срок перечисления Депонентом Суммы депонирования:</w:t>
      </w:r>
      <w:r w:rsidRPr="00C12339">
        <w:rPr>
          <w:color w:val="000000"/>
          <w:sz w:val="24"/>
          <w:szCs w:val="24"/>
          <w:lang w:val="ru-RU"/>
        </w:rPr>
        <w:t xml:space="preserve"> в соответствии с п.4.3.10 </w:t>
      </w:r>
      <w:r w:rsidRPr="00C12339">
        <w:rPr>
          <w:color w:val="000000"/>
          <w:sz w:val="24"/>
          <w:szCs w:val="24"/>
          <w:u w:val="single"/>
          <w:lang w:val="ru-RU"/>
        </w:rPr>
        <w:t>настоящего Договора.</w:t>
      </w:r>
    </w:p>
    <w:p w:rsidR="00DD5FDC" w:rsidRPr="00C12339" w:rsidRDefault="002D0E56">
      <w:pPr>
        <w:spacing w:before="20" w:after="20" w:line="240" w:lineRule="auto"/>
        <w:ind w:left="20" w:right="20"/>
        <w:jc w:val="both"/>
        <w:rPr>
          <w:lang w:val="ru-RU"/>
        </w:rPr>
      </w:pPr>
      <w:r>
        <w:rPr>
          <w:color w:val="000000"/>
          <w:sz w:val="24"/>
          <w:szCs w:val="24"/>
        </w:rPr>
        <w:t>        </w:t>
      </w:r>
      <w:r w:rsidRPr="00C12339">
        <w:rPr>
          <w:color w:val="000000"/>
          <w:sz w:val="24"/>
          <w:szCs w:val="24"/>
          <w:lang w:val="ru-RU"/>
        </w:rPr>
        <w:t xml:space="preserve">4.3.4. </w:t>
      </w:r>
      <w:r w:rsidRPr="00C12339">
        <w:rPr>
          <w:b/>
          <w:bCs/>
          <w:color w:val="000000"/>
          <w:sz w:val="24"/>
          <w:szCs w:val="24"/>
          <w:lang w:val="ru-RU"/>
        </w:rPr>
        <w:t>Срок условного депонирования денежных средств:</w:t>
      </w:r>
      <w:r w:rsidRPr="00C12339">
        <w:rPr>
          <w:color w:val="000000"/>
          <w:sz w:val="24"/>
          <w:szCs w:val="24"/>
          <w:lang w:val="ru-RU"/>
        </w:rPr>
        <w:t xml:space="preserve"> </w:t>
      </w:r>
      <w:r w:rsidR="00532EE9">
        <w:rPr>
          <w:color w:val="000000"/>
          <w:sz w:val="24"/>
          <w:szCs w:val="24"/>
          <w:lang w:val="ru-RU"/>
        </w:rPr>
        <w:t>__________</w:t>
      </w:r>
      <w:bookmarkStart w:id="0" w:name="_GoBack"/>
      <w:bookmarkEnd w:id="0"/>
      <w:r w:rsidRPr="00C12339">
        <w:rPr>
          <w:color w:val="000000"/>
          <w:sz w:val="24"/>
          <w:szCs w:val="24"/>
          <w:lang w:val="ru-RU"/>
        </w:rPr>
        <w:t>года.</w:t>
      </w:r>
    </w:p>
    <w:p w:rsidR="00DD5FDC" w:rsidRPr="00C12339" w:rsidRDefault="002D0E56">
      <w:pPr>
        <w:spacing w:before="20" w:after="20" w:line="240" w:lineRule="auto"/>
        <w:ind w:left="20" w:right="20"/>
        <w:jc w:val="both"/>
        <w:rPr>
          <w:lang w:val="ru-RU"/>
        </w:rPr>
      </w:pPr>
      <w:r>
        <w:rPr>
          <w:color w:val="000000"/>
          <w:sz w:val="24"/>
          <w:szCs w:val="24"/>
        </w:rPr>
        <w:t>        </w:t>
      </w:r>
      <w:r w:rsidRPr="00C12339">
        <w:rPr>
          <w:color w:val="000000"/>
          <w:sz w:val="24"/>
          <w:szCs w:val="24"/>
          <w:lang w:val="ru-RU"/>
        </w:rPr>
        <w:t xml:space="preserve">4.3.5. </w:t>
      </w:r>
      <w:r w:rsidRPr="00C12339">
        <w:rPr>
          <w:b/>
          <w:bCs/>
          <w:color w:val="000000"/>
          <w:sz w:val="24"/>
          <w:szCs w:val="24"/>
          <w:lang w:val="ru-RU"/>
        </w:rPr>
        <w:t>Основания перечисления застройщику (бенефициару) депонированной суммы:</w:t>
      </w:r>
    </w:p>
    <w:p w:rsidR="00DD5FDC" w:rsidRPr="00C12339" w:rsidRDefault="002D0E56">
      <w:pPr>
        <w:spacing w:before="20" w:after="20" w:line="240" w:lineRule="auto"/>
        <w:ind w:left="20" w:right="20"/>
        <w:jc w:val="both"/>
        <w:rPr>
          <w:lang w:val="ru-RU"/>
        </w:rPr>
      </w:pPr>
      <w:r>
        <w:rPr>
          <w:color w:val="000000"/>
          <w:sz w:val="24"/>
          <w:szCs w:val="24"/>
        </w:rPr>
        <w:t>        </w:t>
      </w:r>
      <w:r w:rsidRPr="00C12339">
        <w:rPr>
          <w:color w:val="000000"/>
          <w:sz w:val="24"/>
          <w:szCs w:val="24"/>
          <w:lang w:val="ru-RU"/>
        </w:rPr>
        <w:t>- разрешение на ввод в эксплуатацию Объекта недвижимости;</w:t>
      </w:r>
    </w:p>
    <w:p w:rsidR="00DD5FDC" w:rsidRPr="00C12339" w:rsidRDefault="002D0E56">
      <w:pPr>
        <w:spacing w:before="20" w:after="20" w:line="240" w:lineRule="auto"/>
        <w:ind w:left="20" w:right="20"/>
        <w:jc w:val="both"/>
        <w:rPr>
          <w:lang w:val="ru-RU"/>
        </w:rPr>
      </w:pPr>
      <w:r>
        <w:rPr>
          <w:color w:val="000000"/>
          <w:sz w:val="24"/>
          <w:szCs w:val="24"/>
        </w:rPr>
        <w:t>        </w:t>
      </w:r>
      <w:r w:rsidRPr="00C12339">
        <w:rPr>
          <w:color w:val="000000"/>
          <w:sz w:val="24"/>
          <w:szCs w:val="24"/>
          <w:lang w:val="ru-RU"/>
        </w:rPr>
        <w:t>-сведения Единого государственного реестра недвижимости, подтверждающие государственную регистрацию права собственности в отношении одного объекта долевого строительства, входящего в состав многоквартирного дома.</w:t>
      </w:r>
    </w:p>
    <w:p w:rsidR="00DD5FDC" w:rsidRPr="00C12339" w:rsidRDefault="002D0E56">
      <w:pPr>
        <w:spacing w:before="20" w:after="20" w:line="240" w:lineRule="auto"/>
        <w:ind w:left="20" w:right="20"/>
        <w:jc w:val="both"/>
        <w:rPr>
          <w:lang w:val="ru-RU"/>
        </w:rPr>
      </w:pPr>
      <w:r>
        <w:rPr>
          <w:color w:val="000000"/>
          <w:sz w:val="24"/>
          <w:szCs w:val="24"/>
        </w:rPr>
        <w:t>        </w:t>
      </w:r>
      <w:r w:rsidRPr="00C12339">
        <w:rPr>
          <w:color w:val="000000"/>
          <w:sz w:val="24"/>
          <w:szCs w:val="24"/>
          <w:lang w:val="ru-RU"/>
        </w:rPr>
        <w:t>4.3.6. Депонированная сумма перечисляется не позднее 10 (Десять) рабочих дней после представления Застройщиком документов, предусмотренных п. 4.3.5. Договора, на счет: ООО Специализированный застройщик «Бастион» ИНН 7728458737 / КПП 772801001, указанный в реквизитах Застройщика.</w:t>
      </w:r>
    </w:p>
    <w:p w:rsidR="00DD5FDC" w:rsidRPr="00C12339" w:rsidRDefault="002D0E56">
      <w:pPr>
        <w:spacing w:before="20" w:after="20" w:line="240" w:lineRule="auto"/>
        <w:ind w:left="20" w:right="20"/>
        <w:jc w:val="both"/>
        <w:rPr>
          <w:lang w:val="ru-RU"/>
        </w:rPr>
      </w:pPr>
      <w:r>
        <w:rPr>
          <w:color w:val="000000"/>
          <w:sz w:val="24"/>
          <w:szCs w:val="24"/>
        </w:rPr>
        <w:lastRenderedPageBreak/>
        <w:t>        </w:t>
      </w:r>
      <w:r w:rsidRPr="00C12339">
        <w:rPr>
          <w:color w:val="000000"/>
          <w:sz w:val="24"/>
          <w:szCs w:val="24"/>
          <w:lang w:val="ru-RU"/>
        </w:rPr>
        <w:t xml:space="preserve">4.3.7. Бенефициар и Депонент предлагают (адресуют оферту) Банку ВТБ (ПАО) заключить трехсторонний Договор счета </w:t>
      </w:r>
      <w:proofErr w:type="spellStart"/>
      <w:r w:rsidRPr="00C12339">
        <w:rPr>
          <w:color w:val="000000"/>
          <w:sz w:val="24"/>
          <w:szCs w:val="24"/>
          <w:lang w:val="ru-RU"/>
        </w:rPr>
        <w:t>эскроу</w:t>
      </w:r>
      <w:proofErr w:type="spellEnd"/>
      <w:r w:rsidRPr="00C12339">
        <w:rPr>
          <w:color w:val="000000"/>
          <w:sz w:val="24"/>
          <w:szCs w:val="24"/>
          <w:lang w:val="ru-RU"/>
        </w:rPr>
        <w:t xml:space="preserve"> на условиях Правил совершения операций по счетам </w:t>
      </w:r>
      <w:proofErr w:type="spellStart"/>
      <w:r w:rsidRPr="00C12339">
        <w:rPr>
          <w:color w:val="000000"/>
          <w:sz w:val="24"/>
          <w:szCs w:val="24"/>
          <w:lang w:val="ru-RU"/>
        </w:rPr>
        <w:t>эскроу</w:t>
      </w:r>
      <w:proofErr w:type="spellEnd"/>
      <w:r w:rsidRPr="00C12339">
        <w:rPr>
          <w:color w:val="000000"/>
          <w:sz w:val="24"/>
          <w:szCs w:val="24"/>
          <w:lang w:val="ru-RU"/>
        </w:rPr>
        <w:t xml:space="preserve"> физических лиц в Банке ВТБ (ПАО), открытым для расчетов по договорам об участии в долевом строительстве, разработанных Банком ВТБ (ПАО) и размещенных на официальном интернет-сайте Банка ВТБ (ПАО) по адресу </w:t>
      </w:r>
      <w:hyperlink r:id="rId8" w:history="1">
        <w:r>
          <w:rPr>
            <w:color w:val="0000CC"/>
            <w:sz w:val="24"/>
            <w:szCs w:val="24"/>
            <w:u w:val="single"/>
          </w:rPr>
          <w:t>www</w:t>
        </w:r>
        <w:r w:rsidRPr="00C12339">
          <w:rPr>
            <w:color w:val="0000CC"/>
            <w:sz w:val="24"/>
            <w:szCs w:val="24"/>
            <w:u w:val="single"/>
            <w:lang w:val="ru-RU"/>
          </w:rPr>
          <w:t>.</w:t>
        </w:r>
        <w:proofErr w:type="spellStart"/>
        <w:r>
          <w:rPr>
            <w:color w:val="0000CC"/>
            <w:sz w:val="24"/>
            <w:szCs w:val="24"/>
            <w:u w:val="single"/>
          </w:rPr>
          <w:t>vtb</w:t>
        </w:r>
        <w:proofErr w:type="spellEnd"/>
        <w:r w:rsidRPr="00C12339">
          <w:rPr>
            <w:color w:val="0000CC"/>
            <w:sz w:val="24"/>
            <w:szCs w:val="24"/>
            <w:u w:val="single"/>
            <w:lang w:val="ru-RU"/>
          </w:rPr>
          <w:t>.</w:t>
        </w:r>
        <w:proofErr w:type="spellStart"/>
        <w:r>
          <w:rPr>
            <w:color w:val="0000CC"/>
            <w:sz w:val="24"/>
            <w:szCs w:val="24"/>
            <w:u w:val="single"/>
          </w:rPr>
          <w:t>ru</w:t>
        </w:r>
        <w:proofErr w:type="spellEnd"/>
      </w:hyperlink>
      <w:r w:rsidRPr="00C12339">
        <w:rPr>
          <w:color w:val="000000"/>
          <w:sz w:val="24"/>
          <w:szCs w:val="24"/>
          <w:lang w:val="ru-RU"/>
        </w:rPr>
        <w:t xml:space="preserve"> (далее – Правила).</w:t>
      </w:r>
    </w:p>
    <w:p w:rsidR="00DD5FDC" w:rsidRPr="00C12339" w:rsidRDefault="002D0E56">
      <w:pPr>
        <w:spacing w:before="20" w:after="20" w:line="240" w:lineRule="auto"/>
        <w:ind w:left="20" w:right="20"/>
        <w:jc w:val="both"/>
        <w:rPr>
          <w:lang w:val="ru-RU"/>
        </w:rPr>
      </w:pPr>
      <w:r>
        <w:rPr>
          <w:color w:val="000000"/>
          <w:sz w:val="24"/>
          <w:szCs w:val="24"/>
        </w:rPr>
        <w:t>        </w:t>
      </w:r>
      <w:r w:rsidRPr="00C12339">
        <w:rPr>
          <w:color w:val="000000"/>
          <w:sz w:val="24"/>
          <w:szCs w:val="24"/>
          <w:lang w:val="ru-RU"/>
        </w:rPr>
        <w:t xml:space="preserve">4.3.8. Бенефициар поручает (предоставляет полномочия) Депоненту передать Банку ВТБ (ПАО) Договор участия в строительстве, заключенный (зарегистрированный) в установленном действующим законодательством порядке, в качестве документа, содержащего оферту Бенефициара о заключении Договора счета </w:t>
      </w:r>
      <w:proofErr w:type="spellStart"/>
      <w:r w:rsidRPr="00C12339">
        <w:rPr>
          <w:color w:val="000000"/>
          <w:sz w:val="24"/>
          <w:szCs w:val="24"/>
          <w:lang w:val="ru-RU"/>
        </w:rPr>
        <w:t>эскроу</w:t>
      </w:r>
      <w:proofErr w:type="spellEnd"/>
      <w:r w:rsidRPr="00C12339">
        <w:rPr>
          <w:color w:val="000000"/>
          <w:sz w:val="24"/>
          <w:szCs w:val="24"/>
          <w:lang w:val="ru-RU"/>
        </w:rPr>
        <w:t>.</w:t>
      </w:r>
    </w:p>
    <w:p w:rsidR="00DD5FDC" w:rsidRPr="00C12339" w:rsidRDefault="002D0E56">
      <w:pPr>
        <w:spacing w:before="20" w:after="20" w:line="240" w:lineRule="auto"/>
        <w:ind w:left="20" w:right="20"/>
        <w:jc w:val="both"/>
        <w:rPr>
          <w:lang w:val="ru-RU"/>
        </w:rPr>
      </w:pPr>
      <w:r>
        <w:rPr>
          <w:color w:val="000000"/>
          <w:sz w:val="24"/>
          <w:szCs w:val="24"/>
        </w:rPr>
        <w:t>        </w:t>
      </w:r>
      <w:r w:rsidRPr="00C12339">
        <w:rPr>
          <w:color w:val="000000"/>
          <w:sz w:val="24"/>
          <w:szCs w:val="24"/>
          <w:lang w:val="ru-RU"/>
        </w:rPr>
        <w:t xml:space="preserve">4.3.9 </w:t>
      </w:r>
      <w:r w:rsidRPr="00C12339">
        <w:rPr>
          <w:b/>
          <w:bCs/>
          <w:color w:val="000000"/>
          <w:sz w:val="24"/>
          <w:szCs w:val="24"/>
          <w:lang w:val="ru-RU"/>
        </w:rPr>
        <w:t>Основания прекращения условного депонирования денежных средств:</w:t>
      </w:r>
    </w:p>
    <w:p w:rsidR="00DD5FDC" w:rsidRPr="00C12339" w:rsidRDefault="002D0E56">
      <w:pPr>
        <w:spacing w:before="20" w:after="20" w:line="240" w:lineRule="auto"/>
        <w:ind w:left="20" w:right="20"/>
        <w:jc w:val="both"/>
        <w:rPr>
          <w:lang w:val="ru-RU"/>
        </w:rPr>
      </w:pPr>
      <w:r>
        <w:rPr>
          <w:color w:val="000000"/>
          <w:sz w:val="24"/>
          <w:szCs w:val="24"/>
        </w:rPr>
        <w:t>        </w:t>
      </w:r>
      <w:r w:rsidRPr="00C12339">
        <w:rPr>
          <w:color w:val="000000"/>
          <w:sz w:val="24"/>
          <w:szCs w:val="24"/>
          <w:lang w:val="ru-RU"/>
        </w:rPr>
        <w:t>- истечение срока условного депонирования;</w:t>
      </w:r>
    </w:p>
    <w:p w:rsidR="00DD5FDC" w:rsidRPr="00C12339" w:rsidRDefault="002D0E56">
      <w:pPr>
        <w:spacing w:before="20" w:after="20" w:line="240" w:lineRule="auto"/>
        <w:ind w:left="20" w:right="20"/>
        <w:jc w:val="both"/>
        <w:rPr>
          <w:lang w:val="ru-RU"/>
        </w:rPr>
      </w:pPr>
      <w:r>
        <w:rPr>
          <w:color w:val="000000"/>
          <w:sz w:val="24"/>
          <w:szCs w:val="24"/>
        </w:rPr>
        <w:t>        </w:t>
      </w:r>
      <w:r w:rsidRPr="00C12339">
        <w:rPr>
          <w:color w:val="000000"/>
          <w:sz w:val="24"/>
          <w:szCs w:val="24"/>
          <w:lang w:val="ru-RU"/>
        </w:rPr>
        <w:t xml:space="preserve">- перечисление депонируемой суммы в полном объеме в соответствии с Договором счета </w:t>
      </w:r>
      <w:proofErr w:type="spellStart"/>
      <w:r w:rsidRPr="00C12339">
        <w:rPr>
          <w:color w:val="000000"/>
          <w:sz w:val="24"/>
          <w:szCs w:val="24"/>
          <w:lang w:val="ru-RU"/>
        </w:rPr>
        <w:t>эскроу</w:t>
      </w:r>
      <w:proofErr w:type="spellEnd"/>
      <w:r w:rsidRPr="00C12339">
        <w:rPr>
          <w:color w:val="000000"/>
          <w:sz w:val="24"/>
          <w:szCs w:val="24"/>
          <w:lang w:val="ru-RU"/>
        </w:rPr>
        <w:t>;</w:t>
      </w:r>
    </w:p>
    <w:p w:rsidR="00DD5FDC" w:rsidRPr="00C12339" w:rsidRDefault="002D0E56">
      <w:pPr>
        <w:spacing w:before="20" w:after="20" w:line="240" w:lineRule="auto"/>
        <w:ind w:left="20" w:right="20"/>
        <w:jc w:val="both"/>
        <w:rPr>
          <w:lang w:val="ru-RU"/>
        </w:rPr>
      </w:pPr>
      <w:r>
        <w:rPr>
          <w:color w:val="000000"/>
          <w:sz w:val="24"/>
          <w:szCs w:val="24"/>
        </w:rPr>
        <w:t>        </w:t>
      </w:r>
      <w:r w:rsidRPr="00C12339">
        <w:rPr>
          <w:color w:val="000000"/>
          <w:sz w:val="24"/>
          <w:szCs w:val="24"/>
          <w:lang w:val="ru-RU"/>
        </w:rPr>
        <w:t>- прекращение договора участия в долевом строительстве по основаниям, предусмотренным Законом;</w:t>
      </w:r>
    </w:p>
    <w:p w:rsidR="00DD5FDC" w:rsidRPr="00C12339" w:rsidRDefault="002D0E56">
      <w:pPr>
        <w:spacing w:before="20" w:after="20" w:line="240" w:lineRule="auto"/>
        <w:ind w:left="20" w:right="20"/>
        <w:jc w:val="both"/>
        <w:rPr>
          <w:lang w:val="ru-RU"/>
        </w:rPr>
      </w:pPr>
      <w:r>
        <w:rPr>
          <w:color w:val="000000"/>
          <w:sz w:val="24"/>
          <w:szCs w:val="24"/>
        </w:rPr>
        <w:t>        </w:t>
      </w:r>
      <w:r w:rsidRPr="00C12339">
        <w:rPr>
          <w:color w:val="000000"/>
          <w:sz w:val="24"/>
          <w:szCs w:val="24"/>
          <w:lang w:val="ru-RU"/>
        </w:rPr>
        <w:t>- возникновение иных оснований, предусмотренных действующим законодательством Российской Федерации.</w:t>
      </w:r>
    </w:p>
    <w:p w:rsidR="00DD5FDC" w:rsidRPr="00C12339" w:rsidRDefault="002D0E56">
      <w:pPr>
        <w:spacing w:before="20" w:after="20" w:line="240" w:lineRule="auto"/>
        <w:ind w:left="20" w:right="20"/>
        <w:jc w:val="both"/>
        <w:rPr>
          <w:lang w:val="ru-RU"/>
        </w:rPr>
      </w:pPr>
      <w:r>
        <w:rPr>
          <w:color w:val="000000"/>
          <w:sz w:val="24"/>
          <w:szCs w:val="24"/>
        </w:rPr>
        <w:t>        </w:t>
      </w:r>
      <w:r w:rsidRPr="00C12339">
        <w:rPr>
          <w:color w:val="000000"/>
          <w:sz w:val="24"/>
          <w:szCs w:val="24"/>
          <w:lang w:val="ru-RU"/>
        </w:rPr>
        <w:t xml:space="preserve">4.3.10.Стороны устанавливают следующий порядок оплаты Цены Договора: </w:t>
      </w:r>
      <w:r w:rsidRPr="00C12339">
        <w:rPr>
          <w:b/>
          <w:bCs/>
          <w:color w:val="000000"/>
          <w:sz w:val="24"/>
          <w:szCs w:val="24"/>
          <w:lang w:val="ru-RU"/>
        </w:rPr>
        <w:t>​</w:t>
      </w:r>
      <w:r w:rsidRPr="00C12339">
        <w:rPr>
          <w:color w:val="000000"/>
          <w:sz w:val="24"/>
          <w:szCs w:val="24"/>
          <w:lang w:val="ru-RU"/>
        </w:rPr>
        <w:br/>
      </w:r>
      <w:r>
        <w:rPr>
          <w:color w:val="000000"/>
          <w:sz w:val="24"/>
          <w:szCs w:val="24"/>
        </w:rPr>
        <w:t>        </w:t>
      </w:r>
      <w:r w:rsidRPr="00C12339">
        <w:rPr>
          <w:color w:val="000000"/>
          <w:sz w:val="24"/>
          <w:szCs w:val="24"/>
          <w:lang w:val="ru-RU"/>
        </w:rPr>
        <w:t xml:space="preserve">Внесение денежных средств Участником долевого строительства в счет уплаты Цены Договора на Счет </w:t>
      </w:r>
      <w:proofErr w:type="spellStart"/>
      <w:r w:rsidRPr="00C12339">
        <w:rPr>
          <w:color w:val="000000"/>
          <w:sz w:val="24"/>
          <w:szCs w:val="24"/>
          <w:lang w:val="ru-RU"/>
        </w:rPr>
        <w:t>эскроу</w:t>
      </w:r>
      <w:proofErr w:type="spellEnd"/>
      <w:r w:rsidRPr="00C12339">
        <w:rPr>
          <w:color w:val="000000"/>
          <w:sz w:val="24"/>
          <w:szCs w:val="24"/>
          <w:lang w:val="ru-RU"/>
        </w:rPr>
        <w:t xml:space="preserve"> осуществляется за счет собственных денежных средств Участника долевого строительства в размере </w:t>
      </w:r>
      <w:r w:rsidR="00C12339">
        <w:rPr>
          <w:b/>
          <w:bCs/>
          <w:color w:val="000000"/>
          <w:sz w:val="24"/>
          <w:szCs w:val="24"/>
          <w:lang w:val="ru-RU"/>
        </w:rPr>
        <w:t>ХХХХ</w:t>
      </w:r>
      <w:r w:rsidRPr="00C12339">
        <w:rPr>
          <w:b/>
          <w:bCs/>
          <w:color w:val="000000"/>
          <w:sz w:val="24"/>
          <w:szCs w:val="24"/>
          <w:lang w:val="ru-RU"/>
        </w:rPr>
        <w:t>(</w:t>
      </w:r>
      <w:r w:rsidR="00C12339">
        <w:rPr>
          <w:b/>
          <w:bCs/>
          <w:color w:val="000000"/>
          <w:sz w:val="24"/>
          <w:szCs w:val="24"/>
          <w:lang w:val="ru-RU"/>
        </w:rPr>
        <w:t>ХХХ</w:t>
      </w:r>
      <w:r w:rsidRPr="00C12339">
        <w:rPr>
          <w:b/>
          <w:bCs/>
          <w:color w:val="000000"/>
          <w:sz w:val="24"/>
          <w:szCs w:val="24"/>
          <w:lang w:val="ru-RU"/>
        </w:rPr>
        <w:t>)</w:t>
      </w:r>
      <w:r w:rsidRPr="00C12339">
        <w:rPr>
          <w:color w:val="000000"/>
          <w:sz w:val="24"/>
          <w:szCs w:val="24"/>
          <w:lang w:val="ru-RU"/>
        </w:rPr>
        <w:t xml:space="preserve"> рублей РФ</w:t>
      </w:r>
      <w:r>
        <w:rPr>
          <w:color w:val="000000"/>
          <w:sz w:val="24"/>
          <w:szCs w:val="24"/>
        </w:rPr>
        <w:t> </w:t>
      </w:r>
      <w:r w:rsidRPr="00C12339">
        <w:rPr>
          <w:color w:val="000000"/>
          <w:sz w:val="24"/>
          <w:szCs w:val="24"/>
          <w:lang w:val="ru-RU"/>
        </w:rPr>
        <w:t xml:space="preserve"> в течение 5 (Пять) рабочих дней с даты государственной регистрации настоящего Договора. </w:t>
      </w:r>
      <w:r>
        <w:rPr>
          <w:color w:val="000000"/>
          <w:sz w:val="24"/>
          <w:szCs w:val="24"/>
        </w:rPr>
        <w:t> </w:t>
      </w:r>
    </w:p>
    <w:p w:rsidR="00DD5FDC" w:rsidRPr="00C12339" w:rsidRDefault="002D0E56">
      <w:pPr>
        <w:spacing w:before="20" w:after="20" w:line="240" w:lineRule="auto"/>
        <w:ind w:left="20" w:right="20"/>
        <w:jc w:val="both"/>
        <w:rPr>
          <w:lang w:val="ru-RU"/>
        </w:rPr>
      </w:pPr>
      <w:r>
        <w:rPr>
          <w:color w:val="000000"/>
          <w:sz w:val="24"/>
          <w:szCs w:val="24"/>
        </w:rPr>
        <w:t>        </w:t>
      </w:r>
      <w:r w:rsidRPr="00C12339">
        <w:rPr>
          <w:color w:val="000000"/>
          <w:sz w:val="24"/>
          <w:szCs w:val="24"/>
          <w:lang w:val="ru-RU"/>
        </w:rPr>
        <w:t>4.4.</w:t>
      </w:r>
      <w:r>
        <w:rPr>
          <w:color w:val="000000"/>
          <w:sz w:val="24"/>
          <w:szCs w:val="24"/>
        </w:rPr>
        <w:t>   </w:t>
      </w:r>
      <w:r w:rsidRPr="00C12339">
        <w:rPr>
          <w:color w:val="000000"/>
          <w:sz w:val="24"/>
          <w:szCs w:val="24"/>
          <w:lang w:val="ru-RU"/>
        </w:rPr>
        <w:t xml:space="preserve">Стороны пришли к соглашению о том, что Цена Договора подлежит изменению в случае изменения Общей приведенной площади Объекта долевого строительства по отношению к Проектной общей приведенной площади Объекта долевого строительства более чем на 0,5 (ноль целых пять десятых) </w:t>
      </w:r>
      <w:proofErr w:type="spellStart"/>
      <w:r w:rsidRPr="00C12339">
        <w:rPr>
          <w:color w:val="000000"/>
          <w:sz w:val="24"/>
          <w:szCs w:val="24"/>
          <w:lang w:val="ru-RU"/>
        </w:rPr>
        <w:t>кв.м</w:t>
      </w:r>
      <w:proofErr w:type="spellEnd"/>
      <w:r w:rsidRPr="00C12339">
        <w:rPr>
          <w:color w:val="000000"/>
          <w:sz w:val="24"/>
          <w:szCs w:val="24"/>
          <w:lang w:val="ru-RU"/>
        </w:rPr>
        <w:t xml:space="preserve">. В случае отклонения Общей приведенной площади Объекта долевого строительства от Проектной общей приведенной площади Объекта долевого строительства до 0,5 (ноль целых пять десятых) </w:t>
      </w:r>
      <w:proofErr w:type="spellStart"/>
      <w:r w:rsidRPr="00C12339">
        <w:rPr>
          <w:color w:val="000000"/>
          <w:sz w:val="24"/>
          <w:szCs w:val="24"/>
          <w:lang w:val="ru-RU"/>
        </w:rPr>
        <w:t>кв.м</w:t>
      </w:r>
      <w:proofErr w:type="spellEnd"/>
      <w:r w:rsidRPr="00C12339">
        <w:rPr>
          <w:color w:val="000000"/>
          <w:sz w:val="24"/>
          <w:szCs w:val="24"/>
          <w:lang w:val="ru-RU"/>
        </w:rPr>
        <w:t>. включительно, в сторону увеличения либо в сторону уменьшения, Цена Договора изменению не подлежит.</w:t>
      </w:r>
    </w:p>
    <w:p w:rsidR="00DD5FDC" w:rsidRPr="00C12339" w:rsidRDefault="002D0E56">
      <w:pPr>
        <w:spacing w:after="0" w:line="240" w:lineRule="auto"/>
        <w:rPr>
          <w:lang w:val="ru-RU"/>
        </w:rPr>
      </w:pPr>
      <w:r w:rsidRPr="00C12339">
        <w:rPr>
          <w:color w:val="000000"/>
          <w:sz w:val="24"/>
          <w:szCs w:val="24"/>
          <w:lang w:val="ru-RU"/>
        </w:rPr>
        <w:t xml:space="preserve"> </w:t>
      </w:r>
      <w:r>
        <w:rPr>
          <w:color w:val="000000"/>
          <w:sz w:val="24"/>
          <w:szCs w:val="24"/>
        </w:rPr>
        <w:t>        </w:t>
      </w:r>
      <w:r w:rsidRPr="00C12339">
        <w:rPr>
          <w:color w:val="000000"/>
          <w:sz w:val="24"/>
          <w:szCs w:val="24"/>
          <w:lang w:val="ru-RU"/>
        </w:rPr>
        <w:t xml:space="preserve">В случае изменения Общей приведенной площади Объекта долевого строительства по отношению к Проектной общей приведенной площади более чем на 0,5 (Ноль целых пять десятых) </w:t>
      </w:r>
      <w:proofErr w:type="spellStart"/>
      <w:r w:rsidRPr="00C12339">
        <w:rPr>
          <w:color w:val="000000"/>
          <w:sz w:val="24"/>
          <w:szCs w:val="24"/>
          <w:lang w:val="ru-RU"/>
        </w:rPr>
        <w:t>кв.м</w:t>
      </w:r>
      <w:proofErr w:type="spellEnd"/>
      <w:r w:rsidRPr="00C12339">
        <w:rPr>
          <w:color w:val="000000"/>
          <w:sz w:val="24"/>
          <w:szCs w:val="24"/>
          <w:lang w:val="ru-RU"/>
        </w:rPr>
        <w:t xml:space="preserve">. Стороны производят расчет стоимости разницы площадей. Расчет осуществляется по цене за один квадратный метр, установленной в п. 4.1. настоящего Договора. Общая приведенная площадь Объекта долевого строительства подлежит определению в соответствии с данными кадастровых обмеров. </w:t>
      </w:r>
    </w:p>
    <w:p w:rsidR="00DD5FDC" w:rsidRPr="00C12339" w:rsidRDefault="002D0E56">
      <w:pPr>
        <w:spacing w:before="20" w:after="20" w:line="240" w:lineRule="auto"/>
        <w:ind w:left="20" w:right="20"/>
        <w:rPr>
          <w:lang w:val="ru-RU"/>
        </w:rPr>
      </w:pPr>
      <w:r>
        <w:rPr>
          <w:color w:val="000000"/>
          <w:sz w:val="24"/>
          <w:szCs w:val="24"/>
        </w:rPr>
        <w:t> </w:t>
      </w:r>
    </w:p>
    <w:p w:rsidR="00DD5FDC" w:rsidRPr="00C12339" w:rsidRDefault="002D0E56">
      <w:pPr>
        <w:spacing w:before="20" w:after="20" w:line="240" w:lineRule="auto"/>
        <w:ind w:left="20" w:right="20"/>
        <w:jc w:val="both"/>
        <w:rPr>
          <w:lang w:val="ru-RU"/>
        </w:rPr>
      </w:pPr>
      <w:r>
        <w:rPr>
          <w:color w:val="000000"/>
          <w:sz w:val="24"/>
          <w:szCs w:val="24"/>
        </w:rPr>
        <w:t>        </w:t>
      </w:r>
      <w:r w:rsidRPr="00C12339">
        <w:rPr>
          <w:color w:val="000000"/>
          <w:sz w:val="24"/>
          <w:szCs w:val="24"/>
          <w:lang w:val="ru-RU"/>
        </w:rPr>
        <w:t>4.5.</w:t>
      </w:r>
      <w:r>
        <w:rPr>
          <w:color w:val="000000"/>
          <w:sz w:val="24"/>
          <w:szCs w:val="24"/>
        </w:rPr>
        <w:t>   </w:t>
      </w:r>
      <w:r w:rsidRPr="00C12339">
        <w:rPr>
          <w:color w:val="000000"/>
          <w:sz w:val="24"/>
          <w:szCs w:val="24"/>
          <w:lang w:val="ru-RU"/>
        </w:rPr>
        <w:t xml:space="preserve">Если Общая приведенная площадь Объекта долевого строительства в соответствии с обмерами компетентной организации, выполняющей кадастровый и технический учет, будет больше Проектной общей приведенной площади более чем на 0,5 (ноль целых пять десятых) </w:t>
      </w:r>
      <w:proofErr w:type="spellStart"/>
      <w:r w:rsidRPr="00C12339">
        <w:rPr>
          <w:color w:val="000000"/>
          <w:sz w:val="24"/>
          <w:szCs w:val="24"/>
          <w:lang w:val="ru-RU"/>
        </w:rPr>
        <w:t>кв.м</w:t>
      </w:r>
      <w:proofErr w:type="spellEnd"/>
      <w:r w:rsidRPr="00C12339">
        <w:rPr>
          <w:color w:val="000000"/>
          <w:sz w:val="24"/>
          <w:szCs w:val="24"/>
          <w:lang w:val="ru-RU"/>
        </w:rPr>
        <w:t>., то Участник долевого строительства доплачивает возникшую разницу в течение 10 (Десять) рабочих дней после надлежащего уведомления его Застройщиком.</w:t>
      </w:r>
    </w:p>
    <w:p w:rsidR="00DD5FDC" w:rsidRPr="00C12339" w:rsidRDefault="002D0E56">
      <w:pPr>
        <w:spacing w:before="20" w:after="20" w:line="240" w:lineRule="auto"/>
        <w:ind w:left="20" w:right="20"/>
        <w:jc w:val="both"/>
        <w:rPr>
          <w:lang w:val="ru-RU"/>
        </w:rPr>
      </w:pPr>
      <w:r>
        <w:rPr>
          <w:color w:val="000000"/>
          <w:sz w:val="24"/>
          <w:szCs w:val="24"/>
        </w:rPr>
        <w:t>        </w:t>
      </w:r>
      <w:r w:rsidRPr="00C12339">
        <w:rPr>
          <w:color w:val="000000"/>
          <w:sz w:val="24"/>
          <w:szCs w:val="24"/>
          <w:lang w:val="ru-RU"/>
        </w:rPr>
        <w:t>4.6.</w:t>
      </w:r>
      <w:r>
        <w:rPr>
          <w:color w:val="000000"/>
          <w:sz w:val="24"/>
          <w:szCs w:val="24"/>
        </w:rPr>
        <w:t>   </w:t>
      </w:r>
      <w:r w:rsidRPr="00C12339">
        <w:rPr>
          <w:color w:val="000000"/>
          <w:sz w:val="24"/>
          <w:szCs w:val="24"/>
          <w:lang w:val="ru-RU"/>
        </w:rPr>
        <w:t xml:space="preserve">Если Общая приведенная площадь Объекта долевого строительства в соответствии с обмерами компетентной организации, выполняющей кадастровый и технический учет, будет меньше Проектной общей приведенной площади более чем на 0,5 (ноль целых пять десятых) </w:t>
      </w:r>
      <w:proofErr w:type="spellStart"/>
      <w:r w:rsidRPr="00C12339">
        <w:rPr>
          <w:color w:val="000000"/>
          <w:sz w:val="24"/>
          <w:szCs w:val="24"/>
          <w:lang w:val="ru-RU"/>
        </w:rPr>
        <w:t>кв.м</w:t>
      </w:r>
      <w:proofErr w:type="spellEnd"/>
      <w:r w:rsidRPr="00C12339">
        <w:rPr>
          <w:color w:val="000000"/>
          <w:sz w:val="24"/>
          <w:szCs w:val="24"/>
          <w:lang w:val="ru-RU"/>
        </w:rPr>
        <w:t>., то Участнику долевого строительства возвращается разница в течение 10 (Десять) рабочих дней после предоставления Участнику долевого строительства реквизитов счета в банке, на который должны быть возвращены денежные средства.</w:t>
      </w:r>
    </w:p>
    <w:p w:rsidR="00DD5FDC" w:rsidRPr="00C12339" w:rsidRDefault="002D0E56">
      <w:pPr>
        <w:spacing w:before="20" w:after="20" w:line="240" w:lineRule="auto"/>
        <w:ind w:left="20" w:right="20"/>
        <w:jc w:val="both"/>
        <w:rPr>
          <w:lang w:val="ru-RU"/>
        </w:rPr>
      </w:pPr>
      <w:r>
        <w:rPr>
          <w:color w:val="000000"/>
          <w:sz w:val="24"/>
          <w:szCs w:val="24"/>
        </w:rPr>
        <w:t>        </w:t>
      </w:r>
      <w:r w:rsidRPr="00C12339">
        <w:rPr>
          <w:color w:val="000000"/>
          <w:sz w:val="24"/>
          <w:szCs w:val="24"/>
          <w:lang w:val="ru-RU"/>
        </w:rPr>
        <w:t>4.7.</w:t>
      </w:r>
      <w:r>
        <w:rPr>
          <w:color w:val="000000"/>
          <w:sz w:val="24"/>
          <w:szCs w:val="24"/>
        </w:rPr>
        <w:t>   </w:t>
      </w:r>
      <w:r w:rsidRPr="00C12339">
        <w:rPr>
          <w:color w:val="000000"/>
          <w:sz w:val="24"/>
          <w:szCs w:val="24"/>
          <w:lang w:val="ru-RU"/>
        </w:rPr>
        <w:t>Если Общая приведенная площадь Объекта долевого строительства в соответствии с обмерами компетентной организации, выполняющей кадастровый и технический учет, будет отличаться от Проектной общей приведенной площади менее чем на 5% (Пять процентов), у Сторон возникнут обязательства по доплате или возврату возникшей разницы в пределах 5% (Пяти процентов) от Проектной общей приведенной площади Объекта долевого строительства с учетом п. 4.5 и 4.6 настоящего Договора.</w:t>
      </w:r>
    </w:p>
    <w:p w:rsidR="00DD5FDC" w:rsidRPr="00C12339" w:rsidRDefault="002D0E56">
      <w:pPr>
        <w:spacing w:before="20" w:after="20" w:line="240" w:lineRule="auto"/>
        <w:ind w:left="20" w:right="20"/>
        <w:jc w:val="both"/>
        <w:rPr>
          <w:lang w:val="ru-RU"/>
        </w:rPr>
      </w:pPr>
      <w:r>
        <w:rPr>
          <w:color w:val="000000"/>
          <w:sz w:val="24"/>
          <w:szCs w:val="24"/>
        </w:rPr>
        <w:t>        </w:t>
      </w:r>
      <w:r w:rsidRPr="00C12339">
        <w:rPr>
          <w:color w:val="000000"/>
          <w:sz w:val="24"/>
          <w:szCs w:val="24"/>
          <w:lang w:val="ru-RU"/>
        </w:rPr>
        <w:t>4.8.</w:t>
      </w:r>
      <w:r>
        <w:rPr>
          <w:color w:val="000000"/>
          <w:sz w:val="24"/>
          <w:szCs w:val="24"/>
        </w:rPr>
        <w:t>   </w:t>
      </w:r>
      <w:r w:rsidRPr="00C12339">
        <w:rPr>
          <w:color w:val="000000"/>
          <w:sz w:val="24"/>
          <w:szCs w:val="24"/>
          <w:lang w:val="ru-RU"/>
        </w:rPr>
        <w:t xml:space="preserve">Если Общая приведенная площадь Объекта долевого строительства в соответствии с обмерами компетентной организации, выполняющей кадастровый и технический учет, будет </w:t>
      </w:r>
      <w:r w:rsidRPr="00C12339">
        <w:rPr>
          <w:color w:val="000000"/>
          <w:sz w:val="24"/>
          <w:szCs w:val="24"/>
          <w:lang w:val="ru-RU"/>
        </w:rPr>
        <w:lastRenderedPageBreak/>
        <w:t>отличаться от Проектной общей приведенной площади более чем на 5% (Пять процентов), у Застройщика</w:t>
      </w:r>
      <w:r>
        <w:rPr>
          <w:color w:val="000000"/>
          <w:sz w:val="24"/>
          <w:szCs w:val="24"/>
        </w:rPr>
        <w:t> </w:t>
      </w:r>
      <w:r w:rsidRPr="00C12339">
        <w:rPr>
          <w:color w:val="000000"/>
          <w:sz w:val="24"/>
          <w:szCs w:val="24"/>
          <w:lang w:val="ru-RU"/>
        </w:rPr>
        <w:t xml:space="preserve"> возникнет обязательство по возврату возникшей разницы в полном объеме, у Участника долевого строительства возникнет обязательство по доплате только в пределах 5% (Пяти процентов) от Проектной общей приведенной площади Объекта долевого строительства.</w:t>
      </w:r>
    </w:p>
    <w:p w:rsidR="00DD5FDC" w:rsidRPr="00C12339" w:rsidRDefault="002D0E56">
      <w:pPr>
        <w:spacing w:before="20" w:after="20" w:line="240" w:lineRule="auto"/>
        <w:ind w:left="20" w:right="20"/>
        <w:jc w:val="both"/>
        <w:rPr>
          <w:lang w:val="ru-RU"/>
        </w:rPr>
      </w:pPr>
      <w:r>
        <w:rPr>
          <w:color w:val="000000"/>
          <w:sz w:val="24"/>
          <w:szCs w:val="24"/>
        </w:rPr>
        <w:t>        </w:t>
      </w:r>
      <w:r w:rsidRPr="00C12339">
        <w:rPr>
          <w:color w:val="000000"/>
          <w:sz w:val="24"/>
          <w:szCs w:val="24"/>
          <w:lang w:val="ru-RU"/>
        </w:rPr>
        <w:t>4.9.</w:t>
      </w:r>
      <w:r>
        <w:rPr>
          <w:color w:val="000000"/>
          <w:sz w:val="24"/>
          <w:szCs w:val="24"/>
        </w:rPr>
        <w:t>   </w:t>
      </w:r>
      <w:r w:rsidRPr="00C12339">
        <w:rPr>
          <w:color w:val="000000"/>
          <w:sz w:val="24"/>
          <w:szCs w:val="24"/>
          <w:lang w:val="ru-RU"/>
        </w:rPr>
        <w:t xml:space="preserve">Обязательства Участника долевого строительства по оплате Цены Договора считаются исполненными полностью с момента внесения денежных средств на </w:t>
      </w:r>
      <w:proofErr w:type="spellStart"/>
      <w:r w:rsidRPr="00C12339">
        <w:rPr>
          <w:color w:val="000000"/>
          <w:sz w:val="24"/>
          <w:szCs w:val="24"/>
          <w:lang w:val="ru-RU"/>
        </w:rPr>
        <w:t>эскроу</w:t>
      </w:r>
      <w:proofErr w:type="spellEnd"/>
      <w:r w:rsidRPr="00C12339">
        <w:rPr>
          <w:color w:val="000000"/>
          <w:sz w:val="24"/>
          <w:szCs w:val="24"/>
          <w:lang w:val="ru-RU"/>
        </w:rPr>
        <w:t>-счет в соответствии с п. 4.3. Договора.</w:t>
      </w:r>
    </w:p>
    <w:p w:rsidR="00DD5FDC" w:rsidRPr="00C12339" w:rsidRDefault="002D0E56">
      <w:pPr>
        <w:spacing w:before="20" w:after="20" w:line="240" w:lineRule="auto"/>
        <w:ind w:left="20" w:right="20"/>
        <w:jc w:val="both"/>
        <w:rPr>
          <w:lang w:val="ru-RU"/>
        </w:rPr>
      </w:pPr>
      <w:r>
        <w:rPr>
          <w:color w:val="000000"/>
          <w:sz w:val="24"/>
          <w:szCs w:val="24"/>
        </w:rPr>
        <w:t>        </w:t>
      </w:r>
      <w:r w:rsidRPr="00C12339">
        <w:rPr>
          <w:color w:val="000000"/>
          <w:sz w:val="24"/>
          <w:szCs w:val="24"/>
          <w:lang w:val="ru-RU"/>
        </w:rPr>
        <w:t>4.10.</w:t>
      </w:r>
      <w:r>
        <w:rPr>
          <w:color w:val="000000"/>
          <w:sz w:val="24"/>
          <w:szCs w:val="24"/>
        </w:rPr>
        <w:t>   </w:t>
      </w:r>
      <w:r w:rsidRPr="00C12339">
        <w:rPr>
          <w:color w:val="000000"/>
          <w:sz w:val="24"/>
          <w:szCs w:val="24"/>
          <w:lang w:val="ru-RU"/>
        </w:rPr>
        <w:t>В Цену Договора не включены расходы, связанные с регистрацией настоящего Договора, дополнительных соглашений к настоящему Договору, услуги по подготовке и передаче на государственную регистрацию документов, необходимых для государственной регистрации права собственности Участника долевого строительства на Объект долевого строительства.</w:t>
      </w:r>
    </w:p>
    <w:p w:rsidR="00DD5FDC" w:rsidRPr="00C12339" w:rsidRDefault="002D0E56">
      <w:pPr>
        <w:spacing w:before="20" w:after="20" w:line="240" w:lineRule="auto"/>
        <w:ind w:left="20" w:right="20"/>
        <w:jc w:val="both"/>
        <w:rPr>
          <w:lang w:val="ru-RU"/>
        </w:rPr>
      </w:pPr>
      <w:r>
        <w:rPr>
          <w:color w:val="000000"/>
          <w:sz w:val="24"/>
          <w:szCs w:val="24"/>
        </w:rPr>
        <w:t>        </w:t>
      </w:r>
      <w:r w:rsidRPr="00C12339">
        <w:rPr>
          <w:color w:val="000000"/>
          <w:sz w:val="24"/>
          <w:szCs w:val="24"/>
          <w:lang w:val="ru-RU"/>
        </w:rPr>
        <w:t>4.11.</w:t>
      </w:r>
      <w:r>
        <w:rPr>
          <w:color w:val="000000"/>
          <w:sz w:val="24"/>
          <w:szCs w:val="24"/>
        </w:rPr>
        <w:t>   </w:t>
      </w:r>
      <w:r w:rsidRPr="00C12339">
        <w:rPr>
          <w:color w:val="000000"/>
          <w:sz w:val="24"/>
          <w:szCs w:val="24"/>
          <w:lang w:val="ru-RU"/>
        </w:rPr>
        <w:t>Услуги по подготовке и передаче на государственную регистрацию документов, необходимых для государственной регистрации настоящего Договора, дополнительных соглашений к настоящему Договору и права собственности Участника долевого строительства на Объект долевого строительства оказываются на основании отдельного возмездного договора.</w:t>
      </w:r>
      <w:r w:rsidRPr="00C12339">
        <w:rPr>
          <w:color w:val="000000"/>
          <w:sz w:val="24"/>
          <w:szCs w:val="24"/>
          <w:lang w:val="ru-RU"/>
        </w:rPr>
        <w:br/>
      </w:r>
      <w:r>
        <w:rPr>
          <w:color w:val="000000"/>
          <w:sz w:val="24"/>
          <w:szCs w:val="24"/>
        </w:rPr>
        <w:t>        </w:t>
      </w:r>
    </w:p>
    <w:p w:rsidR="00DD5FDC" w:rsidRPr="00C12339" w:rsidRDefault="002D0E56">
      <w:pPr>
        <w:spacing w:before="20" w:after="20" w:line="240" w:lineRule="auto"/>
        <w:ind w:left="20" w:right="20"/>
        <w:jc w:val="center"/>
        <w:rPr>
          <w:lang w:val="ru-RU"/>
        </w:rPr>
      </w:pPr>
      <w:r w:rsidRPr="00C12339">
        <w:rPr>
          <w:b/>
          <w:bCs/>
          <w:color w:val="000000"/>
          <w:sz w:val="24"/>
          <w:szCs w:val="24"/>
          <w:lang w:val="ru-RU"/>
        </w:rPr>
        <w:t>5.</w:t>
      </w:r>
      <w:r>
        <w:rPr>
          <w:color w:val="000000"/>
          <w:sz w:val="24"/>
          <w:szCs w:val="24"/>
        </w:rPr>
        <w:t> </w:t>
      </w:r>
      <w:r w:rsidRPr="00C12339">
        <w:rPr>
          <w:b/>
          <w:bCs/>
          <w:color w:val="000000"/>
          <w:sz w:val="24"/>
          <w:szCs w:val="24"/>
          <w:lang w:val="ru-RU"/>
        </w:rPr>
        <w:t>ПРАВА И ОБЯЗАННОСТИ ЗАСТРОЙЩИКА</w:t>
      </w:r>
    </w:p>
    <w:p w:rsidR="00DD5FDC" w:rsidRPr="00C12339" w:rsidRDefault="002D0E56">
      <w:pPr>
        <w:spacing w:before="20" w:after="20" w:line="240" w:lineRule="auto"/>
        <w:ind w:left="20" w:right="20"/>
        <w:jc w:val="both"/>
        <w:rPr>
          <w:lang w:val="ru-RU"/>
        </w:rPr>
      </w:pPr>
      <w:r>
        <w:rPr>
          <w:color w:val="000000"/>
          <w:sz w:val="24"/>
          <w:szCs w:val="24"/>
        </w:rPr>
        <w:t>        </w:t>
      </w:r>
      <w:r w:rsidRPr="00C12339">
        <w:rPr>
          <w:color w:val="000000"/>
          <w:sz w:val="24"/>
          <w:szCs w:val="24"/>
          <w:lang w:val="ru-RU"/>
        </w:rPr>
        <w:t>5.1.</w:t>
      </w:r>
      <w:r>
        <w:rPr>
          <w:color w:val="000000"/>
          <w:sz w:val="24"/>
          <w:szCs w:val="24"/>
        </w:rPr>
        <w:t>  </w:t>
      </w:r>
      <w:r w:rsidRPr="00C12339">
        <w:rPr>
          <w:color w:val="000000"/>
          <w:sz w:val="24"/>
          <w:szCs w:val="24"/>
          <w:lang w:val="ru-RU"/>
        </w:rPr>
        <w:t>Застройщик обязуется:</w:t>
      </w:r>
    </w:p>
    <w:p w:rsidR="00DD5FDC" w:rsidRPr="00C12339" w:rsidRDefault="002D0E56">
      <w:pPr>
        <w:spacing w:before="20" w:after="20" w:line="240" w:lineRule="auto"/>
        <w:ind w:left="20" w:right="20"/>
        <w:jc w:val="both"/>
        <w:rPr>
          <w:lang w:val="ru-RU"/>
        </w:rPr>
      </w:pPr>
      <w:r>
        <w:rPr>
          <w:color w:val="000000"/>
          <w:sz w:val="24"/>
          <w:szCs w:val="24"/>
        </w:rPr>
        <w:t>        </w:t>
      </w:r>
      <w:r w:rsidRPr="00C12339">
        <w:rPr>
          <w:color w:val="000000"/>
          <w:sz w:val="24"/>
          <w:szCs w:val="24"/>
          <w:lang w:val="ru-RU"/>
        </w:rPr>
        <w:t>5.1.1.</w:t>
      </w:r>
      <w:r>
        <w:rPr>
          <w:color w:val="000000"/>
          <w:sz w:val="24"/>
          <w:szCs w:val="24"/>
        </w:rPr>
        <w:t> </w:t>
      </w:r>
      <w:r w:rsidRPr="00C12339">
        <w:rPr>
          <w:color w:val="000000"/>
          <w:sz w:val="24"/>
          <w:szCs w:val="24"/>
          <w:lang w:val="ru-RU"/>
        </w:rPr>
        <w:t>Обеспечивать производство строительных работ в соответствии с утвержденной проектной документацией.</w:t>
      </w:r>
    </w:p>
    <w:p w:rsidR="00DD5FDC" w:rsidRPr="00C12339" w:rsidRDefault="002D0E56">
      <w:pPr>
        <w:spacing w:before="20" w:after="20" w:line="240" w:lineRule="auto"/>
        <w:ind w:left="20" w:right="20"/>
        <w:jc w:val="both"/>
        <w:rPr>
          <w:lang w:val="ru-RU"/>
        </w:rPr>
      </w:pPr>
      <w:r>
        <w:rPr>
          <w:color w:val="000000"/>
          <w:sz w:val="24"/>
          <w:szCs w:val="24"/>
        </w:rPr>
        <w:t>        </w:t>
      </w:r>
      <w:r w:rsidRPr="00C12339">
        <w:rPr>
          <w:color w:val="000000"/>
          <w:sz w:val="24"/>
          <w:szCs w:val="24"/>
          <w:lang w:val="ru-RU"/>
        </w:rPr>
        <w:t>5.1.2.</w:t>
      </w:r>
      <w:r>
        <w:rPr>
          <w:color w:val="000000"/>
          <w:sz w:val="24"/>
          <w:szCs w:val="24"/>
        </w:rPr>
        <w:t> </w:t>
      </w:r>
      <w:r w:rsidRPr="00C12339">
        <w:rPr>
          <w:color w:val="000000"/>
          <w:sz w:val="24"/>
          <w:szCs w:val="24"/>
          <w:lang w:val="ru-RU"/>
        </w:rPr>
        <w:t>Получить в установленном порядке разрешение на ввод в эксплуатацию Объекта недвижимости.</w:t>
      </w:r>
    </w:p>
    <w:p w:rsidR="00DD5FDC" w:rsidRPr="00C12339" w:rsidRDefault="002D0E56">
      <w:pPr>
        <w:spacing w:before="20" w:after="20" w:line="240" w:lineRule="auto"/>
        <w:ind w:left="20" w:right="20"/>
        <w:jc w:val="both"/>
        <w:rPr>
          <w:lang w:val="ru-RU"/>
        </w:rPr>
      </w:pPr>
      <w:r>
        <w:rPr>
          <w:color w:val="000000"/>
          <w:sz w:val="24"/>
          <w:szCs w:val="24"/>
        </w:rPr>
        <w:t>        </w:t>
      </w:r>
      <w:r w:rsidRPr="00C12339">
        <w:rPr>
          <w:color w:val="000000"/>
          <w:sz w:val="24"/>
          <w:szCs w:val="24"/>
          <w:lang w:val="ru-RU"/>
        </w:rPr>
        <w:t>5.1.3.</w:t>
      </w:r>
      <w:r>
        <w:rPr>
          <w:color w:val="000000"/>
          <w:sz w:val="24"/>
          <w:szCs w:val="24"/>
        </w:rPr>
        <w:t> </w:t>
      </w:r>
      <w:r w:rsidRPr="00C12339">
        <w:rPr>
          <w:color w:val="000000"/>
          <w:sz w:val="24"/>
          <w:szCs w:val="24"/>
          <w:lang w:val="ru-RU"/>
        </w:rPr>
        <w:t>Не менее чем за месяц до наступления установленного договором срока передачи Объекта долевого строительства и принятия Объекта долевого строительства с указанием срока начала и принятия Объекта долевого строительства направить Участнику долевого строительства сообщение о завершении строительства Объекта недвижимости, готовности Объекта долевого строительства к передаче, а также предупредить Участника долевого строительства о необходимости принять Объект долевого строительства и о последствиях бездействия Участника долевого строительства.</w:t>
      </w:r>
    </w:p>
    <w:p w:rsidR="00DD5FDC" w:rsidRPr="00C12339" w:rsidRDefault="002D0E56">
      <w:pPr>
        <w:spacing w:before="20" w:after="20" w:line="240" w:lineRule="auto"/>
        <w:ind w:left="20" w:right="20"/>
        <w:jc w:val="both"/>
        <w:rPr>
          <w:lang w:val="ru-RU"/>
        </w:rPr>
      </w:pPr>
      <w:r>
        <w:rPr>
          <w:color w:val="000000"/>
          <w:sz w:val="24"/>
          <w:szCs w:val="24"/>
        </w:rPr>
        <w:t>        </w:t>
      </w:r>
      <w:r w:rsidRPr="00C12339">
        <w:rPr>
          <w:color w:val="000000"/>
          <w:sz w:val="24"/>
          <w:szCs w:val="24"/>
          <w:lang w:val="ru-RU"/>
        </w:rPr>
        <w:t>5.1.4.</w:t>
      </w:r>
      <w:r>
        <w:rPr>
          <w:color w:val="000000"/>
          <w:sz w:val="24"/>
          <w:szCs w:val="24"/>
        </w:rPr>
        <w:t> </w:t>
      </w:r>
      <w:r w:rsidRPr="00C12339">
        <w:rPr>
          <w:color w:val="000000"/>
          <w:sz w:val="24"/>
          <w:szCs w:val="24"/>
          <w:lang w:val="ru-RU"/>
        </w:rPr>
        <w:t>После получения разрешения на ввод Объекта недвижимости в эксплуатацию, передать Участнику долевого строительства по Акту приема-передачи Объект долевого строительства, качество которого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p>
    <w:p w:rsidR="00DD5FDC" w:rsidRPr="00C12339" w:rsidRDefault="002D0E56">
      <w:pPr>
        <w:spacing w:before="20" w:after="20" w:line="240" w:lineRule="auto"/>
        <w:ind w:left="20" w:right="20"/>
        <w:jc w:val="both"/>
        <w:rPr>
          <w:lang w:val="ru-RU"/>
        </w:rPr>
      </w:pPr>
      <w:r>
        <w:rPr>
          <w:color w:val="000000"/>
          <w:sz w:val="24"/>
          <w:szCs w:val="24"/>
        </w:rPr>
        <w:t>        </w:t>
      </w:r>
      <w:r w:rsidRPr="00C12339">
        <w:rPr>
          <w:color w:val="000000"/>
          <w:sz w:val="24"/>
          <w:szCs w:val="24"/>
          <w:lang w:val="ru-RU"/>
        </w:rPr>
        <w:t>5.1.5.</w:t>
      </w:r>
      <w:r>
        <w:rPr>
          <w:color w:val="000000"/>
          <w:sz w:val="24"/>
          <w:szCs w:val="24"/>
        </w:rPr>
        <w:t> </w:t>
      </w:r>
      <w:r w:rsidRPr="00C12339">
        <w:rPr>
          <w:color w:val="000000"/>
          <w:sz w:val="24"/>
          <w:szCs w:val="24"/>
          <w:lang w:val="ru-RU"/>
        </w:rPr>
        <w:t>В случае нарушения предусмотренного настоящим Договором срока передачи Объекта долевого строительства Застройщик уплачивает Участнику долевого строительства неустойку (пени) в размере 1/300 (одной трехсотой) ставки рефинансирования Центрального банка Российской Федерации, действующей на день исполнения обязательства, от цены настоящего Договора за каждый день просрочки.</w:t>
      </w:r>
    </w:p>
    <w:p w:rsidR="00DD5FDC" w:rsidRPr="00C12339" w:rsidRDefault="002D0E56">
      <w:pPr>
        <w:spacing w:after="0" w:line="240" w:lineRule="auto"/>
        <w:rPr>
          <w:lang w:val="ru-RU"/>
        </w:rPr>
      </w:pPr>
      <w:r w:rsidRPr="00C12339">
        <w:rPr>
          <w:color w:val="000000"/>
          <w:sz w:val="24"/>
          <w:szCs w:val="24"/>
          <w:lang w:val="ru-RU"/>
        </w:rPr>
        <w:t xml:space="preserve"> </w:t>
      </w:r>
      <w:r>
        <w:rPr>
          <w:color w:val="000000"/>
          <w:sz w:val="24"/>
          <w:szCs w:val="24"/>
        </w:rPr>
        <w:t>        </w:t>
      </w:r>
      <w:r w:rsidRPr="00C12339">
        <w:rPr>
          <w:color w:val="000000"/>
          <w:sz w:val="24"/>
          <w:szCs w:val="24"/>
          <w:lang w:val="ru-RU"/>
        </w:rPr>
        <w:t xml:space="preserve">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 </w:t>
      </w:r>
    </w:p>
    <w:p w:rsidR="00DD5FDC" w:rsidRPr="00C12339" w:rsidRDefault="002D0E56">
      <w:pPr>
        <w:spacing w:before="20" w:after="20" w:line="240" w:lineRule="auto"/>
        <w:ind w:left="20" w:right="20"/>
        <w:jc w:val="both"/>
        <w:rPr>
          <w:lang w:val="ru-RU"/>
        </w:rPr>
      </w:pPr>
      <w:r>
        <w:rPr>
          <w:color w:val="000000"/>
          <w:sz w:val="24"/>
          <w:szCs w:val="24"/>
        </w:rPr>
        <w:t>        </w:t>
      </w:r>
      <w:r w:rsidRPr="00C12339">
        <w:rPr>
          <w:color w:val="000000"/>
          <w:sz w:val="24"/>
          <w:szCs w:val="24"/>
          <w:lang w:val="ru-RU"/>
        </w:rPr>
        <w:t>5.1.6.</w:t>
      </w:r>
      <w:r>
        <w:rPr>
          <w:color w:val="000000"/>
          <w:sz w:val="24"/>
          <w:szCs w:val="24"/>
        </w:rPr>
        <w:t> </w:t>
      </w:r>
      <w:r w:rsidRPr="00C12339">
        <w:rPr>
          <w:color w:val="000000"/>
          <w:sz w:val="24"/>
          <w:szCs w:val="24"/>
          <w:lang w:val="ru-RU"/>
        </w:rPr>
        <w:t>В случае если строительство Объекта недвижимости не может быть завершено в предусмотренный настоящим Договором срок, Застройщик не позднее, чем за 2 (Два) месяца до истечения указанного срока обязан направить Участнику долевого строительства соответствующую информацию и предложение об изменении условий настоящего Договора.</w:t>
      </w:r>
    </w:p>
    <w:p w:rsidR="00DD5FDC" w:rsidRPr="00C12339" w:rsidRDefault="002D0E56">
      <w:pPr>
        <w:spacing w:before="20" w:after="20" w:line="240" w:lineRule="auto"/>
        <w:ind w:left="20" w:right="20"/>
        <w:jc w:val="both"/>
        <w:rPr>
          <w:lang w:val="ru-RU"/>
        </w:rPr>
      </w:pPr>
      <w:r>
        <w:rPr>
          <w:color w:val="000000"/>
          <w:sz w:val="24"/>
          <w:szCs w:val="24"/>
        </w:rPr>
        <w:t>        </w:t>
      </w:r>
      <w:r w:rsidRPr="00C12339">
        <w:rPr>
          <w:color w:val="000000"/>
          <w:sz w:val="24"/>
          <w:szCs w:val="24"/>
          <w:lang w:val="ru-RU"/>
        </w:rPr>
        <w:t>5.1.7.</w:t>
      </w:r>
      <w:r>
        <w:rPr>
          <w:color w:val="000000"/>
          <w:sz w:val="24"/>
          <w:szCs w:val="24"/>
        </w:rPr>
        <w:t> </w:t>
      </w:r>
      <w:r w:rsidRPr="00C12339">
        <w:rPr>
          <w:color w:val="000000"/>
          <w:sz w:val="24"/>
          <w:szCs w:val="24"/>
          <w:lang w:val="ru-RU"/>
        </w:rPr>
        <w:t>Незамедлительно информировать Участника долевого строительства обо всех случаях, которые могут стать основанием для прекращения настоящего Договора, в соответствии с разделом 10 Договора.</w:t>
      </w:r>
    </w:p>
    <w:p w:rsidR="00DD5FDC" w:rsidRPr="00C12339" w:rsidRDefault="002D0E56">
      <w:pPr>
        <w:spacing w:before="20" w:after="20" w:line="240" w:lineRule="auto"/>
        <w:ind w:left="20" w:right="20"/>
        <w:jc w:val="both"/>
        <w:rPr>
          <w:lang w:val="ru-RU"/>
        </w:rPr>
      </w:pPr>
      <w:r>
        <w:rPr>
          <w:color w:val="000000"/>
          <w:sz w:val="24"/>
          <w:szCs w:val="24"/>
        </w:rPr>
        <w:t>        </w:t>
      </w:r>
      <w:r w:rsidRPr="00C12339">
        <w:rPr>
          <w:color w:val="000000"/>
          <w:sz w:val="24"/>
          <w:szCs w:val="24"/>
          <w:lang w:val="ru-RU"/>
        </w:rPr>
        <w:t>5.1.8.</w:t>
      </w:r>
      <w:r>
        <w:rPr>
          <w:color w:val="000000"/>
          <w:sz w:val="24"/>
          <w:szCs w:val="24"/>
        </w:rPr>
        <w:t> </w:t>
      </w:r>
      <w:r w:rsidRPr="00C12339">
        <w:rPr>
          <w:color w:val="000000"/>
          <w:sz w:val="24"/>
          <w:szCs w:val="24"/>
          <w:lang w:val="ru-RU"/>
        </w:rPr>
        <w:t>При уклонении или необоснованном отказе Участника долевого строительства от приемки Объекта долевого строительства Застройщик вправе по истечении двух месяцев со дня, предусмотренного Договором для передачи Объекта долевого строительства Участнику долевого строительства, составить односторонний акт о передаче Объекта долевого строительства в порядке, установленном ФЗ № 214-ФЗ.</w:t>
      </w:r>
    </w:p>
    <w:p w:rsidR="00DD5FDC" w:rsidRPr="00C12339" w:rsidRDefault="002D0E56">
      <w:pPr>
        <w:spacing w:after="0" w:line="240" w:lineRule="auto"/>
        <w:rPr>
          <w:lang w:val="ru-RU"/>
        </w:rPr>
      </w:pPr>
      <w:r w:rsidRPr="00C12339">
        <w:rPr>
          <w:color w:val="000000"/>
          <w:sz w:val="24"/>
          <w:szCs w:val="24"/>
          <w:lang w:val="ru-RU"/>
        </w:rPr>
        <w:t xml:space="preserve"> </w:t>
      </w:r>
      <w:r>
        <w:rPr>
          <w:color w:val="000000"/>
          <w:sz w:val="24"/>
          <w:szCs w:val="24"/>
        </w:rPr>
        <w:t> </w:t>
      </w:r>
      <w:r w:rsidRPr="00C12339">
        <w:rPr>
          <w:color w:val="000000"/>
          <w:sz w:val="24"/>
          <w:szCs w:val="24"/>
          <w:lang w:val="ru-RU"/>
        </w:rPr>
        <w:t xml:space="preserve"> </w:t>
      </w:r>
    </w:p>
    <w:p w:rsidR="00DD5FDC" w:rsidRPr="00C12339" w:rsidRDefault="002D0E56">
      <w:pPr>
        <w:spacing w:before="20" w:after="20" w:line="240" w:lineRule="auto"/>
        <w:ind w:left="20" w:right="20"/>
        <w:rPr>
          <w:lang w:val="ru-RU"/>
        </w:rPr>
      </w:pPr>
      <w:r>
        <w:rPr>
          <w:color w:val="000000"/>
          <w:sz w:val="24"/>
          <w:szCs w:val="24"/>
        </w:rPr>
        <w:t> </w:t>
      </w:r>
    </w:p>
    <w:p w:rsidR="00DD5FDC" w:rsidRPr="00C12339" w:rsidRDefault="002D0E56">
      <w:pPr>
        <w:spacing w:before="20" w:after="20" w:line="240" w:lineRule="auto"/>
        <w:ind w:left="20" w:right="20"/>
        <w:jc w:val="center"/>
        <w:rPr>
          <w:lang w:val="ru-RU"/>
        </w:rPr>
      </w:pPr>
      <w:r w:rsidRPr="00C12339">
        <w:rPr>
          <w:b/>
          <w:bCs/>
          <w:color w:val="000000"/>
          <w:sz w:val="24"/>
          <w:szCs w:val="24"/>
          <w:lang w:val="ru-RU"/>
        </w:rPr>
        <w:lastRenderedPageBreak/>
        <w:t>6.</w:t>
      </w:r>
      <w:r>
        <w:rPr>
          <w:color w:val="000000"/>
          <w:sz w:val="24"/>
          <w:szCs w:val="24"/>
        </w:rPr>
        <w:t> </w:t>
      </w:r>
      <w:r w:rsidRPr="00C12339">
        <w:rPr>
          <w:b/>
          <w:bCs/>
          <w:color w:val="000000"/>
          <w:sz w:val="24"/>
          <w:szCs w:val="24"/>
          <w:lang w:val="ru-RU"/>
        </w:rPr>
        <w:t>ПРАВА И ОБЯЗАННОСТИ УЧАСТНИКА ДОЛЕВОГО СТРОИТЕЛЬСТВА</w:t>
      </w:r>
    </w:p>
    <w:p w:rsidR="00DD5FDC" w:rsidRPr="00C12339" w:rsidRDefault="002D0E56">
      <w:pPr>
        <w:spacing w:before="20" w:after="20" w:line="240" w:lineRule="auto"/>
        <w:ind w:left="20" w:right="20"/>
        <w:jc w:val="both"/>
        <w:rPr>
          <w:lang w:val="ru-RU"/>
        </w:rPr>
      </w:pPr>
      <w:r>
        <w:rPr>
          <w:color w:val="000000"/>
          <w:sz w:val="24"/>
          <w:szCs w:val="24"/>
        </w:rPr>
        <w:t>        </w:t>
      </w:r>
      <w:r w:rsidRPr="00C12339">
        <w:rPr>
          <w:color w:val="000000"/>
          <w:sz w:val="24"/>
          <w:szCs w:val="24"/>
          <w:lang w:val="ru-RU"/>
        </w:rPr>
        <w:t>6.1.</w:t>
      </w:r>
      <w:r>
        <w:rPr>
          <w:color w:val="000000"/>
          <w:sz w:val="24"/>
          <w:szCs w:val="24"/>
        </w:rPr>
        <w:t>  </w:t>
      </w:r>
      <w:r w:rsidRPr="00C12339">
        <w:rPr>
          <w:color w:val="000000"/>
          <w:sz w:val="24"/>
          <w:szCs w:val="24"/>
          <w:lang w:val="ru-RU"/>
        </w:rPr>
        <w:t>Участник долевого строительства обязуется:</w:t>
      </w:r>
    </w:p>
    <w:p w:rsidR="00DD5FDC" w:rsidRPr="00C12339" w:rsidRDefault="002D0E56">
      <w:pPr>
        <w:spacing w:before="20" w:after="20" w:line="240" w:lineRule="auto"/>
        <w:ind w:left="20" w:right="20"/>
        <w:jc w:val="both"/>
        <w:rPr>
          <w:lang w:val="ru-RU"/>
        </w:rPr>
      </w:pPr>
      <w:r>
        <w:rPr>
          <w:color w:val="000000"/>
          <w:sz w:val="24"/>
          <w:szCs w:val="24"/>
        </w:rPr>
        <w:t>        </w:t>
      </w:r>
      <w:r w:rsidRPr="00C12339">
        <w:rPr>
          <w:color w:val="000000"/>
          <w:sz w:val="24"/>
          <w:szCs w:val="24"/>
          <w:lang w:val="ru-RU"/>
        </w:rPr>
        <w:t>6.1.1.</w:t>
      </w:r>
      <w:r>
        <w:rPr>
          <w:color w:val="000000"/>
          <w:sz w:val="24"/>
          <w:szCs w:val="24"/>
        </w:rPr>
        <w:t> </w:t>
      </w:r>
      <w:r w:rsidRPr="00C12339">
        <w:rPr>
          <w:color w:val="000000"/>
          <w:sz w:val="24"/>
          <w:szCs w:val="24"/>
          <w:lang w:val="ru-RU"/>
        </w:rPr>
        <w:t>Уплатить Цену Договора в порядке и сроки, установленные в разделе 4 Договора.</w:t>
      </w:r>
    </w:p>
    <w:p w:rsidR="00DD5FDC" w:rsidRPr="00C12339" w:rsidRDefault="002D0E56">
      <w:pPr>
        <w:spacing w:before="20" w:after="20" w:line="240" w:lineRule="auto"/>
        <w:ind w:left="20" w:right="20"/>
        <w:jc w:val="both"/>
        <w:rPr>
          <w:lang w:val="ru-RU"/>
        </w:rPr>
      </w:pPr>
      <w:r>
        <w:rPr>
          <w:color w:val="000000"/>
          <w:sz w:val="24"/>
          <w:szCs w:val="24"/>
        </w:rPr>
        <w:t>        </w:t>
      </w:r>
      <w:r w:rsidRPr="00C12339">
        <w:rPr>
          <w:color w:val="000000"/>
          <w:sz w:val="24"/>
          <w:szCs w:val="24"/>
          <w:lang w:val="ru-RU"/>
        </w:rPr>
        <w:t>6.1.2.</w:t>
      </w:r>
      <w:r>
        <w:rPr>
          <w:color w:val="000000"/>
          <w:sz w:val="24"/>
          <w:szCs w:val="24"/>
        </w:rPr>
        <w:t> </w:t>
      </w:r>
      <w:r w:rsidRPr="00C12339">
        <w:rPr>
          <w:color w:val="000000"/>
          <w:sz w:val="24"/>
          <w:szCs w:val="24"/>
          <w:lang w:val="ru-RU"/>
        </w:rPr>
        <w:t>Принять от Застройщика Объект долевого строительства по Акту приема-передачи не позднее 10 (Десять) рабочих дней со дня получения соответствующего уведомления от Застройщика.</w:t>
      </w:r>
    </w:p>
    <w:p w:rsidR="00DD5FDC" w:rsidRPr="00C12339" w:rsidRDefault="002D0E56">
      <w:pPr>
        <w:spacing w:before="20" w:after="20" w:line="240" w:lineRule="auto"/>
        <w:ind w:left="20" w:right="20"/>
        <w:jc w:val="both"/>
        <w:rPr>
          <w:lang w:val="ru-RU"/>
        </w:rPr>
      </w:pPr>
      <w:r>
        <w:rPr>
          <w:color w:val="000000"/>
          <w:sz w:val="24"/>
          <w:szCs w:val="24"/>
        </w:rPr>
        <w:t>        </w:t>
      </w:r>
      <w:r w:rsidRPr="00C12339">
        <w:rPr>
          <w:color w:val="000000"/>
          <w:sz w:val="24"/>
          <w:szCs w:val="24"/>
          <w:lang w:val="ru-RU"/>
        </w:rPr>
        <w:t>6.1.3.</w:t>
      </w:r>
      <w:r>
        <w:rPr>
          <w:color w:val="000000"/>
          <w:sz w:val="24"/>
          <w:szCs w:val="24"/>
        </w:rPr>
        <w:t> </w:t>
      </w:r>
      <w:r w:rsidRPr="00C12339">
        <w:rPr>
          <w:color w:val="000000"/>
          <w:sz w:val="24"/>
          <w:szCs w:val="24"/>
          <w:lang w:val="ru-RU"/>
        </w:rPr>
        <w:t>Участник долевого строительства до подписания Акта приема-передачи Объекта долевого строительства вправе по своему выбору потребовать от Застройщика составления акта, в котором указывается несоответствие Объекта долевого строительства требованиям технических регламентов, проектной документации и градостроительных регламентов, а также иным обязательным требованиям и требованиям Договора, и отказаться от подписания Акта приема-передачи Объекта долевого строительства до исполнения Застройщиком обязанностей:</w:t>
      </w:r>
    </w:p>
    <w:p w:rsidR="00DD5FDC" w:rsidRPr="00C12339" w:rsidRDefault="002D0E56">
      <w:pPr>
        <w:spacing w:before="20" w:after="20" w:line="240" w:lineRule="auto"/>
        <w:ind w:left="20" w:right="20"/>
        <w:jc w:val="both"/>
        <w:rPr>
          <w:lang w:val="ru-RU"/>
        </w:rPr>
      </w:pPr>
      <w:r>
        <w:rPr>
          <w:color w:val="000000"/>
          <w:sz w:val="24"/>
          <w:szCs w:val="24"/>
        </w:rPr>
        <w:t>        </w:t>
      </w:r>
      <w:r w:rsidRPr="00C12339">
        <w:rPr>
          <w:color w:val="000000"/>
          <w:sz w:val="24"/>
          <w:szCs w:val="24"/>
          <w:lang w:val="ru-RU"/>
        </w:rPr>
        <w:t>по безвозмездному устранению недостатков в разумный срок;</w:t>
      </w:r>
    </w:p>
    <w:p w:rsidR="00DD5FDC" w:rsidRPr="00C12339" w:rsidRDefault="002D0E56">
      <w:pPr>
        <w:spacing w:before="20" w:after="20" w:line="240" w:lineRule="auto"/>
        <w:ind w:left="20" w:right="20"/>
        <w:jc w:val="both"/>
        <w:rPr>
          <w:lang w:val="ru-RU"/>
        </w:rPr>
      </w:pPr>
      <w:r>
        <w:rPr>
          <w:color w:val="000000"/>
          <w:sz w:val="24"/>
          <w:szCs w:val="24"/>
        </w:rPr>
        <w:t>         </w:t>
      </w:r>
      <w:r w:rsidRPr="00C12339">
        <w:rPr>
          <w:color w:val="000000"/>
          <w:sz w:val="24"/>
          <w:szCs w:val="24"/>
          <w:lang w:val="ru-RU"/>
        </w:rPr>
        <w:t>и соразмерного уменьшения цены договора;</w:t>
      </w:r>
    </w:p>
    <w:p w:rsidR="00DD5FDC" w:rsidRPr="00C12339" w:rsidRDefault="002D0E56">
      <w:pPr>
        <w:spacing w:before="20" w:after="20" w:line="240" w:lineRule="auto"/>
        <w:ind w:left="20" w:right="20"/>
        <w:jc w:val="both"/>
        <w:rPr>
          <w:lang w:val="ru-RU"/>
        </w:rPr>
      </w:pPr>
      <w:r>
        <w:rPr>
          <w:color w:val="000000"/>
          <w:sz w:val="24"/>
          <w:szCs w:val="24"/>
        </w:rPr>
        <w:t>        </w:t>
      </w:r>
      <w:r w:rsidRPr="00C12339">
        <w:rPr>
          <w:color w:val="000000"/>
          <w:sz w:val="24"/>
          <w:szCs w:val="24"/>
          <w:lang w:val="ru-RU"/>
        </w:rPr>
        <w:t>/или возмещению своих расходов на устранение недостатков.</w:t>
      </w:r>
    </w:p>
    <w:p w:rsidR="00DD5FDC" w:rsidRPr="00C12339" w:rsidRDefault="002D0E56">
      <w:pPr>
        <w:spacing w:before="20" w:after="20" w:line="240" w:lineRule="auto"/>
        <w:ind w:left="20" w:right="20"/>
        <w:jc w:val="both"/>
        <w:rPr>
          <w:lang w:val="ru-RU"/>
        </w:rPr>
      </w:pPr>
      <w:r>
        <w:rPr>
          <w:color w:val="000000"/>
          <w:sz w:val="24"/>
          <w:szCs w:val="24"/>
        </w:rPr>
        <w:t>        </w:t>
      </w:r>
      <w:r w:rsidRPr="00C12339">
        <w:rPr>
          <w:color w:val="000000"/>
          <w:sz w:val="24"/>
          <w:szCs w:val="24"/>
          <w:lang w:val="ru-RU"/>
        </w:rPr>
        <w:t>6.1.4.</w:t>
      </w:r>
      <w:r>
        <w:rPr>
          <w:color w:val="000000"/>
          <w:sz w:val="24"/>
          <w:szCs w:val="24"/>
        </w:rPr>
        <w:t> </w:t>
      </w:r>
      <w:r w:rsidRPr="00C12339">
        <w:rPr>
          <w:color w:val="000000"/>
          <w:sz w:val="24"/>
          <w:szCs w:val="24"/>
          <w:lang w:val="ru-RU"/>
        </w:rPr>
        <w:t xml:space="preserve">В случае нарушения установленного настоящим Договором срока внесения </w:t>
      </w:r>
      <w:proofErr w:type="spellStart"/>
      <w:proofErr w:type="gramStart"/>
      <w:r w:rsidRPr="00C12339">
        <w:rPr>
          <w:color w:val="000000"/>
          <w:sz w:val="24"/>
          <w:szCs w:val="24"/>
          <w:lang w:val="ru-RU"/>
        </w:rPr>
        <w:t>платежа,в</w:t>
      </w:r>
      <w:proofErr w:type="spellEnd"/>
      <w:proofErr w:type="gramEnd"/>
      <w:r w:rsidRPr="00C12339">
        <w:rPr>
          <w:color w:val="000000"/>
          <w:sz w:val="24"/>
          <w:szCs w:val="24"/>
          <w:lang w:val="ru-RU"/>
        </w:rPr>
        <w:t xml:space="preserve"> том числе, и сроков по открытию аккредитива, в случае, если открытие аккредитива установлено условиями настоящего Договора, Участник долевого строительства уплачивает Застройщику неустойку (пени) в размере 1/300(одной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DD5FDC" w:rsidRPr="00C12339" w:rsidRDefault="002D0E56">
      <w:pPr>
        <w:spacing w:before="20" w:after="20" w:line="240" w:lineRule="auto"/>
        <w:ind w:left="20" w:right="20"/>
        <w:jc w:val="both"/>
        <w:rPr>
          <w:lang w:val="ru-RU"/>
        </w:rPr>
      </w:pPr>
      <w:r>
        <w:rPr>
          <w:color w:val="000000"/>
          <w:sz w:val="24"/>
          <w:szCs w:val="24"/>
        </w:rPr>
        <w:t>        </w:t>
      </w:r>
      <w:r w:rsidRPr="00C12339">
        <w:rPr>
          <w:color w:val="000000"/>
          <w:sz w:val="24"/>
          <w:szCs w:val="24"/>
          <w:lang w:val="ru-RU"/>
        </w:rPr>
        <w:t>6.1.5.</w:t>
      </w:r>
      <w:r>
        <w:rPr>
          <w:color w:val="000000"/>
          <w:sz w:val="24"/>
          <w:szCs w:val="24"/>
        </w:rPr>
        <w:t> </w:t>
      </w:r>
      <w:r w:rsidRPr="00C12339">
        <w:rPr>
          <w:color w:val="000000"/>
          <w:sz w:val="24"/>
          <w:szCs w:val="24"/>
          <w:lang w:val="ru-RU"/>
        </w:rPr>
        <w:t>В случае, если Застройщик надлежащим образом исполняет свои обязательства перед Участником долевого строительства и соответствует предусмотренным 214-ФЗ требованиям к Застройщику, Участник долевого строительства не имеет права на односторонний отказ от исполнения настоящего Договора во внесудебном порядке.</w:t>
      </w:r>
    </w:p>
    <w:p w:rsidR="00DD5FDC" w:rsidRPr="00C12339" w:rsidRDefault="002D0E56">
      <w:pPr>
        <w:spacing w:after="0" w:line="240" w:lineRule="auto"/>
        <w:rPr>
          <w:lang w:val="ru-RU"/>
        </w:rPr>
      </w:pPr>
      <w:r w:rsidRPr="00C12339">
        <w:rPr>
          <w:color w:val="000000"/>
          <w:sz w:val="24"/>
          <w:szCs w:val="24"/>
          <w:lang w:val="ru-RU"/>
        </w:rPr>
        <w:t xml:space="preserve"> </w:t>
      </w:r>
      <w:r>
        <w:rPr>
          <w:color w:val="000000"/>
          <w:sz w:val="24"/>
          <w:szCs w:val="24"/>
        </w:rPr>
        <w:t> </w:t>
      </w:r>
      <w:r w:rsidRPr="00C12339">
        <w:rPr>
          <w:color w:val="000000"/>
          <w:sz w:val="24"/>
          <w:szCs w:val="24"/>
          <w:lang w:val="ru-RU"/>
        </w:rPr>
        <w:t xml:space="preserve"> </w:t>
      </w:r>
    </w:p>
    <w:p w:rsidR="00DD5FDC" w:rsidRPr="00C12339" w:rsidRDefault="002D0E56">
      <w:pPr>
        <w:spacing w:before="20" w:after="20" w:line="240" w:lineRule="auto"/>
        <w:ind w:left="20" w:right="20"/>
        <w:rPr>
          <w:lang w:val="ru-RU"/>
        </w:rPr>
      </w:pPr>
      <w:r>
        <w:rPr>
          <w:color w:val="000000"/>
          <w:sz w:val="24"/>
          <w:szCs w:val="24"/>
        </w:rPr>
        <w:t> </w:t>
      </w:r>
    </w:p>
    <w:p w:rsidR="00DD5FDC" w:rsidRPr="00C12339" w:rsidRDefault="002D0E56">
      <w:pPr>
        <w:spacing w:before="20" w:after="20" w:line="240" w:lineRule="auto"/>
        <w:ind w:left="20" w:right="20"/>
        <w:jc w:val="center"/>
        <w:rPr>
          <w:lang w:val="ru-RU"/>
        </w:rPr>
      </w:pPr>
      <w:r w:rsidRPr="00C12339">
        <w:rPr>
          <w:b/>
          <w:bCs/>
          <w:color w:val="000000"/>
          <w:sz w:val="24"/>
          <w:szCs w:val="24"/>
          <w:lang w:val="ru-RU"/>
        </w:rPr>
        <w:t>7.</w:t>
      </w:r>
      <w:r>
        <w:rPr>
          <w:color w:val="000000"/>
          <w:sz w:val="24"/>
          <w:szCs w:val="24"/>
        </w:rPr>
        <w:t> </w:t>
      </w:r>
      <w:r w:rsidRPr="00C12339">
        <w:rPr>
          <w:b/>
          <w:bCs/>
          <w:color w:val="000000"/>
          <w:sz w:val="24"/>
          <w:szCs w:val="24"/>
          <w:lang w:val="ru-RU"/>
        </w:rPr>
        <w:t>ГАРАНТИЙНЫЙ СРОК И ГАРАНТИИ КАЧЕСТВА.</w:t>
      </w:r>
    </w:p>
    <w:p w:rsidR="00DD5FDC" w:rsidRPr="00C12339" w:rsidRDefault="002D0E56">
      <w:pPr>
        <w:spacing w:before="20" w:after="20" w:line="240" w:lineRule="auto"/>
        <w:ind w:left="20" w:right="20"/>
        <w:jc w:val="both"/>
        <w:rPr>
          <w:lang w:val="ru-RU"/>
        </w:rPr>
      </w:pPr>
      <w:r>
        <w:rPr>
          <w:color w:val="000000"/>
          <w:sz w:val="24"/>
          <w:szCs w:val="24"/>
        </w:rPr>
        <w:t>        </w:t>
      </w:r>
      <w:r w:rsidRPr="00C12339">
        <w:rPr>
          <w:color w:val="000000"/>
          <w:sz w:val="24"/>
          <w:szCs w:val="24"/>
          <w:lang w:val="ru-RU"/>
        </w:rPr>
        <w:t>7.1.</w:t>
      </w:r>
      <w:r>
        <w:rPr>
          <w:color w:val="000000"/>
          <w:sz w:val="24"/>
          <w:szCs w:val="24"/>
        </w:rPr>
        <w:t>  </w:t>
      </w:r>
      <w:r w:rsidRPr="00C12339">
        <w:rPr>
          <w:color w:val="000000"/>
          <w:sz w:val="24"/>
          <w:szCs w:val="24"/>
          <w:lang w:val="ru-RU"/>
        </w:rPr>
        <w:t>Гарантийный срок на Объект долевого строительства, за исключением технологического и инженерного оборудования, устанавливается на 5 (пять) лет.</w:t>
      </w:r>
    </w:p>
    <w:p w:rsidR="00DD5FDC" w:rsidRPr="00C12339" w:rsidRDefault="002D0E56">
      <w:pPr>
        <w:spacing w:before="20" w:after="20" w:line="240" w:lineRule="auto"/>
        <w:ind w:left="20" w:right="20"/>
        <w:jc w:val="both"/>
        <w:rPr>
          <w:lang w:val="ru-RU"/>
        </w:rPr>
      </w:pPr>
      <w:r>
        <w:rPr>
          <w:color w:val="000000"/>
          <w:sz w:val="24"/>
          <w:szCs w:val="24"/>
        </w:rPr>
        <w:t>        </w:t>
      </w:r>
      <w:r w:rsidRPr="00C12339">
        <w:rPr>
          <w:color w:val="000000"/>
          <w:sz w:val="24"/>
          <w:szCs w:val="24"/>
          <w:lang w:val="ru-RU"/>
        </w:rPr>
        <w:t>7.2.</w:t>
      </w:r>
      <w:r>
        <w:rPr>
          <w:color w:val="000000"/>
          <w:sz w:val="24"/>
          <w:szCs w:val="24"/>
        </w:rPr>
        <w:t>  </w:t>
      </w:r>
      <w:r w:rsidRPr="00C12339">
        <w:rPr>
          <w:color w:val="000000"/>
          <w:sz w:val="24"/>
          <w:szCs w:val="24"/>
          <w:lang w:val="ru-RU"/>
        </w:rPr>
        <w:t>Гарантийный срок на технологическое и инженерное оборудование, входящее в состав Объекта долевого строительства, устанавливается на 3 (три) года.</w:t>
      </w:r>
    </w:p>
    <w:p w:rsidR="00DD5FDC" w:rsidRPr="00C12339" w:rsidRDefault="002D0E56">
      <w:pPr>
        <w:spacing w:after="0" w:line="240" w:lineRule="auto"/>
        <w:rPr>
          <w:lang w:val="ru-RU"/>
        </w:rPr>
      </w:pPr>
      <w:r w:rsidRPr="00C12339">
        <w:rPr>
          <w:color w:val="000000"/>
          <w:sz w:val="24"/>
          <w:szCs w:val="24"/>
          <w:lang w:val="ru-RU"/>
        </w:rPr>
        <w:t xml:space="preserve"> </w:t>
      </w:r>
      <w:r>
        <w:rPr>
          <w:color w:val="000000"/>
          <w:sz w:val="24"/>
          <w:szCs w:val="24"/>
        </w:rPr>
        <w:t>        </w:t>
      </w:r>
      <w:r w:rsidRPr="00C12339">
        <w:rPr>
          <w:color w:val="000000"/>
          <w:sz w:val="24"/>
          <w:szCs w:val="24"/>
          <w:lang w:val="ru-RU"/>
        </w:rPr>
        <w:t xml:space="preserve">Указанный в п. 7.1. и 7.2. Договора гарантийный срок исчисляется со дня передачи Объекта долевого строительства Участнику долевого строительства. </w:t>
      </w:r>
    </w:p>
    <w:p w:rsidR="00DD5FDC" w:rsidRPr="00C12339" w:rsidRDefault="002D0E56">
      <w:pPr>
        <w:spacing w:before="20" w:after="20" w:line="240" w:lineRule="auto"/>
        <w:ind w:left="20" w:right="20"/>
        <w:jc w:val="both"/>
        <w:rPr>
          <w:lang w:val="ru-RU"/>
        </w:rPr>
      </w:pPr>
      <w:r>
        <w:rPr>
          <w:color w:val="000000"/>
          <w:sz w:val="24"/>
          <w:szCs w:val="24"/>
        </w:rPr>
        <w:t>        </w:t>
      </w:r>
      <w:r w:rsidRPr="00C12339">
        <w:rPr>
          <w:color w:val="000000"/>
          <w:sz w:val="24"/>
          <w:szCs w:val="24"/>
          <w:lang w:val="ru-RU"/>
        </w:rPr>
        <w:t>7.</w:t>
      </w:r>
      <w:proofErr w:type="gramStart"/>
      <w:r w:rsidRPr="00C12339">
        <w:rPr>
          <w:color w:val="000000"/>
          <w:sz w:val="24"/>
          <w:szCs w:val="24"/>
          <w:lang w:val="ru-RU"/>
        </w:rPr>
        <w:t>3.Участник</w:t>
      </w:r>
      <w:proofErr w:type="gramEnd"/>
      <w:r w:rsidRPr="00C12339">
        <w:rPr>
          <w:color w:val="000000"/>
          <w:sz w:val="24"/>
          <w:szCs w:val="24"/>
          <w:lang w:val="ru-RU"/>
        </w:rPr>
        <w:t xml:space="preserve"> долевого строительства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w:t>
      </w:r>
    </w:p>
    <w:p w:rsidR="00DD5FDC" w:rsidRPr="00C12339" w:rsidRDefault="002D0E56">
      <w:pPr>
        <w:spacing w:before="20" w:after="20" w:line="240" w:lineRule="auto"/>
        <w:ind w:left="20" w:right="20"/>
        <w:jc w:val="both"/>
        <w:rPr>
          <w:lang w:val="ru-RU"/>
        </w:rPr>
      </w:pPr>
      <w:r>
        <w:rPr>
          <w:color w:val="000000"/>
          <w:sz w:val="24"/>
          <w:szCs w:val="24"/>
        </w:rPr>
        <w:t>        </w:t>
      </w:r>
      <w:r w:rsidRPr="00C12339">
        <w:rPr>
          <w:color w:val="000000"/>
          <w:sz w:val="24"/>
          <w:szCs w:val="24"/>
          <w:lang w:val="ru-RU"/>
        </w:rPr>
        <w:t>7.4.</w:t>
      </w:r>
      <w:r>
        <w:rPr>
          <w:color w:val="000000"/>
          <w:sz w:val="24"/>
          <w:szCs w:val="24"/>
        </w:rPr>
        <w:t>  </w:t>
      </w:r>
      <w:r w:rsidRPr="00C12339">
        <w:rPr>
          <w:color w:val="000000"/>
          <w:sz w:val="24"/>
          <w:szCs w:val="24"/>
          <w:lang w:val="ru-RU"/>
        </w:rPr>
        <w:t xml:space="preserve"> Стороны исходят из того, что свидетельством качества Объекта долевого строительства, соответствия его проекту, техническим нормам и правилам является Разрешение на ввод в эксплуатацию Объекта недвижимости.</w:t>
      </w:r>
    </w:p>
    <w:p w:rsidR="00DD5FDC" w:rsidRPr="00C12339" w:rsidRDefault="002D0E56">
      <w:pPr>
        <w:spacing w:before="20" w:after="20" w:line="240" w:lineRule="auto"/>
        <w:ind w:left="20" w:right="20"/>
        <w:jc w:val="both"/>
        <w:rPr>
          <w:lang w:val="ru-RU"/>
        </w:rPr>
      </w:pPr>
      <w:r>
        <w:rPr>
          <w:color w:val="000000"/>
          <w:sz w:val="24"/>
          <w:szCs w:val="24"/>
        </w:rPr>
        <w:t>        </w:t>
      </w:r>
      <w:r w:rsidRPr="00C12339">
        <w:rPr>
          <w:color w:val="000000"/>
          <w:sz w:val="24"/>
          <w:szCs w:val="24"/>
          <w:lang w:val="ru-RU"/>
        </w:rPr>
        <w:t>7.5.</w:t>
      </w:r>
      <w:r>
        <w:rPr>
          <w:color w:val="000000"/>
          <w:sz w:val="24"/>
          <w:szCs w:val="24"/>
        </w:rPr>
        <w:t>  </w:t>
      </w:r>
      <w:r w:rsidRPr="00C12339">
        <w:rPr>
          <w:color w:val="000000"/>
          <w:sz w:val="24"/>
          <w:szCs w:val="24"/>
          <w:lang w:val="ru-RU"/>
        </w:rPr>
        <w:t xml:space="preserve"> С момента подписания Акта приема-передачи или составления Застройщиком одностороннего акта о передаче Объекта долевого строительства в соответствии с п. 3.11 и п. 5.1.8 настоящего Договора, Участник долевого строительства принимает на себя бремя содержания и становится ответственным за сохранность Объекта долевого строительства, несет риск случайной гибели или случайного повреждения Объекта долевого строительства, приобретает обязательства по обеспечению надлежащего санитарного и технического состояния Объекта долевого строительства путем участия в расходах на эксплуатацию, содержание и обслуживание Общего имущества, пропорционально своей доле в нем, несет расходы по оплате коммунальных платежей в соответствии с данными приборов учета, установленных на соответствующих точках ввода. Участник долевого строительства несет все расходы, определенные статьей 158 Жилищного кодекса РФ.</w:t>
      </w:r>
    </w:p>
    <w:p w:rsidR="00DD5FDC" w:rsidRPr="00C12339" w:rsidRDefault="002D0E56">
      <w:pPr>
        <w:spacing w:after="0" w:line="240" w:lineRule="auto"/>
        <w:rPr>
          <w:lang w:val="ru-RU"/>
        </w:rPr>
      </w:pPr>
      <w:r w:rsidRPr="00C12339">
        <w:rPr>
          <w:color w:val="000000"/>
          <w:sz w:val="24"/>
          <w:szCs w:val="24"/>
          <w:lang w:val="ru-RU"/>
        </w:rPr>
        <w:t xml:space="preserve"> </w:t>
      </w:r>
      <w:r>
        <w:rPr>
          <w:color w:val="000000"/>
          <w:sz w:val="24"/>
          <w:szCs w:val="24"/>
        </w:rPr>
        <w:t>        </w:t>
      </w:r>
      <w:r w:rsidRPr="00C12339">
        <w:rPr>
          <w:color w:val="000000"/>
          <w:sz w:val="24"/>
          <w:szCs w:val="24"/>
          <w:lang w:val="ru-RU"/>
        </w:rPr>
        <w:t xml:space="preserve">Участник долевого строительства обязан осуществлять эксплуатацию Объекта долевого строительства в соответствии с Инструкцией по эксплуатации, переданной Застройщиком на дату передачи Объекта долевого строительства. </w:t>
      </w:r>
    </w:p>
    <w:p w:rsidR="00DD5FDC" w:rsidRPr="00C12339" w:rsidRDefault="002D0E56">
      <w:pPr>
        <w:spacing w:before="20" w:after="20" w:line="240" w:lineRule="auto"/>
        <w:ind w:left="20" w:right="20"/>
        <w:jc w:val="both"/>
        <w:rPr>
          <w:lang w:val="ru-RU"/>
        </w:rPr>
      </w:pPr>
      <w:r>
        <w:rPr>
          <w:color w:val="000000"/>
          <w:sz w:val="24"/>
          <w:szCs w:val="24"/>
        </w:rPr>
        <w:lastRenderedPageBreak/>
        <w:t>        </w:t>
      </w:r>
      <w:r w:rsidRPr="00C12339">
        <w:rPr>
          <w:color w:val="000000"/>
          <w:sz w:val="24"/>
          <w:szCs w:val="24"/>
          <w:lang w:val="ru-RU"/>
        </w:rPr>
        <w:t>7.6.</w:t>
      </w:r>
      <w:r>
        <w:rPr>
          <w:color w:val="000000"/>
          <w:sz w:val="24"/>
          <w:szCs w:val="24"/>
        </w:rPr>
        <w:t>  </w:t>
      </w:r>
      <w:r w:rsidRPr="00C12339">
        <w:rPr>
          <w:color w:val="000000"/>
          <w:sz w:val="24"/>
          <w:szCs w:val="24"/>
          <w:lang w:val="ru-RU"/>
        </w:rPr>
        <w:t xml:space="preserve"> Гарантия на Объект долевого строительства не распространяется на случаи, когда причиной недостатка в Объекте долевого строительства является ненадлежащая эксплуатация Участником долевого строительства Объекта долевого строительства.</w:t>
      </w:r>
    </w:p>
    <w:p w:rsidR="00DD5FDC" w:rsidRPr="00C12339" w:rsidRDefault="002D0E56">
      <w:pPr>
        <w:spacing w:before="20" w:after="20" w:line="240" w:lineRule="auto"/>
        <w:ind w:left="20" w:right="20"/>
        <w:jc w:val="both"/>
        <w:rPr>
          <w:lang w:val="ru-RU"/>
        </w:rPr>
      </w:pPr>
      <w:r>
        <w:rPr>
          <w:color w:val="000000"/>
          <w:sz w:val="24"/>
          <w:szCs w:val="24"/>
        </w:rPr>
        <w:t>        </w:t>
      </w:r>
      <w:r w:rsidRPr="00C12339">
        <w:rPr>
          <w:color w:val="000000"/>
          <w:sz w:val="24"/>
          <w:szCs w:val="24"/>
          <w:lang w:val="ru-RU"/>
        </w:rPr>
        <w:t>7.7.</w:t>
      </w:r>
      <w:r>
        <w:rPr>
          <w:color w:val="000000"/>
          <w:sz w:val="24"/>
          <w:szCs w:val="24"/>
        </w:rPr>
        <w:t>  </w:t>
      </w:r>
      <w:r w:rsidRPr="00C12339">
        <w:rPr>
          <w:color w:val="000000"/>
          <w:sz w:val="24"/>
          <w:szCs w:val="24"/>
          <w:lang w:val="ru-RU"/>
        </w:rPr>
        <w:t xml:space="preserve"> Гарантия Застройщика и ответственность Застройщика не распространяется на недостатки в Объекте долевого строительства, состояние которого отличается от состояния Объекта долевого строительства, зафиксированного Сторонами на момент подписания Акта приема-передачи Объекта долевого строительства, возникшие в результате:</w:t>
      </w:r>
    </w:p>
    <w:p w:rsidR="00DD5FDC" w:rsidRPr="00C12339" w:rsidRDefault="002D0E56">
      <w:pPr>
        <w:numPr>
          <w:ilvl w:val="0"/>
          <w:numId w:val="1"/>
        </w:numPr>
        <w:spacing w:after="0" w:line="240" w:lineRule="auto"/>
        <w:rPr>
          <w:color w:val="000000"/>
          <w:sz w:val="24"/>
          <w:szCs w:val="24"/>
          <w:lang w:val="ru-RU"/>
        </w:rPr>
      </w:pPr>
      <w:r w:rsidRPr="00C12339">
        <w:rPr>
          <w:color w:val="000000"/>
          <w:sz w:val="24"/>
          <w:szCs w:val="24"/>
          <w:lang w:val="ru-RU"/>
        </w:rPr>
        <w:t>нормального износа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w:t>
      </w:r>
    </w:p>
    <w:p w:rsidR="00DD5FDC" w:rsidRPr="00C12339" w:rsidRDefault="002D0E56">
      <w:pPr>
        <w:numPr>
          <w:ilvl w:val="0"/>
          <w:numId w:val="1"/>
        </w:numPr>
        <w:spacing w:after="0" w:line="240" w:lineRule="auto"/>
        <w:rPr>
          <w:color w:val="000000"/>
          <w:sz w:val="24"/>
          <w:szCs w:val="24"/>
          <w:lang w:val="ru-RU"/>
        </w:rPr>
      </w:pPr>
      <w:r w:rsidRPr="00C12339">
        <w:rPr>
          <w:color w:val="000000"/>
          <w:sz w:val="24"/>
          <w:szCs w:val="24"/>
          <w:lang w:val="ru-RU"/>
        </w:rPr>
        <w:t>нарушения Участником долевого строительства требований технических регламентов, градостроительных регламентов, а также иных обязательственных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w:t>
      </w:r>
    </w:p>
    <w:p w:rsidR="00DD5FDC" w:rsidRPr="00C12339" w:rsidRDefault="002D0E56">
      <w:pPr>
        <w:numPr>
          <w:ilvl w:val="0"/>
          <w:numId w:val="1"/>
        </w:numPr>
        <w:spacing w:after="0" w:line="240" w:lineRule="auto"/>
        <w:rPr>
          <w:color w:val="000000"/>
          <w:sz w:val="24"/>
          <w:szCs w:val="24"/>
          <w:lang w:val="ru-RU"/>
        </w:rPr>
      </w:pPr>
      <w:r w:rsidRPr="00C12339">
        <w:rPr>
          <w:color w:val="000000"/>
          <w:sz w:val="24"/>
          <w:szCs w:val="24"/>
          <w:lang w:val="ru-RU"/>
        </w:rPr>
        <w:t>неисполнения Участником долевого строительства требований пункта 7.5. Договора, а также некачественного и несвоевременного технического обслуживания уполномоченной управляющей и эксплуатирующими организациями, некачественного ремонта, произведенного Участником долевого строительства или привлеченными им третьими лицами, или изменений в Объекте долевого строительства, произведенных в нарушение требований законодательства;</w:t>
      </w:r>
    </w:p>
    <w:p w:rsidR="00DD5FDC" w:rsidRPr="00C12339" w:rsidRDefault="002D0E56">
      <w:pPr>
        <w:numPr>
          <w:ilvl w:val="0"/>
          <w:numId w:val="1"/>
        </w:numPr>
        <w:spacing w:after="0" w:line="240" w:lineRule="auto"/>
        <w:rPr>
          <w:color w:val="000000"/>
          <w:sz w:val="24"/>
          <w:szCs w:val="24"/>
          <w:lang w:val="ru-RU"/>
        </w:rPr>
      </w:pPr>
      <w:r w:rsidRPr="00C12339">
        <w:rPr>
          <w:color w:val="000000"/>
          <w:sz w:val="24"/>
          <w:szCs w:val="24"/>
          <w:lang w:val="ru-RU"/>
        </w:rPr>
        <w:t>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DD5FDC" w:rsidRPr="00C12339" w:rsidRDefault="002D0E56">
      <w:pPr>
        <w:spacing w:after="0" w:line="240" w:lineRule="auto"/>
        <w:rPr>
          <w:lang w:val="ru-RU"/>
        </w:rPr>
      </w:pPr>
      <w:r w:rsidRPr="00C12339">
        <w:rPr>
          <w:color w:val="000000"/>
          <w:sz w:val="24"/>
          <w:szCs w:val="24"/>
          <w:lang w:val="ru-RU"/>
        </w:rPr>
        <w:t xml:space="preserve"> </w:t>
      </w:r>
      <w:r>
        <w:rPr>
          <w:color w:val="000000"/>
          <w:sz w:val="24"/>
          <w:szCs w:val="24"/>
        </w:rPr>
        <w:t> </w:t>
      </w:r>
      <w:r w:rsidRPr="00C12339">
        <w:rPr>
          <w:color w:val="000000"/>
          <w:sz w:val="24"/>
          <w:szCs w:val="24"/>
          <w:lang w:val="ru-RU"/>
        </w:rPr>
        <w:t xml:space="preserve"> </w:t>
      </w:r>
    </w:p>
    <w:p w:rsidR="00DD5FDC" w:rsidRPr="00C12339" w:rsidRDefault="002D0E56">
      <w:pPr>
        <w:spacing w:before="20" w:after="20" w:line="240" w:lineRule="auto"/>
        <w:ind w:left="20" w:right="20"/>
        <w:jc w:val="center"/>
        <w:rPr>
          <w:lang w:val="ru-RU"/>
        </w:rPr>
      </w:pPr>
      <w:r w:rsidRPr="00C12339">
        <w:rPr>
          <w:b/>
          <w:bCs/>
          <w:color w:val="000000"/>
          <w:sz w:val="24"/>
          <w:szCs w:val="24"/>
          <w:lang w:val="ru-RU"/>
        </w:rPr>
        <w:t>8.</w:t>
      </w:r>
      <w:r>
        <w:rPr>
          <w:color w:val="000000"/>
          <w:sz w:val="24"/>
          <w:szCs w:val="24"/>
        </w:rPr>
        <w:t> </w:t>
      </w:r>
      <w:r w:rsidRPr="00C12339">
        <w:rPr>
          <w:b/>
          <w:bCs/>
          <w:color w:val="000000"/>
          <w:sz w:val="24"/>
          <w:szCs w:val="24"/>
          <w:lang w:val="ru-RU"/>
        </w:rPr>
        <w:t>УСТУПКА ПРАВ ТРЕБОВАНИЙ ПО ДОГОВОРУ</w:t>
      </w:r>
    </w:p>
    <w:p w:rsidR="00DD5FDC" w:rsidRPr="00C12339" w:rsidRDefault="002D0E56">
      <w:pPr>
        <w:spacing w:before="20" w:after="20" w:line="240" w:lineRule="auto"/>
        <w:ind w:left="20" w:right="20"/>
        <w:jc w:val="both"/>
        <w:rPr>
          <w:lang w:val="ru-RU"/>
        </w:rPr>
      </w:pPr>
      <w:r>
        <w:rPr>
          <w:color w:val="000000"/>
          <w:sz w:val="24"/>
          <w:szCs w:val="24"/>
        </w:rPr>
        <w:t>        </w:t>
      </w:r>
      <w:r w:rsidRPr="00C12339">
        <w:rPr>
          <w:color w:val="000000"/>
          <w:sz w:val="24"/>
          <w:szCs w:val="24"/>
          <w:lang w:val="ru-RU"/>
        </w:rPr>
        <w:t>8.1.</w:t>
      </w:r>
      <w:r>
        <w:rPr>
          <w:color w:val="000000"/>
          <w:sz w:val="24"/>
          <w:szCs w:val="24"/>
        </w:rPr>
        <w:t>  </w:t>
      </w:r>
      <w:r w:rsidRPr="00C12339">
        <w:rPr>
          <w:color w:val="000000"/>
          <w:sz w:val="24"/>
          <w:szCs w:val="24"/>
          <w:lang w:val="ru-RU"/>
        </w:rPr>
        <w:t>Уступка Участником долевого строительства прав требований по Договору подлежит обязательной государственной регистрации и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законодательством РФ.</w:t>
      </w:r>
    </w:p>
    <w:p w:rsidR="00DD5FDC" w:rsidRPr="00C12339" w:rsidRDefault="002D0E56">
      <w:pPr>
        <w:spacing w:before="20" w:after="20" w:line="240" w:lineRule="auto"/>
        <w:ind w:left="20" w:right="20"/>
        <w:jc w:val="both"/>
        <w:rPr>
          <w:lang w:val="ru-RU"/>
        </w:rPr>
      </w:pPr>
      <w:r>
        <w:rPr>
          <w:color w:val="000000"/>
          <w:sz w:val="24"/>
          <w:szCs w:val="24"/>
        </w:rPr>
        <w:t>        </w:t>
      </w:r>
      <w:r w:rsidRPr="00C12339">
        <w:rPr>
          <w:color w:val="000000"/>
          <w:sz w:val="24"/>
          <w:szCs w:val="24"/>
          <w:lang w:val="ru-RU"/>
        </w:rPr>
        <w:t>8.2.</w:t>
      </w:r>
      <w:r>
        <w:rPr>
          <w:color w:val="000000"/>
          <w:sz w:val="24"/>
          <w:szCs w:val="24"/>
        </w:rPr>
        <w:t>  </w:t>
      </w:r>
      <w:r w:rsidRPr="00C12339">
        <w:rPr>
          <w:color w:val="000000"/>
          <w:sz w:val="24"/>
          <w:szCs w:val="24"/>
          <w:lang w:val="ru-RU"/>
        </w:rPr>
        <w:t>Уступка Участником долевого строительства прав требований по настоящему Договору допускается с момента государственной регистрации настоящего Договора до момента подписания Акта приема-передачи Объекта долевого строительства.</w:t>
      </w:r>
    </w:p>
    <w:p w:rsidR="00DD5FDC" w:rsidRPr="00C12339" w:rsidRDefault="002D0E56">
      <w:pPr>
        <w:spacing w:before="20" w:after="20" w:line="240" w:lineRule="auto"/>
        <w:ind w:left="20" w:right="20"/>
        <w:jc w:val="both"/>
        <w:rPr>
          <w:lang w:val="ru-RU"/>
        </w:rPr>
      </w:pPr>
      <w:r>
        <w:rPr>
          <w:color w:val="000000"/>
          <w:sz w:val="24"/>
          <w:szCs w:val="24"/>
        </w:rPr>
        <w:t>        </w:t>
      </w:r>
      <w:r w:rsidRPr="00C12339">
        <w:rPr>
          <w:color w:val="000000"/>
          <w:sz w:val="24"/>
          <w:szCs w:val="24"/>
          <w:lang w:val="ru-RU"/>
        </w:rPr>
        <w:t>8.3.</w:t>
      </w:r>
      <w:r>
        <w:rPr>
          <w:color w:val="000000"/>
          <w:sz w:val="24"/>
          <w:szCs w:val="24"/>
        </w:rPr>
        <w:t>  </w:t>
      </w:r>
      <w:r w:rsidRPr="00C12339">
        <w:rPr>
          <w:color w:val="000000"/>
          <w:sz w:val="24"/>
          <w:szCs w:val="24"/>
          <w:lang w:val="ru-RU"/>
        </w:rPr>
        <w:t>Участник долевого строительства, в случае уступки права требования по настоящему Договору другому лицу, обязан письменно уведомить Застройщика о состоявшейся уступке и передать ему копию зарегистрированного соглашения об уступке в течении 5 (Пять) рабочих дней с момента государственной регистрации указанного соглашения.</w:t>
      </w:r>
    </w:p>
    <w:p w:rsidR="00DD5FDC" w:rsidRPr="00C12339" w:rsidRDefault="002D0E56">
      <w:pPr>
        <w:spacing w:before="20" w:after="20" w:line="240" w:lineRule="auto"/>
        <w:ind w:left="20" w:right="20"/>
        <w:rPr>
          <w:lang w:val="ru-RU"/>
        </w:rPr>
      </w:pPr>
      <w:r>
        <w:rPr>
          <w:color w:val="000000"/>
          <w:sz w:val="24"/>
          <w:szCs w:val="24"/>
        </w:rPr>
        <w:t> </w:t>
      </w:r>
    </w:p>
    <w:p w:rsidR="00DD5FDC" w:rsidRPr="00C12339" w:rsidRDefault="002D0E56">
      <w:pPr>
        <w:spacing w:before="20" w:after="20" w:line="240" w:lineRule="auto"/>
        <w:ind w:left="20" w:right="20"/>
        <w:jc w:val="center"/>
        <w:rPr>
          <w:lang w:val="ru-RU"/>
        </w:rPr>
      </w:pPr>
      <w:r w:rsidRPr="00C12339">
        <w:rPr>
          <w:b/>
          <w:bCs/>
          <w:color w:val="000000"/>
          <w:sz w:val="24"/>
          <w:szCs w:val="24"/>
          <w:lang w:val="ru-RU"/>
        </w:rPr>
        <w:t>9.</w:t>
      </w:r>
      <w:r>
        <w:rPr>
          <w:color w:val="000000"/>
          <w:sz w:val="24"/>
          <w:szCs w:val="24"/>
        </w:rPr>
        <w:t> </w:t>
      </w:r>
      <w:r w:rsidRPr="00C12339">
        <w:rPr>
          <w:b/>
          <w:bCs/>
          <w:color w:val="000000"/>
          <w:sz w:val="24"/>
          <w:szCs w:val="24"/>
          <w:lang w:val="ru-RU"/>
        </w:rPr>
        <w:t>РАСТОРЖЕНИЕ И ИЗМЕНЕНИЕ ДОГОВОРА</w:t>
      </w:r>
    </w:p>
    <w:p w:rsidR="00DD5FDC" w:rsidRPr="00C12339" w:rsidRDefault="002D0E56">
      <w:pPr>
        <w:spacing w:before="20" w:after="20" w:line="240" w:lineRule="auto"/>
        <w:ind w:left="20" w:right="20"/>
        <w:jc w:val="both"/>
        <w:rPr>
          <w:lang w:val="ru-RU"/>
        </w:rPr>
      </w:pPr>
      <w:r>
        <w:rPr>
          <w:color w:val="000000"/>
          <w:sz w:val="24"/>
          <w:szCs w:val="24"/>
        </w:rPr>
        <w:t>        </w:t>
      </w:r>
      <w:r w:rsidRPr="00C12339">
        <w:rPr>
          <w:color w:val="000000"/>
          <w:sz w:val="24"/>
          <w:szCs w:val="24"/>
          <w:lang w:val="ru-RU"/>
        </w:rPr>
        <w:t>9.1.</w:t>
      </w:r>
      <w:r>
        <w:rPr>
          <w:color w:val="000000"/>
          <w:sz w:val="24"/>
          <w:szCs w:val="24"/>
        </w:rPr>
        <w:t> </w:t>
      </w:r>
      <w:r w:rsidRPr="00C12339">
        <w:rPr>
          <w:color w:val="000000"/>
          <w:sz w:val="24"/>
          <w:szCs w:val="24"/>
          <w:lang w:val="ru-RU"/>
        </w:rPr>
        <w:t>Расторжение или изменение настоящего Договора должно быть оформлено Сторонами в письменном виде, путем подписания ими Соглашения о расторжении Договора или Дополнительного соглашения, за исключением случаев, указанных в п. 9.2. настоящего Договора.</w:t>
      </w:r>
    </w:p>
    <w:p w:rsidR="00DD5FDC" w:rsidRPr="00C12339" w:rsidRDefault="002D0E56">
      <w:pPr>
        <w:spacing w:before="20" w:after="20" w:line="240" w:lineRule="auto"/>
        <w:ind w:left="20" w:right="20"/>
        <w:jc w:val="both"/>
        <w:rPr>
          <w:lang w:val="ru-RU"/>
        </w:rPr>
      </w:pPr>
      <w:r>
        <w:rPr>
          <w:color w:val="000000"/>
          <w:sz w:val="24"/>
          <w:szCs w:val="24"/>
        </w:rPr>
        <w:t>        </w:t>
      </w:r>
      <w:r w:rsidRPr="00C12339">
        <w:rPr>
          <w:color w:val="000000"/>
          <w:sz w:val="24"/>
          <w:szCs w:val="24"/>
          <w:lang w:val="ru-RU"/>
        </w:rPr>
        <w:t>9.2.</w:t>
      </w:r>
      <w:r>
        <w:rPr>
          <w:color w:val="000000"/>
          <w:sz w:val="24"/>
          <w:szCs w:val="24"/>
        </w:rPr>
        <w:t> </w:t>
      </w:r>
      <w:r w:rsidRPr="00C12339">
        <w:rPr>
          <w:color w:val="000000"/>
          <w:sz w:val="24"/>
          <w:szCs w:val="24"/>
          <w:lang w:val="ru-RU"/>
        </w:rPr>
        <w:t>Односторонний отказ Сторон от исполнения настоящего Договора возможен только в случае и в порядке, предусмотренном ФЗ № 214-ФЗ. В данном случае, настоящий Договор считается расторгнутым со дня направления другой Стороне уведомления об одностороннем отказе от исполнения настоящего Договора. Указанное уведомление должно быть направлено по почте заказным письмом с описью вложения.</w:t>
      </w:r>
    </w:p>
    <w:p w:rsidR="00DD5FDC" w:rsidRPr="00C12339" w:rsidRDefault="002D0E56">
      <w:pPr>
        <w:spacing w:before="20" w:after="20" w:line="240" w:lineRule="auto"/>
        <w:ind w:left="20" w:right="20"/>
        <w:jc w:val="both"/>
        <w:rPr>
          <w:lang w:val="ru-RU"/>
        </w:rPr>
      </w:pPr>
      <w:r>
        <w:rPr>
          <w:color w:val="000000"/>
          <w:sz w:val="24"/>
          <w:szCs w:val="24"/>
        </w:rPr>
        <w:t>        </w:t>
      </w:r>
      <w:r w:rsidRPr="00C12339">
        <w:rPr>
          <w:color w:val="000000"/>
          <w:sz w:val="24"/>
          <w:szCs w:val="24"/>
          <w:lang w:val="ru-RU"/>
        </w:rPr>
        <w:t>9.3.</w:t>
      </w:r>
      <w:r>
        <w:rPr>
          <w:color w:val="000000"/>
          <w:sz w:val="24"/>
          <w:szCs w:val="24"/>
        </w:rPr>
        <w:t> </w:t>
      </w:r>
      <w:r w:rsidRPr="00C12339">
        <w:rPr>
          <w:color w:val="000000"/>
          <w:sz w:val="24"/>
          <w:szCs w:val="24"/>
          <w:lang w:val="ru-RU"/>
        </w:rPr>
        <w:t>В случае расторжения настоящего Договора по инициативе Участника долевого строительства, за исключением случая, указанного в п. 9.2. настоящего Договора, Участник долевого строительства компенсирует Застройщику затраты, связанные с исполнением настоящего Договора, в течение 3 (Три) рабочих дней с даты получения, в соответствии с ч. 1. ст. 165.1 ГК Российской Федерации, соответствующего требования Застройщика.</w:t>
      </w:r>
    </w:p>
    <w:p w:rsidR="00DD5FDC" w:rsidRPr="00C12339" w:rsidRDefault="002D0E56">
      <w:pPr>
        <w:spacing w:before="20" w:after="20" w:line="240" w:lineRule="auto"/>
        <w:ind w:left="20" w:right="20"/>
        <w:jc w:val="both"/>
        <w:rPr>
          <w:lang w:val="ru-RU"/>
        </w:rPr>
      </w:pPr>
      <w:r>
        <w:rPr>
          <w:color w:val="000000"/>
          <w:sz w:val="24"/>
          <w:szCs w:val="24"/>
        </w:rPr>
        <w:lastRenderedPageBreak/>
        <w:t>        </w:t>
      </w:r>
      <w:r w:rsidRPr="00C12339">
        <w:rPr>
          <w:color w:val="000000"/>
          <w:sz w:val="24"/>
          <w:szCs w:val="24"/>
          <w:lang w:val="ru-RU"/>
        </w:rPr>
        <w:t>9.4.</w:t>
      </w:r>
      <w:r>
        <w:rPr>
          <w:color w:val="000000"/>
          <w:sz w:val="24"/>
          <w:szCs w:val="24"/>
        </w:rPr>
        <w:t> </w:t>
      </w:r>
      <w:r w:rsidRPr="00C12339">
        <w:rPr>
          <w:color w:val="000000"/>
          <w:sz w:val="24"/>
          <w:szCs w:val="24"/>
          <w:lang w:val="ru-RU"/>
        </w:rPr>
        <w:t>В случае расторжения Участником долевого строительства настоящего Договора по основаниям, предусмотренным частями 1 и 1.1 статьи 9 Федерального закона № 214-ФЗ от 30.12.2004 г., а также в</w:t>
      </w:r>
      <w:r>
        <w:rPr>
          <w:color w:val="000000"/>
          <w:sz w:val="24"/>
          <w:szCs w:val="24"/>
        </w:rPr>
        <w:t> </w:t>
      </w:r>
      <w:r w:rsidRPr="00C12339">
        <w:rPr>
          <w:color w:val="000000"/>
          <w:sz w:val="24"/>
          <w:szCs w:val="24"/>
          <w:lang w:val="ru-RU"/>
        </w:rPr>
        <w:t xml:space="preserve">иных установленных федеральным законом или договором случаях по инициативе Участника долевого строительства,, денежные средства со счета </w:t>
      </w:r>
      <w:proofErr w:type="spellStart"/>
      <w:r w:rsidRPr="00C12339">
        <w:rPr>
          <w:color w:val="000000"/>
          <w:sz w:val="24"/>
          <w:szCs w:val="24"/>
          <w:lang w:val="ru-RU"/>
        </w:rPr>
        <w:t>эскроу</w:t>
      </w:r>
      <w:proofErr w:type="spellEnd"/>
      <w:r w:rsidRPr="00C12339">
        <w:rPr>
          <w:color w:val="000000"/>
          <w:sz w:val="24"/>
          <w:szCs w:val="24"/>
          <w:lang w:val="ru-RU"/>
        </w:rPr>
        <w:t xml:space="preserve">, подлежат возврату Участнику долевого строительства, путем их перечисления </w:t>
      </w:r>
      <w:proofErr w:type="spellStart"/>
      <w:r w:rsidRPr="00C12339">
        <w:rPr>
          <w:color w:val="000000"/>
          <w:sz w:val="24"/>
          <w:szCs w:val="24"/>
          <w:lang w:val="ru-RU"/>
        </w:rPr>
        <w:t>эскроу</w:t>
      </w:r>
      <w:proofErr w:type="spellEnd"/>
      <w:r w:rsidRPr="00C12339">
        <w:rPr>
          <w:color w:val="000000"/>
          <w:sz w:val="24"/>
          <w:szCs w:val="24"/>
          <w:lang w:val="ru-RU"/>
        </w:rPr>
        <w:t>-агентом на счет Участника долевого строительства, открытого в банке ВТБ (ПАО) либо на счет по письменному указанию Участника долевого строительства, при условии полного исполнения кредитных обязательств.</w:t>
      </w:r>
    </w:p>
    <w:p w:rsidR="00DD5FDC" w:rsidRPr="00C12339" w:rsidRDefault="002D0E56">
      <w:pPr>
        <w:spacing w:before="20" w:after="20" w:line="240" w:lineRule="auto"/>
        <w:ind w:left="20" w:right="20"/>
        <w:jc w:val="both"/>
        <w:rPr>
          <w:lang w:val="ru-RU"/>
        </w:rPr>
      </w:pPr>
      <w:r>
        <w:rPr>
          <w:color w:val="000000"/>
          <w:sz w:val="24"/>
          <w:szCs w:val="24"/>
        </w:rPr>
        <w:t>        </w:t>
      </w:r>
      <w:r w:rsidRPr="00C12339">
        <w:rPr>
          <w:color w:val="000000"/>
          <w:sz w:val="24"/>
          <w:szCs w:val="24"/>
          <w:lang w:val="ru-RU"/>
        </w:rPr>
        <w:t>9.5.</w:t>
      </w:r>
      <w:r>
        <w:rPr>
          <w:color w:val="000000"/>
          <w:sz w:val="24"/>
          <w:szCs w:val="24"/>
        </w:rPr>
        <w:t> </w:t>
      </w:r>
      <w:r w:rsidRPr="00C12339">
        <w:rPr>
          <w:color w:val="000000"/>
          <w:sz w:val="24"/>
          <w:szCs w:val="24"/>
          <w:lang w:val="ru-RU"/>
        </w:rPr>
        <w:t>Стороны обязаны уведомить Банк обо всех изменениях, вносимых в настоящий Договор, в письменном виде в срок не позднее 5 (Пять)рабочих дней до планируемой даты их внесения с направлением в адрес Банка соответствующего письма с уведомлением о вручении.</w:t>
      </w:r>
    </w:p>
    <w:p w:rsidR="00DD5FDC" w:rsidRPr="00C12339" w:rsidRDefault="002D0E56">
      <w:pPr>
        <w:spacing w:before="20" w:after="20" w:line="240" w:lineRule="auto"/>
        <w:ind w:left="20" w:right="20"/>
        <w:jc w:val="both"/>
        <w:rPr>
          <w:lang w:val="ru-RU"/>
        </w:rPr>
      </w:pPr>
      <w:r>
        <w:rPr>
          <w:color w:val="000000"/>
          <w:sz w:val="24"/>
          <w:szCs w:val="24"/>
        </w:rPr>
        <w:t>        </w:t>
      </w:r>
      <w:r w:rsidRPr="00C12339">
        <w:rPr>
          <w:color w:val="000000"/>
          <w:sz w:val="24"/>
          <w:szCs w:val="24"/>
          <w:lang w:val="ru-RU"/>
        </w:rPr>
        <w:t>9.6.</w:t>
      </w:r>
      <w:r>
        <w:rPr>
          <w:color w:val="000000"/>
          <w:sz w:val="24"/>
          <w:szCs w:val="24"/>
        </w:rPr>
        <w:t> </w:t>
      </w:r>
      <w:r w:rsidRPr="00C12339">
        <w:rPr>
          <w:color w:val="000000"/>
          <w:sz w:val="24"/>
          <w:szCs w:val="24"/>
          <w:lang w:val="ru-RU"/>
        </w:rPr>
        <w:t>Во всем остальном, что не предусмотрено в настоящей главе Стороны руководствуются ФЗ № 214 ФЗ и Гражданским Кодексом Российской Федерации.</w:t>
      </w:r>
    </w:p>
    <w:p w:rsidR="00DD5FDC" w:rsidRPr="00C12339" w:rsidRDefault="002D0E56">
      <w:pPr>
        <w:spacing w:after="0" w:line="240" w:lineRule="auto"/>
        <w:rPr>
          <w:lang w:val="ru-RU"/>
        </w:rPr>
      </w:pPr>
      <w:r w:rsidRPr="00C12339">
        <w:rPr>
          <w:color w:val="000000"/>
          <w:sz w:val="24"/>
          <w:szCs w:val="24"/>
          <w:lang w:val="ru-RU"/>
        </w:rPr>
        <w:t xml:space="preserve"> </w:t>
      </w:r>
      <w:r>
        <w:rPr>
          <w:color w:val="000000"/>
          <w:sz w:val="24"/>
          <w:szCs w:val="24"/>
        </w:rPr>
        <w:t> </w:t>
      </w:r>
      <w:r w:rsidRPr="00C12339">
        <w:rPr>
          <w:color w:val="000000"/>
          <w:sz w:val="24"/>
          <w:szCs w:val="24"/>
          <w:lang w:val="ru-RU"/>
        </w:rPr>
        <w:t xml:space="preserve"> </w:t>
      </w:r>
    </w:p>
    <w:p w:rsidR="00DD5FDC" w:rsidRPr="00C12339" w:rsidRDefault="002D0E56">
      <w:pPr>
        <w:spacing w:before="20" w:after="20" w:line="240" w:lineRule="auto"/>
        <w:ind w:left="20" w:right="20"/>
        <w:rPr>
          <w:lang w:val="ru-RU"/>
        </w:rPr>
      </w:pPr>
      <w:r>
        <w:rPr>
          <w:color w:val="000000"/>
          <w:sz w:val="24"/>
          <w:szCs w:val="24"/>
        </w:rPr>
        <w:t> </w:t>
      </w:r>
    </w:p>
    <w:p w:rsidR="00DD5FDC" w:rsidRPr="00C12339" w:rsidRDefault="002D0E56">
      <w:pPr>
        <w:spacing w:before="20" w:after="20" w:line="240" w:lineRule="auto"/>
        <w:ind w:left="20" w:right="20"/>
        <w:jc w:val="center"/>
        <w:rPr>
          <w:lang w:val="ru-RU"/>
        </w:rPr>
      </w:pPr>
      <w:r w:rsidRPr="00C12339">
        <w:rPr>
          <w:b/>
          <w:bCs/>
          <w:color w:val="000000"/>
          <w:sz w:val="24"/>
          <w:szCs w:val="24"/>
          <w:lang w:val="ru-RU"/>
        </w:rPr>
        <w:t>10.</w:t>
      </w:r>
      <w:r>
        <w:rPr>
          <w:color w:val="000000"/>
          <w:sz w:val="24"/>
          <w:szCs w:val="24"/>
        </w:rPr>
        <w:t> </w:t>
      </w:r>
      <w:r w:rsidRPr="00C12339">
        <w:rPr>
          <w:b/>
          <w:bCs/>
          <w:color w:val="000000"/>
          <w:sz w:val="24"/>
          <w:szCs w:val="24"/>
          <w:lang w:val="ru-RU"/>
        </w:rPr>
        <w:t>СРОК ДЕЙСТВИЯ ДОГОВОРА</w:t>
      </w:r>
    </w:p>
    <w:p w:rsidR="00DD5FDC" w:rsidRPr="00C12339" w:rsidRDefault="002D0E56">
      <w:pPr>
        <w:spacing w:before="20" w:after="20" w:line="240" w:lineRule="auto"/>
        <w:ind w:left="20" w:right="20"/>
        <w:jc w:val="both"/>
        <w:rPr>
          <w:lang w:val="ru-RU"/>
        </w:rPr>
      </w:pPr>
      <w:r>
        <w:rPr>
          <w:color w:val="000000"/>
          <w:sz w:val="24"/>
          <w:szCs w:val="24"/>
        </w:rPr>
        <w:t>        </w:t>
      </w:r>
      <w:r w:rsidRPr="00C12339">
        <w:rPr>
          <w:color w:val="000000"/>
          <w:sz w:val="24"/>
          <w:szCs w:val="24"/>
          <w:lang w:val="ru-RU"/>
        </w:rPr>
        <w:t>10.1.</w:t>
      </w:r>
      <w:r>
        <w:rPr>
          <w:color w:val="000000"/>
          <w:sz w:val="24"/>
          <w:szCs w:val="24"/>
        </w:rPr>
        <w:t> </w:t>
      </w:r>
      <w:r w:rsidRPr="00C12339">
        <w:rPr>
          <w:color w:val="000000"/>
          <w:sz w:val="24"/>
          <w:szCs w:val="24"/>
          <w:lang w:val="ru-RU"/>
        </w:rPr>
        <w:t>Настоящий Договор вступает в силу с момента его государственной регистрации в органе, осуществляющем государственный кадастровый учет и государственную регистрацию прав.</w:t>
      </w:r>
    </w:p>
    <w:p w:rsidR="00DD5FDC" w:rsidRPr="00C12339" w:rsidRDefault="002D0E56">
      <w:pPr>
        <w:spacing w:before="20" w:after="20" w:line="240" w:lineRule="auto"/>
        <w:ind w:left="20" w:right="20"/>
        <w:jc w:val="both"/>
        <w:rPr>
          <w:lang w:val="ru-RU"/>
        </w:rPr>
      </w:pPr>
      <w:r>
        <w:rPr>
          <w:color w:val="000000"/>
          <w:sz w:val="24"/>
          <w:szCs w:val="24"/>
        </w:rPr>
        <w:t>        </w:t>
      </w:r>
      <w:r w:rsidRPr="00C12339">
        <w:rPr>
          <w:color w:val="000000"/>
          <w:sz w:val="24"/>
          <w:szCs w:val="24"/>
          <w:lang w:val="ru-RU"/>
        </w:rPr>
        <w:t>10.2.</w:t>
      </w:r>
      <w:r>
        <w:rPr>
          <w:color w:val="000000"/>
          <w:sz w:val="24"/>
          <w:szCs w:val="24"/>
        </w:rPr>
        <w:t> </w:t>
      </w:r>
      <w:r w:rsidRPr="00C12339">
        <w:rPr>
          <w:color w:val="000000"/>
          <w:sz w:val="24"/>
          <w:szCs w:val="24"/>
          <w:lang w:val="ru-RU"/>
        </w:rPr>
        <w:t>Обязательства Застройщика считаются исполненными с момента передачи Объекта долевого строительства Участнику долевого строительства.</w:t>
      </w:r>
    </w:p>
    <w:p w:rsidR="00DD5FDC" w:rsidRPr="00C12339" w:rsidRDefault="002D0E56">
      <w:pPr>
        <w:spacing w:before="20" w:after="20" w:line="240" w:lineRule="auto"/>
        <w:ind w:left="20" w:right="20"/>
        <w:jc w:val="both"/>
        <w:rPr>
          <w:lang w:val="ru-RU"/>
        </w:rPr>
      </w:pPr>
      <w:r>
        <w:rPr>
          <w:color w:val="000000"/>
          <w:sz w:val="24"/>
          <w:szCs w:val="24"/>
        </w:rPr>
        <w:t>        </w:t>
      </w:r>
      <w:r w:rsidRPr="00C12339">
        <w:rPr>
          <w:color w:val="000000"/>
          <w:sz w:val="24"/>
          <w:szCs w:val="24"/>
          <w:lang w:val="ru-RU"/>
        </w:rPr>
        <w:t>10.3.</w:t>
      </w:r>
      <w:r>
        <w:rPr>
          <w:color w:val="000000"/>
          <w:sz w:val="24"/>
          <w:szCs w:val="24"/>
        </w:rPr>
        <w:t> </w:t>
      </w:r>
      <w:r w:rsidRPr="00C12339">
        <w:rPr>
          <w:color w:val="000000"/>
          <w:sz w:val="24"/>
          <w:szCs w:val="24"/>
          <w:lang w:val="ru-RU"/>
        </w:rPr>
        <w:t>Обязательства Участника долевого строительства считаются исполненными с момента уплаты в полном объеме денежных средств по договору и приема Объекта долевого строительства.</w:t>
      </w:r>
    </w:p>
    <w:p w:rsidR="00DD5FDC" w:rsidRPr="00C12339" w:rsidRDefault="002D0E56">
      <w:pPr>
        <w:spacing w:before="20" w:after="20" w:line="240" w:lineRule="auto"/>
        <w:ind w:left="20" w:right="20"/>
        <w:jc w:val="both"/>
        <w:rPr>
          <w:lang w:val="ru-RU"/>
        </w:rPr>
      </w:pPr>
      <w:r>
        <w:rPr>
          <w:color w:val="000000"/>
          <w:sz w:val="24"/>
          <w:szCs w:val="24"/>
        </w:rPr>
        <w:t>        </w:t>
      </w:r>
      <w:r w:rsidRPr="00C12339">
        <w:rPr>
          <w:color w:val="000000"/>
          <w:sz w:val="24"/>
          <w:szCs w:val="24"/>
          <w:lang w:val="ru-RU"/>
        </w:rPr>
        <w:t>10.4.</w:t>
      </w:r>
      <w:r>
        <w:rPr>
          <w:color w:val="000000"/>
          <w:sz w:val="24"/>
          <w:szCs w:val="24"/>
        </w:rPr>
        <w:t> </w:t>
      </w:r>
      <w:r w:rsidRPr="00C12339">
        <w:rPr>
          <w:color w:val="000000"/>
          <w:sz w:val="24"/>
          <w:szCs w:val="24"/>
          <w:lang w:val="ru-RU"/>
        </w:rPr>
        <w:t>Действие Договора прекращается после выполнения Сторонами своих обязательств в полном объеме либо по обоюдному согласию Сторон, либо в иных, предусмотренных законодательством случаях.</w:t>
      </w:r>
      <w:r w:rsidRPr="00C12339">
        <w:rPr>
          <w:color w:val="000000"/>
          <w:sz w:val="24"/>
          <w:szCs w:val="24"/>
          <w:lang w:val="ru-RU"/>
        </w:rPr>
        <w:br/>
      </w:r>
      <w:r>
        <w:rPr>
          <w:color w:val="000000"/>
          <w:sz w:val="24"/>
          <w:szCs w:val="24"/>
        </w:rPr>
        <w:t> </w:t>
      </w:r>
    </w:p>
    <w:p w:rsidR="00DD5FDC" w:rsidRPr="00C12339" w:rsidRDefault="002D0E56">
      <w:pPr>
        <w:spacing w:before="20" w:after="20" w:line="240" w:lineRule="auto"/>
        <w:ind w:left="20" w:right="20"/>
        <w:jc w:val="center"/>
        <w:rPr>
          <w:lang w:val="ru-RU"/>
        </w:rPr>
      </w:pPr>
      <w:r w:rsidRPr="00C12339">
        <w:rPr>
          <w:b/>
          <w:bCs/>
          <w:color w:val="000000"/>
          <w:sz w:val="24"/>
          <w:szCs w:val="24"/>
          <w:lang w:val="ru-RU"/>
        </w:rPr>
        <w:t>11.</w:t>
      </w:r>
      <w:r>
        <w:rPr>
          <w:color w:val="000000"/>
          <w:sz w:val="24"/>
          <w:szCs w:val="24"/>
        </w:rPr>
        <w:t> </w:t>
      </w:r>
      <w:r w:rsidRPr="00C12339">
        <w:rPr>
          <w:b/>
          <w:bCs/>
          <w:color w:val="000000"/>
          <w:sz w:val="24"/>
          <w:szCs w:val="24"/>
          <w:lang w:val="ru-RU"/>
        </w:rPr>
        <w:t>ОБСТОЯТЕЛЬСТВА НЕПРЕОДОЛИМОЙ СИЛЫ (ФОРС-МАЖОР)</w:t>
      </w:r>
    </w:p>
    <w:p w:rsidR="00DD5FDC" w:rsidRPr="00C12339" w:rsidRDefault="002D0E56">
      <w:pPr>
        <w:spacing w:before="20" w:after="20" w:line="240" w:lineRule="auto"/>
        <w:ind w:left="20" w:right="20"/>
        <w:jc w:val="both"/>
        <w:rPr>
          <w:lang w:val="ru-RU"/>
        </w:rPr>
      </w:pPr>
      <w:r>
        <w:rPr>
          <w:color w:val="000000"/>
          <w:sz w:val="24"/>
          <w:szCs w:val="24"/>
        </w:rPr>
        <w:t>        </w:t>
      </w:r>
      <w:r w:rsidRPr="00C12339">
        <w:rPr>
          <w:color w:val="000000"/>
          <w:sz w:val="24"/>
          <w:szCs w:val="24"/>
          <w:lang w:val="ru-RU"/>
        </w:rPr>
        <w:t>11.1.</w:t>
      </w:r>
      <w:r>
        <w:rPr>
          <w:color w:val="000000"/>
          <w:sz w:val="24"/>
          <w:szCs w:val="24"/>
        </w:rPr>
        <w:t> </w:t>
      </w:r>
      <w:r w:rsidRPr="00C12339">
        <w:rPr>
          <w:color w:val="000000"/>
          <w:sz w:val="24"/>
          <w:szCs w:val="24"/>
          <w:lang w:val="ru-RU"/>
        </w:rPr>
        <w:t>Стороны будут освобождены от ответственности за полное или частичное невыполнение ими своих обязательств, если неисполнение явилось следствием форс-мажорных обстоятельств.</w:t>
      </w:r>
    </w:p>
    <w:p w:rsidR="00DD5FDC" w:rsidRPr="00C12339" w:rsidRDefault="002D0E56">
      <w:pPr>
        <w:spacing w:before="20" w:after="20" w:line="240" w:lineRule="auto"/>
        <w:ind w:left="20" w:right="20"/>
        <w:jc w:val="both"/>
        <w:rPr>
          <w:lang w:val="ru-RU"/>
        </w:rPr>
      </w:pPr>
      <w:r>
        <w:rPr>
          <w:color w:val="000000"/>
          <w:sz w:val="24"/>
          <w:szCs w:val="24"/>
        </w:rPr>
        <w:t>        </w:t>
      </w:r>
      <w:r w:rsidRPr="00C12339">
        <w:rPr>
          <w:color w:val="000000"/>
          <w:sz w:val="24"/>
          <w:szCs w:val="24"/>
          <w:lang w:val="ru-RU"/>
        </w:rPr>
        <w:t>11.2.</w:t>
      </w:r>
      <w:r>
        <w:rPr>
          <w:color w:val="000000"/>
          <w:sz w:val="24"/>
          <w:szCs w:val="24"/>
        </w:rPr>
        <w:t> </w:t>
      </w:r>
      <w:r w:rsidRPr="00C12339">
        <w:rPr>
          <w:color w:val="000000"/>
          <w:sz w:val="24"/>
          <w:szCs w:val="24"/>
          <w:lang w:val="ru-RU"/>
        </w:rPr>
        <w:t>К форс-мажорным обстоятельствам относятся события, на которые Стороны не могут оказать влияние и за возникновение которых они не несут ответственность. В рамках настоящего Договора такими обстоятельствами Стороны считают: стихийные бедствия (как природного, так и техногенного характера); военные действия; террористические акты; решения и действия органов государственной власти и управления; иные обстоятельства, независящие от воли Сторон, непосредственно повлиявшие на исполнение обязательств по настоящему Договору.</w:t>
      </w:r>
    </w:p>
    <w:p w:rsidR="00DD5FDC" w:rsidRPr="00C12339" w:rsidRDefault="002D0E56">
      <w:pPr>
        <w:spacing w:before="20" w:after="20" w:line="240" w:lineRule="auto"/>
        <w:ind w:left="20" w:right="20"/>
        <w:jc w:val="both"/>
        <w:rPr>
          <w:lang w:val="ru-RU"/>
        </w:rPr>
      </w:pPr>
      <w:r>
        <w:rPr>
          <w:color w:val="000000"/>
          <w:sz w:val="24"/>
          <w:szCs w:val="24"/>
        </w:rPr>
        <w:t>        </w:t>
      </w:r>
      <w:r w:rsidRPr="00C12339">
        <w:rPr>
          <w:color w:val="000000"/>
          <w:sz w:val="24"/>
          <w:szCs w:val="24"/>
          <w:lang w:val="ru-RU"/>
        </w:rPr>
        <w:t>11.3.</w:t>
      </w:r>
      <w:r>
        <w:rPr>
          <w:color w:val="000000"/>
          <w:sz w:val="24"/>
          <w:szCs w:val="24"/>
        </w:rPr>
        <w:t> </w:t>
      </w:r>
      <w:r w:rsidRPr="00C12339">
        <w:rPr>
          <w:color w:val="000000"/>
          <w:sz w:val="24"/>
          <w:szCs w:val="24"/>
          <w:lang w:val="ru-RU"/>
        </w:rPr>
        <w:t>Сторона, для которой создалась невозможность исполнения обязательств, обязана уведомить другую Сторону об их наступлении и прекращении в письменной форме (любыми средствами связи).</w:t>
      </w:r>
    </w:p>
    <w:p w:rsidR="00DD5FDC" w:rsidRPr="00C12339" w:rsidRDefault="002D0E56">
      <w:pPr>
        <w:spacing w:before="20" w:after="20" w:line="240" w:lineRule="auto"/>
        <w:ind w:left="20" w:right="20"/>
        <w:jc w:val="both"/>
        <w:rPr>
          <w:lang w:val="ru-RU"/>
        </w:rPr>
      </w:pPr>
      <w:r>
        <w:rPr>
          <w:color w:val="000000"/>
          <w:sz w:val="24"/>
          <w:szCs w:val="24"/>
        </w:rPr>
        <w:t>        </w:t>
      </w:r>
      <w:r w:rsidRPr="00C12339">
        <w:rPr>
          <w:color w:val="000000"/>
          <w:sz w:val="24"/>
          <w:szCs w:val="24"/>
          <w:lang w:val="ru-RU"/>
        </w:rPr>
        <w:t>11.4.</w:t>
      </w:r>
      <w:r>
        <w:rPr>
          <w:color w:val="000000"/>
          <w:sz w:val="24"/>
          <w:szCs w:val="24"/>
        </w:rPr>
        <w:t> </w:t>
      </w:r>
      <w:r w:rsidRPr="00C12339">
        <w:rPr>
          <w:color w:val="000000"/>
          <w:sz w:val="24"/>
          <w:szCs w:val="24"/>
          <w:lang w:val="ru-RU"/>
        </w:rPr>
        <w:t>С момента наступления форс-мажорных обстоятельств, сроки обязательств по настоящему Договору отодвигаются на время действия таких обстоятельств.</w:t>
      </w:r>
    </w:p>
    <w:p w:rsidR="00DD5FDC" w:rsidRPr="00C12339" w:rsidRDefault="002D0E56">
      <w:pPr>
        <w:spacing w:before="20" w:after="20" w:line="240" w:lineRule="auto"/>
        <w:ind w:left="20" w:right="20"/>
        <w:jc w:val="both"/>
        <w:rPr>
          <w:lang w:val="ru-RU"/>
        </w:rPr>
      </w:pPr>
      <w:r>
        <w:rPr>
          <w:color w:val="000000"/>
          <w:sz w:val="24"/>
          <w:szCs w:val="24"/>
        </w:rPr>
        <w:t>        </w:t>
      </w:r>
      <w:r w:rsidRPr="00C12339">
        <w:rPr>
          <w:color w:val="000000"/>
          <w:sz w:val="24"/>
          <w:szCs w:val="24"/>
          <w:lang w:val="ru-RU"/>
        </w:rPr>
        <w:t>11.5.</w:t>
      </w:r>
      <w:r>
        <w:rPr>
          <w:color w:val="000000"/>
          <w:sz w:val="24"/>
          <w:szCs w:val="24"/>
        </w:rPr>
        <w:t> </w:t>
      </w:r>
      <w:r w:rsidRPr="00C12339">
        <w:rPr>
          <w:color w:val="000000"/>
          <w:sz w:val="24"/>
          <w:szCs w:val="24"/>
          <w:lang w:val="ru-RU"/>
        </w:rPr>
        <w:t>Если форс-мажорные обстоятельства будут продолжаться более 3 (Три) месяцев подряд, то Стороны встретятся, чтобы обсудить меры, которые им следует принять по ликвидации последствий.</w:t>
      </w:r>
      <w:r w:rsidRPr="00C12339">
        <w:rPr>
          <w:color w:val="000000"/>
          <w:sz w:val="24"/>
          <w:szCs w:val="24"/>
          <w:lang w:val="ru-RU"/>
        </w:rPr>
        <w:br/>
      </w:r>
      <w:r>
        <w:rPr>
          <w:color w:val="000000"/>
          <w:sz w:val="24"/>
          <w:szCs w:val="24"/>
        </w:rPr>
        <w:t> </w:t>
      </w:r>
    </w:p>
    <w:p w:rsidR="00DD5FDC" w:rsidRPr="00C12339" w:rsidRDefault="002D0E56">
      <w:pPr>
        <w:spacing w:before="20" w:after="20" w:line="240" w:lineRule="auto"/>
        <w:ind w:left="20" w:right="20"/>
        <w:jc w:val="center"/>
        <w:rPr>
          <w:lang w:val="ru-RU"/>
        </w:rPr>
      </w:pPr>
      <w:r w:rsidRPr="00C12339">
        <w:rPr>
          <w:b/>
          <w:bCs/>
          <w:color w:val="000000"/>
          <w:sz w:val="24"/>
          <w:szCs w:val="24"/>
          <w:lang w:val="ru-RU"/>
        </w:rPr>
        <w:t>12.</w:t>
      </w:r>
      <w:r>
        <w:rPr>
          <w:color w:val="000000"/>
          <w:sz w:val="24"/>
          <w:szCs w:val="24"/>
        </w:rPr>
        <w:t> </w:t>
      </w:r>
      <w:r w:rsidRPr="00C12339">
        <w:rPr>
          <w:b/>
          <w:bCs/>
          <w:color w:val="000000"/>
          <w:sz w:val="24"/>
          <w:szCs w:val="24"/>
          <w:lang w:val="ru-RU"/>
        </w:rPr>
        <w:t>ЗАКЛЮЧИТЕЛЬНЫЕ ПОЛОЖЕНИЯ</w:t>
      </w:r>
    </w:p>
    <w:p w:rsidR="00DD5FDC" w:rsidRPr="00C12339" w:rsidRDefault="002D0E56">
      <w:pPr>
        <w:spacing w:before="20" w:after="20" w:line="240" w:lineRule="auto"/>
        <w:ind w:left="20" w:right="20"/>
        <w:jc w:val="both"/>
        <w:rPr>
          <w:lang w:val="ru-RU"/>
        </w:rPr>
      </w:pPr>
      <w:r>
        <w:rPr>
          <w:color w:val="000000"/>
          <w:sz w:val="24"/>
          <w:szCs w:val="24"/>
        </w:rPr>
        <w:t>        </w:t>
      </w:r>
      <w:r w:rsidRPr="00C12339">
        <w:rPr>
          <w:color w:val="000000"/>
          <w:sz w:val="24"/>
          <w:szCs w:val="24"/>
          <w:lang w:val="ru-RU"/>
        </w:rPr>
        <w:t>12.1.</w:t>
      </w:r>
      <w:r>
        <w:rPr>
          <w:color w:val="000000"/>
          <w:sz w:val="24"/>
          <w:szCs w:val="24"/>
        </w:rPr>
        <w:t> </w:t>
      </w:r>
      <w:r w:rsidRPr="00C12339">
        <w:rPr>
          <w:color w:val="000000"/>
          <w:sz w:val="24"/>
          <w:szCs w:val="24"/>
          <w:lang w:val="ru-RU"/>
        </w:rPr>
        <w:t>Отношения, связанные с использованием, содержанием и обслуживанием Объекта долевого строительства после его передачи Участнику долевого строительства, настоящим Договором не регулируются. С момента передачи Участник долевого строительства самостоятельно несет все расходы по обслуживанию Объекта долевого строительства и общего имущества в Объекте недвижимости.</w:t>
      </w:r>
    </w:p>
    <w:p w:rsidR="00DD5FDC" w:rsidRPr="00C12339" w:rsidRDefault="002D0E56">
      <w:pPr>
        <w:spacing w:before="20" w:after="20" w:line="240" w:lineRule="auto"/>
        <w:ind w:left="20" w:right="20"/>
        <w:jc w:val="both"/>
        <w:rPr>
          <w:lang w:val="ru-RU"/>
        </w:rPr>
      </w:pPr>
      <w:r>
        <w:rPr>
          <w:color w:val="000000"/>
          <w:sz w:val="24"/>
          <w:szCs w:val="24"/>
        </w:rPr>
        <w:t>        </w:t>
      </w:r>
      <w:r w:rsidRPr="00C12339">
        <w:rPr>
          <w:color w:val="000000"/>
          <w:sz w:val="24"/>
          <w:szCs w:val="24"/>
          <w:lang w:val="ru-RU"/>
        </w:rPr>
        <w:t>12.2.</w:t>
      </w:r>
      <w:r>
        <w:rPr>
          <w:color w:val="000000"/>
          <w:sz w:val="24"/>
          <w:szCs w:val="24"/>
        </w:rPr>
        <w:t> </w:t>
      </w:r>
      <w:r w:rsidRPr="00C12339">
        <w:rPr>
          <w:color w:val="000000"/>
          <w:sz w:val="24"/>
          <w:szCs w:val="24"/>
          <w:lang w:val="ru-RU"/>
        </w:rPr>
        <w:t>Все споры и разногласия, которые могут возникнуть по настоящему Договору или в связи с его исполнением, будут решаться Сторонами путем переговоров. Если Стороны не достигнут соглашения в течение месяца с момента возникновения разногласий, каждая из Сторон вправе обратиться в суд.</w:t>
      </w:r>
    </w:p>
    <w:p w:rsidR="00DD5FDC" w:rsidRPr="00C12339" w:rsidRDefault="002D0E56">
      <w:pPr>
        <w:spacing w:before="20" w:after="20" w:line="240" w:lineRule="auto"/>
        <w:ind w:left="20" w:right="20"/>
        <w:jc w:val="both"/>
        <w:rPr>
          <w:lang w:val="ru-RU"/>
        </w:rPr>
      </w:pPr>
      <w:r>
        <w:rPr>
          <w:color w:val="000000"/>
          <w:sz w:val="24"/>
          <w:szCs w:val="24"/>
        </w:rPr>
        <w:lastRenderedPageBreak/>
        <w:t>        </w:t>
      </w:r>
      <w:r w:rsidRPr="00C12339">
        <w:rPr>
          <w:color w:val="000000"/>
          <w:sz w:val="24"/>
          <w:szCs w:val="24"/>
          <w:lang w:val="ru-RU"/>
        </w:rPr>
        <w:t>12.3.</w:t>
      </w:r>
      <w:r>
        <w:rPr>
          <w:color w:val="000000"/>
          <w:sz w:val="24"/>
          <w:szCs w:val="24"/>
        </w:rPr>
        <w:t> </w:t>
      </w:r>
      <w:r w:rsidRPr="00C12339">
        <w:rPr>
          <w:color w:val="000000"/>
          <w:sz w:val="24"/>
          <w:szCs w:val="24"/>
          <w:lang w:val="ru-RU"/>
        </w:rPr>
        <w:t>Стороны обязуются при направлении необходимой почтовой корреспонденции использовать адреса, указанные в п.13 настоящего Договора, а также заблаговременно письменно уведомлять друг друга об изменении почтовых адресов.</w:t>
      </w:r>
    </w:p>
    <w:p w:rsidR="00DD5FDC" w:rsidRPr="00C12339" w:rsidRDefault="002D0E56">
      <w:pPr>
        <w:spacing w:before="20" w:after="20" w:line="240" w:lineRule="auto"/>
        <w:ind w:left="20" w:right="20"/>
        <w:jc w:val="both"/>
        <w:rPr>
          <w:lang w:val="ru-RU"/>
        </w:rPr>
      </w:pPr>
      <w:r>
        <w:rPr>
          <w:color w:val="000000"/>
          <w:sz w:val="24"/>
          <w:szCs w:val="24"/>
        </w:rPr>
        <w:t>        </w:t>
      </w:r>
      <w:r w:rsidRPr="00C12339">
        <w:rPr>
          <w:color w:val="000000"/>
          <w:sz w:val="24"/>
          <w:szCs w:val="24"/>
          <w:lang w:val="ru-RU"/>
        </w:rPr>
        <w:t>12.</w:t>
      </w:r>
      <w:proofErr w:type="gramStart"/>
      <w:r w:rsidRPr="00C12339">
        <w:rPr>
          <w:color w:val="000000"/>
          <w:sz w:val="24"/>
          <w:szCs w:val="24"/>
          <w:lang w:val="ru-RU"/>
        </w:rPr>
        <w:t>4.Любые</w:t>
      </w:r>
      <w:proofErr w:type="gramEnd"/>
      <w:r w:rsidRPr="00C12339">
        <w:rPr>
          <w:color w:val="000000"/>
          <w:sz w:val="24"/>
          <w:szCs w:val="24"/>
          <w:lang w:val="ru-RU"/>
        </w:rPr>
        <w:t xml:space="preserve"> изменения или дополнения к настоящему Договору оформляются дополнительными соглашениями (приложениями), которые являются его неотъемлемой частью.</w:t>
      </w:r>
    </w:p>
    <w:p w:rsidR="00DD5FDC" w:rsidRPr="00C12339" w:rsidRDefault="002D0E56">
      <w:pPr>
        <w:spacing w:before="20" w:after="20" w:line="240" w:lineRule="auto"/>
        <w:ind w:left="20" w:right="20"/>
        <w:jc w:val="both"/>
        <w:rPr>
          <w:lang w:val="ru-RU"/>
        </w:rPr>
      </w:pPr>
      <w:r>
        <w:rPr>
          <w:color w:val="000000"/>
          <w:sz w:val="24"/>
          <w:szCs w:val="24"/>
        </w:rPr>
        <w:t>        </w:t>
      </w:r>
      <w:r w:rsidRPr="00C12339">
        <w:rPr>
          <w:color w:val="000000"/>
          <w:sz w:val="24"/>
          <w:szCs w:val="24"/>
          <w:lang w:val="ru-RU"/>
        </w:rPr>
        <w:t>12.5.</w:t>
      </w:r>
      <w:r>
        <w:rPr>
          <w:color w:val="000000"/>
          <w:sz w:val="24"/>
          <w:szCs w:val="24"/>
        </w:rPr>
        <w:t> </w:t>
      </w:r>
      <w:r w:rsidRPr="00C12339">
        <w:rPr>
          <w:color w:val="000000"/>
          <w:sz w:val="24"/>
          <w:szCs w:val="24"/>
          <w:lang w:val="ru-RU"/>
        </w:rPr>
        <w:t>Все изменения и дополнения к настоящему Договору являются действительными, если они совершены в письменной форме и подписаны Сторонами или их полномочными представителями, и зарегистрированы в установленном законодательством РФ порядке.</w:t>
      </w:r>
    </w:p>
    <w:p w:rsidR="00DD5FDC" w:rsidRPr="00C12339" w:rsidRDefault="002D0E56">
      <w:pPr>
        <w:spacing w:before="20" w:after="20" w:line="240" w:lineRule="auto"/>
        <w:ind w:left="20" w:right="20"/>
        <w:jc w:val="both"/>
        <w:rPr>
          <w:lang w:val="ru-RU"/>
        </w:rPr>
      </w:pPr>
      <w:r>
        <w:rPr>
          <w:color w:val="000000"/>
          <w:sz w:val="24"/>
          <w:szCs w:val="24"/>
        </w:rPr>
        <w:t>        </w:t>
      </w:r>
      <w:r w:rsidRPr="00C12339">
        <w:rPr>
          <w:color w:val="000000"/>
          <w:sz w:val="24"/>
          <w:szCs w:val="24"/>
          <w:lang w:val="ru-RU"/>
        </w:rPr>
        <w:t>12.6.</w:t>
      </w:r>
      <w:r>
        <w:rPr>
          <w:color w:val="000000"/>
          <w:sz w:val="24"/>
          <w:szCs w:val="24"/>
        </w:rPr>
        <w:t> </w:t>
      </w:r>
      <w:r w:rsidRPr="00C12339">
        <w:rPr>
          <w:color w:val="000000"/>
          <w:sz w:val="24"/>
          <w:szCs w:val="24"/>
          <w:lang w:val="ru-RU"/>
        </w:rPr>
        <w:t>Настоящий Договор составлен в 4-х экземплярах, имеющих равную юридическую силу: по одному экземпляру для каждой из Сторон и один экземпляр для органа, осуществляющего государственный кадастровый учет и государственную регистрацию прав.</w:t>
      </w:r>
    </w:p>
    <w:p w:rsidR="00DD5FDC" w:rsidRPr="00C12339" w:rsidRDefault="002D0E56">
      <w:pPr>
        <w:spacing w:before="20" w:after="20" w:line="240" w:lineRule="auto"/>
        <w:ind w:left="20" w:right="20"/>
        <w:jc w:val="both"/>
        <w:rPr>
          <w:lang w:val="ru-RU"/>
        </w:rPr>
      </w:pPr>
      <w:r>
        <w:rPr>
          <w:color w:val="000000"/>
          <w:sz w:val="24"/>
          <w:szCs w:val="24"/>
        </w:rPr>
        <w:t>        </w:t>
      </w:r>
      <w:r w:rsidRPr="00C12339">
        <w:rPr>
          <w:color w:val="000000"/>
          <w:sz w:val="24"/>
          <w:szCs w:val="24"/>
          <w:lang w:val="ru-RU"/>
        </w:rPr>
        <w:t>12.7.</w:t>
      </w:r>
      <w:r>
        <w:rPr>
          <w:color w:val="000000"/>
          <w:sz w:val="24"/>
          <w:szCs w:val="24"/>
        </w:rPr>
        <w:t> </w:t>
      </w:r>
      <w:r w:rsidRPr="00C12339">
        <w:rPr>
          <w:color w:val="000000"/>
          <w:sz w:val="24"/>
          <w:szCs w:val="24"/>
          <w:lang w:val="ru-RU"/>
        </w:rPr>
        <w:t>Неотъемлемой частью настоящего Договора являются следующие Приложения:</w:t>
      </w:r>
      <w:r w:rsidRPr="00C12339">
        <w:rPr>
          <w:color w:val="000000"/>
          <w:sz w:val="24"/>
          <w:szCs w:val="24"/>
          <w:lang w:val="ru-RU"/>
        </w:rPr>
        <w:br/>
      </w:r>
      <w:r>
        <w:rPr>
          <w:color w:val="000000"/>
          <w:sz w:val="24"/>
          <w:szCs w:val="24"/>
        </w:rPr>
        <w:t> </w:t>
      </w:r>
    </w:p>
    <w:p w:rsidR="00DD5FDC" w:rsidRPr="00C12339" w:rsidRDefault="002D0E56">
      <w:pPr>
        <w:spacing w:before="20" w:after="20" w:line="240" w:lineRule="auto"/>
        <w:ind w:left="20" w:right="20"/>
        <w:jc w:val="both"/>
        <w:rPr>
          <w:lang w:val="ru-RU"/>
        </w:rPr>
      </w:pPr>
      <w:r>
        <w:rPr>
          <w:color w:val="000000"/>
          <w:sz w:val="24"/>
          <w:szCs w:val="24"/>
        </w:rPr>
        <w:t>        </w:t>
      </w:r>
      <w:r w:rsidRPr="00C12339">
        <w:rPr>
          <w:color w:val="000000"/>
          <w:sz w:val="24"/>
          <w:szCs w:val="24"/>
          <w:lang w:val="ru-RU"/>
        </w:rPr>
        <w:t>- Приложение № 1</w:t>
      </w:r>
      <w:r>
        <w:rPr>
          <w:color w:val="000000"/>
          <w:sz w:val="24"/>
          <w:szCs w:val="24"/>
        </w:rPr>
        <w:t> </w:t>
      </w:r>
      <w:r w:rsidRPr="00C12339">
        <w:rPr>
          <w:color w:val="000000"/>
          <w:sz w:val="24"/>
          <w:szCs w:val="24"/>
          <w:lang w:val="ru-RU"/>
        </w:rPr>
        <w:t>«Основные характеристики Объекта долевого строительства»</w:t>
      </w:r>
    </w:p>
    <w:p w:rsidR="00DD5FDC" w:rsidRPr="00C12339" w:rsidRDefault="002D0E56">
      <w:pPr>
        <w:spacing w:before="20" w:after="20" w:line="240" w:lineRule="auto"/>
        <w:ind w:left="20" w:right="20"/>
        <w:jc w:val="both"/>
        <w:rPr>
          <w:lang w:val="ru-RU"/>
        </w:rPr>
      </w:pPr>
      <w:r>
        <w:rPr>
          <w:color w:val="000000"/>
          <w:sz w:val="24"/>
          <w:szCs w:val="24"/>
        </w:rPr>
        <w:t>        </w:t>
      </w:r>
      <w:r w:rsidRPr="00C12339">
        <w:rPr>
          <w:color w:val="000000"/>
          <w:sz w:val="24"/>
          <w:szCs w:val="24"/>
          <w:lang w:val="ru-RU"/>
        </w:rPr>
        <w:t>- Приложение № 2</w:t>
      </w:r>
      <w:r>
        <w:rPr>
          <w:color w:val="000000"/>
          <w:sz w:val="24"/>
          <w:szCs w:val="24"/>
        </w:rPr>
        <w:t> </w:t>
      </w:r>
      <w:r w:rsidRPr="00C12339">
        <w:rPr>
          <w:color w:val="000000"/>
          <w:sz w:val="24"/>
          <w:szCs w:val="24"/>
          <w:lang w:val="ru-RU"/>
        </w:rPr>
        <w:t>«План этажа»</w:t>
      </w:r>
    </w:p>
    <w:p w:rsidR="00DD5FDC" w:rsidRPr="00C12339" w:rsidRDefault="002D0E56">
      <w:pPr>
        <w:spacing w:before="20" w:after="20" w:line="240" w:lineRule="auto"/>
        <w:ind w:left="20" w:right="20"/>
        <w:jc w:val="both"/>
        <w:rPr>
          <w:lang w:val="ru-RU"/>
        </w:rPr>
      </w:pPr>
      <w:r>
        <w:rPr>
          <w:color w:val="000000"/>
          <w:sz w:val="24"/>
          <w:szCs w:val="24"/>
        </w:rPr>
        <w:t>        </w:t>
      </w:r>
      <w:r w:rsidRPr="00C12339">
        <w:rPr>
          <w:color w:val="000000"/>
          <w:sz w:val="24"/>
          <w:szCs w:val="24"/>
          <w:lang w:val="ru-RU"/>
        </w:rPr>
        <w:t>- Приложение № 3</w:t>
      </w:r>
      <w:r>
        <w:rPr>
          <w:color w:val="000000"/>
          <w:sz w:val="24"/>
          <w:szCs w:val="24"/>
        </w:rPr>
        <w:t> </w:t>
      </w:r>
      <w:r w:rsidRPr="00C12339">
        <w:rPr>
          <w:color w:val="000000"/>
          <w:sz w:val="24"/>
          <w:szCs w:val="24"/>
          <w:lang w:val="ru-RU"/>
        </w:rPr>
        <w:t>«Техническое описание Объекта долевого строительства».</w:t>
      </w:r>
    </w:p>
    <w:p w:rsidR="00DD5FDC" w:rsidRPr="00C12339" w:rsidRDefault="002D0E56">
      <w:pPr>
        <w:spacing w:after="0" w:line="240" w:lineRule="auto"/>
        <w:rPr>
          <w:lang w:val="ru-RU"/>
        </w:rPr>
      </w:pPr>
      <w:r w:rsidRPr="00C12339">
        <w:rPr>
          <w:color w:val="000000"/>
          <w:sz w:val="24"/>
          <w:szCs w:val="24"/>
          <w:lang w:val="ru-RU"/>
        </w:rPr>
        <w:t xml:space="preserve"> </w:t>
      </w:r>
      <w:r>
        <w:rPr>
          <w:color w:val="000000"/>
          <w:sz w:val="24"/>
          <w:szCs w:val="24"/>
        </w:rPr>
        <w:t> </w:t>
      </w:r>
      <w:r w:rsidRPr="00C12339">
        <w:rPr>
          <w:color w:val="000000"/>
          <w:sz w:val="24"/>
          <w:szCs w:val="24"/>
          <w:lang w:val="ru-RU"/>
        </w:rPr>
        <w:t xml:space="preserve"> </w:t>
      </w:r>
    </w:p>
    <w:p w:rsidR="00DD5FDC" w:rsidRDefault="002D0E56">
      <w:pPr>
        <w:spacing w:before="20" w:after="20" w:line="240" w:lineRule="auto"/>
        <w:ind w:left="20" w:right="20"/>
        <w:jc w:val="center"/>
      </w:pPr>
      <w:r>
        <w:rPr>
          <w:b/>
          <w:bCs/>
          <w:color w:val="000000"/>
          <w:sz w:val="24"/>
          <w:szCs w:val="24"/>
        </w:rPr>
        <w:t>13. МЕСТОНАХОЖДЕНИЕ И РЕКВИЗИТЫ СТОРОН:</w:t>
      </w:r>
    </w:p>
    <w:tbl>
      <w:tblPr>
        <w:tblStyle w:val="NormalTablePHPDOCX"/>
        <w:tblW w:w="0" w:type="auto"/>
        <w:tblInd w:w="20" w:type="dxa"/>
        <w:tblLook w:val="04A0" w:firstRow="1" w:lastRow="0" w:firstColumn="1" w:lastColumn="0" w:noHBand="0" w:noVBand="1"/>
      </w:tblPr>
      <w:tblGrid>
        <w:gridCol w:w="8835"/>
        <w:gridCol w:w="276"/>
      </w:tblGrid>
      <w:tr w:rsidR="00DD5FDC" w:rsidRPr="00532EE9">
        <w:tc>
          <w:tcPr>
            <w:tcW w:w="8835" w:type="dxa"/>
            <w:vMerge w:val="restart"/>
            <w:tcMar>
              <w:top w:w="20" w:type="dxa"/>
              <w:bottom w:w="20" w:type="dxa"/>
            </w:tcMar>
            <w:vAlign w:val="center"/>
          </w:tcPr>
          <w:p w:rsidR="00DD5FDC" w:rsidRPr="00C12339" w:rsidRDefault="002D0E56" w:rsidP="00C12339">
            <w:pPr>
              <w:spacing w:after="0" w:line="240" w:lineRule="auto"/>
              <w:rPr>
                <w:lang w:val="ru-RU"/>
              </w:rPr>
            </w:pPr>
            <w:r w:rsidRPr="00C12339">
              <w:rPr>
                <w:color w:val="000000"/>
                <w:position w:val="-3"/>
                <w:sz w:val="24"/>
                <w:szCs w:val="24"/>
                <w:u w:val="single"/>
                <w:lang w:val="ru-RU"/>
              </w:rPr>
              <w:t>ЗАСТРОЙЩИК</w:t>
            </w:r>
            <w:r w:rsidRPr="00C12339">
              <w:rPr>
                <w:color w:val="000000"/>
                <w:position w:val="-3"/>
                <w:sz w:val="24"/>
                <w:szCs w:val="24"/>
                <w:lang w:val="ru-RU"/>
              </w:rPr>
              <w:br/>
            </w:r>
            <w:r>
              <w:rPr>
                <w:color w:val="000000"/>
                <w:position w:val="-3"/>
                <w:sz w:val="24"/>
                <w:szCs w:val="24"/>
              </w:rPr>
              <w:t>      </w:t>
            </w:r>
            <w:r w:rsidRPr="00C12339">
              <w:rPr>
                <w:color w:val="000000"/>
                <w:position w:val="-3"/>
                <w:sz w:val="24"/>
                <w:szCs w:val="24"/>
                <w:lang w:val="ru-RU"/>
              </w:rPr>
              <w:t>ООО «Специализированный застройщик «Бастион»,</w:t>
            </w:r>
            <w:r w:rsidRPr="00C12339">
              <w:rPr>
                <w:color w:val="000000"/>
                <w:position w:val="-3"/>
                <w:sz w:val="24"/>
                <w:szCs w:val="24"/>
                <w:lang w:val="ru-RU"/>
              </w:rPr>
              <w:br/>
            </w:r>
          </w:p>
        </w:tc>
        <w:tc>
          <w:tcPr>
            <w:tcW w:w="0" w:type="auto"/>
            <w:tcMar>
              <w:top w:w="20" w:type="dxa"/>
              <w:bottom w:w="20" w:type="dxa"/>
            </w:tcMar>
            <w:vAlign w:val="center"/>
          </w:tcPr>
          <w:p w:rsidR="00DD5FDC" w:rsidRPr="00C12339" w:rsidRDefault="002D0E56">
            <w:pPr>
              <w:spacing w:after="0" w:line="240" w:lineRule="auto"/>
              <w:rPr>
                <w:lang w:val="ru-RU"/>
              </w:rPr>
            </w:pPr>
            <w:r>
              <w:rPr>
                <w:color w:val="000000"/>
                <w:position w:val="-3"/>
                <w:sz w:val="24"/>
                <w:szCs w:val="24"/>
              </w:rPr>
              <w:t> </w:t>
            </w:r>
          </w:p>
        </w:tc>
      </w:tr>
      <w:tr w:rsidR="00DD5FDC" w:rsidRPr="00532EE9">
        <w:tc>
          <w:tcPr>
            <w:tcW w:w="0" w:type="auto"/>
            <w:vMerge/>
          </w:tcPr>
          <w:p w:rsidR="00DD5FDC" w:rsidRPr="00C12339" w:rsidRDefault="00DD5FDC">
            <w:pPr>
              <w:rPr>
                <w:lang w:val="ru-RU"/>
              </w:rPr>
            </w:pPr>
          </w:p>
        </w:tc>
        <w:tc>
          <w:tcPr>
            <w:tcW w:w="0" w:type="auto"/>
            <w:tcMar>
              <w:top w:w="20" w:type="dxa"/>
              <w:bottom w:w="20" w:type="dxa"/>
            </w:tcMar>
            <w:vAlign w:val="center"/>
          </w:tcPr>
          <w:p w:rsidR="00DD5FDC" w:rsidRPr="00C12339" w:rsidRDefault="002D0E56">
            <w:pPr>
              <w:spacing w:after="0" w:line="240" w:lineRule="auto"/>
              <w:rPr>
                <w:lang w:val="ru-RU"/>
              </w:rPr>
            </w:pPr>
            <w:r>
              <w:rPr>
                <w:color w:val="000000"/>
                <w:position w:val="-3"/>
                <w:sz w:val="24"/>
                <w:szCs w:val="24"/>
              </w:rPr>
              <w:t> </w:t>
            </w:r>
          </w:p>
        </w:tc>
      </w:tr>
      <w:tr w:rsidR="00DD5FDC" w:rsidRPr="00C12339">
        <w:tc>
          <w:tcPr>
            <w:tcW w:w="8835" w:type="dxa"/>
            <w:tcMar>
              <w:top w:w="20" w:type="dxa"/>
              <w:bottom w:w="20" w:type="dxa"/>
            </w:tcMar>
            <w:vAlign w:val="center"/>
          </w:tcPr>
          <w:p w:rsidR="00DD5FDC" w:rsidRPr="00C12339" w:rsidRDefault="00DD5FDC">
            <w:pPr>
              <w:rPr>
                <w:lang w:val="ru-RU"/>
              </w:rPr>
            </w:pPr>
          </w:p>
          <w:p w:rsidR="00C12339" w:rsidRDefault="002D0E56" w:rsidP="00C12339">
            <w:pPr>
              <w:spacing w:after="0" w:line="240" w:lineRule="auto"/>
              <w:rPr>
                <w:b/>
                <w:bCs/>
                <w:color w:val="000000"/>
                <w:position w:val="-3"/>
                <w:sz w:val="24"/>
                <w:szCs w:val="24"/>
                <w:lang w:val="ru-RU"/>
              </w:rPr>
            </w:pPr>
            <w:r w:rsidRPr="00C12339">
              <w:rPr>
                <w:color w:val="000000"/>
                <w:position w:val="-3"/>
                <w:sz w:val="24"/>
                <w:szCs w:val="24"/>
                <w:lang w:val="ru-RU"/>
              </w:rPr>
              <w:t xml:space="preserve"> </w:t>
            </w:r>
            <w:r>
              <w:rPr>
                <w:color w:val="000000"/>
                <w:position w:val="-3"/>
                <w:sz w:val="24"/>
                <w:szCs w:val="24"/>
              </w:rPr>
              <w:t>      </w:t>
            </w:r>
            <w:r w:rsidRPr="00C12339">
              <w:rPr>
                <w:b/>
                <w:bCs/>
                <w:color w:val="000000"/>
                <w:position w:val="-3"/>
                <w:sz w:val="24"/>
                <w:szCs w:val="24"/>
                <w:lang w:val="ru-RU"/>
              </w:rPr>
              <w:t>УЧАСТНИК ДОЛЕВОГО СТРОИТЕЛЬСТВА</w:t>
            </w:r>
          </w:p>
          <w:p w:rsidR="00DD5FDC" w:rsidRPr="00C12339" w:rsidRDefault="002D0E56" w:rsidP="00C12339">
            <w:pPr>
              <w:spacing w:after="0" w:line="240" w:lineRule="auto"/>
              <w:rPr>
                <w:lang w:val="ru-RU"/>
              </w:rPr>
            </w:pPr>
            <w:r>
              <w:rPr>
                <w:color w:val="000000"/>
                <w:position w:val="-3"/>
                <w:sz w:val="24"/>
                <w:szCs w:val="24"/>
              </w:rPr>
              <w:t>   </w:t>
            </w:r>
          </w:p>
        </w:tc>
        <w:tc>
          <w:tcPr>
            <w:tcW w:w="0" w:type="auto"/>
            <w:tcMar>
              <w:top w:w="20" w:type="dxa"/>
              <w:bottom w:w="20" w:type="dxa"/>
            </w:tcMar>
            <w:vAlign w:val="center"/>
          </w:tcPr>
          <w:p w:rsidR="00DD5FDC" w:rsidRPr="00C12339" w:rsidRDefault="002D0E56">
            <w:pPr>
              <w:spacing w:after="0" w:line="240" w:lineRule="auto"/>
              <w:rPr>
                <w:lang w:val="ru-RU"/>
              </w:rPr>
            </w:pPr>
            <w:r>
              <w:rPr>
                <w:color w:val="000000"/>
                <w:position w:val="-3"/>
                <w:sz w:val="24"/>
                <w:szCs w:val="24"/>
              </w:rPr>
              <w:t> </w:t>
            </w:r>
          </w:p>
        </w:tc>
      </w:tr>
    </w:tbl>
    <w:p w:rsidR="00DD5FDC" w:rsidRDefault="002D0E56" w:rsidP="00C12339">
      <w:pPr>
        <w:spacing w:after="0" w:line="240" w:lineRule="auto"/>
      </w:pPr>
      <w:r w:rsidRPr="00C12339">
        <w:rPr>
          <w:color w:val="000000"/>
          <w:sz w:val="24"/>
          <w:szCs w:val="24"/>
          <w:lang w:val="ru-RU"/>
        </w:rPr>
        <w:t xml:space="preserve"> </w:t>
      </w:r>
      <w:r>
        <w:rPr>
          <w:color w:val="000000"/>
          <w:sz w:val="24"/>
          <w:szCs w:val="24"/>
        </w:rPr>
        <w:t> </w:t>
      </w:r>
      <w:r w:rsidRPr="00C12339">
        <w:rPr>
          <w:color w:val="000000"/>
          <w:sz w:val="24"/>
          <w:szCs w:val="24"/>
          <w:lang w:val="ru-RU"/>
        </w:rPr>
        <w:br/>
      </w:r>
    </w:p>
    <w:sectPr w:rsidR="00DD5FDC" w:rsidSect="000F6147">
      <w:footerReference w:type="even" r:id="rId9"/>
      <w:footerReference w:type="default" r:id="rId10"/>
      <w:footerReference w:type="first" r:id="rId11"/>
      <w:pgSz w:w="11906" w:h="16838" w:code="9"/>
      <w:pgMar w:top="560" w:right="560" w:bottom="560" w:left="11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3D0A" w:rsidRDefault="00273D0A" w:rsidP="006E0FDA">
      <w:pPr>
        <w:spacing w:after="0" w:line="240" w:lineRule="auto"/>
      </w:pPr>
      <w:r>
        <w:separator/>
      </w:r>
    </w:p>
  </w:endnote>
  <w:endnote w:type="continuationSeparator" w:id="0">
    <w:p w:rsidR="00273D0A" w:rsidRDefault="00273D0A"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PHPDOCX"/>
      <w:tblpPr w:vertAnchor="text" w:horzAnchor="margin" w:tblpXSpec="center" w:tblpYSpec="inside"/>
      <w:tblOverlap w:val="never"/>
      <w:tblW w:w="5000" w:type="pct"/>
      <w:tblBorders>
        <w:top w:val="nil"/>
        <w:left w:val="nil"/>
        <w:bottom w:val="nil"/>
        <w:right w:val="nil"/>
        <w:insideH w:val="nil"/>
        <w:insideV w:val="nil"/>
      </w:tblBorders>
      <w:tblLook w:val="04A0" w:firstRow="1" w:lastRow="0" w:firstColumn="1" w:lastColumn="0" w:noHBand="0" w:noVBand="1"/>
    </w:tblPr>
    <w:tblGrid>
      <w:gridCol w:w="3408"/>
      <w:gridCol w:w="3409"/>
      <w:gridCol w:w="3409"/>
    </w:tblGrid>
    <w:tr w:rsidR="00DD5FDC">
      <w:tc>
        <w:tcPr>
          <w:tcW w:w="3400" w:type="dxa"/>
        </w:tcPr>
        <w:p w:rsidR="00DD5FDC" w:rsidRDefault="00DD5FDC"/>
      </w:tc>
      <w:tc>
        <w:tcPr>
          <w:tcW w:w="3400" w:type="dxa"/>
        </w:tcPr>
        <w:p w:rsidR="00DD5FDC" w:rsidRDefault="00DD5FDC"/>
      </w:tc>
      <w:tc>
        <w:tcPr>
          <w:tcW w:w="3400" w:type="dxa"/>
        </w:tcPr>
        <w:p w:rsidR="00DD5FDC" w:rsidRDefault="00DD5FDC"/>
      </w:tc>
    </w:tr>
  </w:tbl>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PHPDOCX"/>
      <w:tblpPr w:vertAnchor="text" w:horzAnchor="margin" w:tblpXSpec="center" w:tblpYSpec="inside"/>
      <w:tblOverlap w:val="never"/>
      <w:tblW w:w="5000" w:type="pct"/>
      <w:tblBorders>
        <w:top w:val="nil"/>
        <w:left w:val="nil"/>
        <w:bottom w:val="nil"/>
        <w:right w:val="nil"/>
        <w:insideH w:val="nil"/>
        <w:insideV w:val="nil"/>
      </w:tblBorders>
      <w:tblLook w:val="04A0" w:firstRow="1" w:lastRow="0" w:firstColumn="1" w:lastColumn="0" w:noHBand="0" w:noVBand="1"/>
    </w:tblPr>
    <w:tblGrid>
      <w:gridCol w:w="3408"/>
      <w:gridCol w:w="3409"/>
      <w:gridCol w:w="3409"/>
    </w:tblGrid>
    <w:tr w:rsidR="00DD5FDC">
      <w:tc>
        <w:tcPr>
          <w:tcW w:w="3400" w:type="dxa"/>
        </w:tcPr>
        <w:p w:rsidR="00DD5FDC" w:rsidRDefault="00DD5FDC"/>
      </w:tc>
      <w:tc>
        <w:tcPr>
          <w:tcW w:w="3400" w:type="dxa"/>
        </w:tcPr>
        <w:p w:rsidR="00DD5FDC" w:rsidRDefault="00DD5FDC"/>
      </w:tc>
      <w:tc>
        <w:tcPr>
          <w:tcW w:w="3400" w:type="dxa"/>
        </w:tcPr>
        <w:p w:rsidR="00DD5FDC" w:rsidRDefault="00DD5FDC"/>
      </w:tc>
    </w:tr>
  </w:tbl>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PHPDOCX"/>
      <w:tblpPr w:vertAnchor="text" w:horzAnchor="margin" w:tblpXSpec="center" w:tblpYSpec="inside"/>
      <w:tblOverlap w:val="never"/>
      <w:tblW w:w="5000" w:type="pct"/>
      <w:tblBorders>
        <w:top w:val="nil"/>
        <w:left w:val="nil"/>
        <w:bottom w:val="nil"/>
        <w:right w:val="nil"/>
        <w:insideH w:val="nil"/>
        <w:insideV w:val="nil"/>
      </w:tblBorders>
      <w:tblLook w:val="04A0" w:firstRow="1" w:lastRow="0" w:firstColumn="1" w:lastColumn="0" w:noHBand="0" w:noVBand="1"/>
    </w:tblPr>
    <w:tblGrid>
      <w:gridCol w:w="3408"/>
      <w:gridCol w:w="3409"/>
      <w:gridCol w:w="3409"/>
    </w:tblGrid>
    <w:tr w:rsidR="00DD5FDC">
      <w:tc>
        <w:tcPr>
          <w:tcW w:w="3400" w:type="dxa"/>
        </w:tcPr>
        <w:p w:rsidR="00DD5FDC" w:rsidRDefault="00DD5FDC"/>
      </w:tc>
      <w:tc>
        <w:tcPr>
          <w:tcW w:w="3400" w:type="dxa"/>
        </w:tcPr>
        <w:p w:rsidR="00DD5FDC" w:rsidRDefault="00DD5FDC"/>
      </w:tc>
      <w:tc>
        <w:tcPr>
          <w:tcW w:w="3400" w:type="dxa"/>
        </w:tcPr>
        <w:p w:rsidR="00DD5FDC" w:rsidRDefault="00DD5FDC"/>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3D0A" w:rsidRDefault="00273D0A" w:rsidP="006E0FDA">
      <w:pPr>
        <w:spacing w:after="0" w:line="240" w:lineRule="auto"/>
      </w:pPr>
      <w:r>
        <w:separator/>
      </w:r>
    </w:p>
  </w:footnote>
  <w:footnote w:type="continuationSeparator" w:id="0">
    <w:p w:rsidR="00273D0A" w:rsidRDefault="00273D0A" w:rsidP="006E0F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360E053D"/>
    <w:multiLevelType w:val="hybridMultilevel"/>
    <w:tmpl w:val="5C4EA29A"/>
    <w:lvl w:ilvl="0" w:tplc="98942985">
      <w:start w:val="1"/>
      <w:numFmt w:val="decimal"/>
      <w:lvlText w:val="%1."/>
      <w:lvlJc w:val="left"/>
      <w:pPr>
        <w:ind w:left="720" w:hanging="360"/>
      </w:pPr>
    </w:lvl>
    <w:lvl w:ilvl="1" w:tplc="98942985" w:tentative="1">
      <w:start w:val="1"/>
      <w:numFmt w:val="lowerLetter"/>
      <w:lvlText w:val="%2."/>
      <w:lvlJc w:val="left"/>
      <w:pPr>
        <w:ind w:left="1440" w:hanging="360"/>
      </w:pPr>
    </w:lvl>
    <w:lvl w:ilvl="2" w:tplc="98942985" w:tentative="1">
      <w:start w:val="1"/>
      <w:numFmt w:val="lowerRoman"/>
      <w:lvlText w:val="%3."/>
      <w:lvlJc w:val="right"/>
      <w:pPr>
        <w:ind w:left="2160" w:hanging="180"/>
      </w:pPr>
    </w:lvl>
    <w:lvl w:ilvl="3" w:tplc="98942985" w:tentative="1">
      <w:start w:val="1"/>
      <w:numFmt w:val="decimal"/>
      <w:lvlText w:val="%4."/>
      <w:lvlJc w:val="left"/>
      <w:pPr>
        <w:ind w:left="2880" w:hanging="360"/>
      </w:pPr>
    </w:lvl>
    <w:lvl w:ilvl="4" w:tplc="98942985" w:tentative="1">
      <w:start w:val="1"/>
      <w:numFmt w:val="lowerLetter"/>
      <w:lvlText w:val="%5."/>
      <w:lvlJc w:val="left"/>
      <w:pPr>
        <w:ind w:left="3600" w:hanging="360"/>
      </w:pPr>
    </w:lvl>
    <w:lvl w:ilvl="5" w:tplc="98942985" w:tentative="1">
      <w:start w:val="1"/>
      <w:numFmt w:val="lowerRoman"/>
      <w:lvlText w:val="%6."/>
      <w:lvlJc w:val="right"/>
      <w:pPr>
        <w:ind w:left="4320" w:hanging="180"/>
      </w:pPr>
    </w:lvl>
    <w:lvl w:ilvl="6" w:tplc="98942985" w:tentative="1">
      <w:start w:val="1"/>
      <w:numFmt w:val="decimal"/>
      <w:lvlText w:val="%7."/>
      <w:lvlJc w:val="left"/>
      <w:pPr>
        <w:ind w:left="5040" w:hanging="360"/>
      </w:pPr>
    </w:lvl>
    <w:lvl w:ilvl="7" w:tplc="98942985" w:tentative="1">
      <w:start w:val="1"/>
      <w:numFmt w:val="lowerLetter"/>
      <w:lvlText w:val="%8."/>
      <w:lvlJc w:val="left"/>
      <w:pPr>
        <w:ind w:left="5760" w:hanging="360"/>
      </w:pPr>
    </w:lvl>
    <w:lvl w:ilvl="8" w:tplc="98942985" w:tentative="1">
      <w:start w:val="1"/>
      <w:numFmt w:val="lowerRoman"/>
      <w:lvlText w:val="%9."/>
      <w:lvlJc w:val="right"/>
      <w:pPr>
        <w:ind w:left="6480" w:hanging="180"/>
      </w:pPr>
    </w:lvl>
  </w:abstractNum>
  <w:abstractNum w:abstractNumId="3"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73D91FFD"/>
    <w:multiLevelType w:val="hybridMultilevel"/>
    <w:tmpl w:val="DB26CAEE"/>
    <w:lvl w:ilvl="0" w:tplc="5055553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7"/>
  </w:num>
  <w:num w:numId="4">
    <w:abstractNumId w:val="5"/>
  </w:num>
  <w:num w:numId="5">
    <w:abstractNumId w:val="1"/>
  </w:num>
  <w:num w:numId="6">
    <w:abstractNumId w:val="0"/>
  </w:num>
  <w:num w:numId="7">
    <w:abstractNumId w:val="3"/>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64E"/>
    <w:rsid w:val="00065F9C"/>
    <w:rsid w:val="000F6147"/>
    <w:rsid w:val="00112029"/>
    <w:rsid w:val="00135412"/>
    <w:rsid w:val="00273D0A"/>
    <w:rsid w:val="002D0E56"/>
    <w:rsid w:val="00361FF4"/>
    <w:rsid w:val="003B5299"/>
    <w:rsid w:val="00493A0C"/>
    <w:rsid w:val="004D6B48"/>
    <w:rsid w:val="00531A4E"/>
    <w:rsid w:val="00532EE9"/>
    <w:rsid w:val="00535F5A"/>
    <w:rsid w:val="00555F58"/>
    <w:rsid w:val="006E6663"/>
    <w:rsid w:val="007F3E8B"/>
    <w:rsid w:val="008B3AC2"/>
    <w:rsid w:val="008F680D"/>
    <w:rsid w:val="00A84EAF"/>
    <w:rsid w:val="00AC197E"/>
    <w:rsid w:val="00B21D59"/>
    <w:rsid w:val="00BD419F"/>
    <w:rsid w:val="00C12339"/>
    <w:rsid w:val="00C92587"/>
    <w:rsid w:val="00DD5FDC"/>
    <w:rsid w:val="00DF064E"/>
    <w:rsid w:val="00FB4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67F90"/>
  <w15:docId w15:val="{0D7C70A6-8C24-4FB8-B430-6DC55F9C0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61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PHPDOCX">
    <w:name w:val="Heading 1 PHPDOCX"/>
    <w:basedOn w:val="a"/>
    <w:next w:val="a"/>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a"/>
    <w:next w:val="a"/>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a"/>
    <w:next w:val="a"/>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a"/>
    <w:next w:val="a"/>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a"/>
    <w:next w:val="a"/>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a"/>
    <w:next w:val="a"/>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a"/>
    <w:next w:val="a"/>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a"/>
    <w:next w:val="a"/>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a"/>
    <w:next w:val="a"/>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a"/>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a"/>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a"/>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a"/>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a"/>
    <w:next w:val="a"/>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a"/>
    <w:next w:val="a"/>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a"/>
    <w:next w:val="a"/>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a"/>
    <w:next w:val="a"/>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a"/>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lang w:val="ru-RU" w:eastAsia="ru-RU"/>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lang w:val="ru-RU" w:eastAsia="ru-RU"/>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lang w:val="ru-RU" w:eastAsia="ru-RU"/>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lang w:val="ru-RU" w:eastAsia="ru-RU"/>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lang w:val="ru-RU" w:eastAsia="ru-RU"/>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lang w:val="ru-RU" w:eastAsia="ru-RU"/>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lang w:val="ru-RU" w:eastAsia="ru-RU"/>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lang w:val="ru-RU" w:eastAsia="ru-RU"/>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lang w:val="ru-RU" w:eastAsia="ru-RU"/>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lang w:val="ru-RU" w:eastAsia="ru-RU"/>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lang w:val="ru-RU" w:eastAsia="ru-RU"/>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lang w:val="ru-RU" w:eastAsia="ru-RU"/>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lang w:val="ru-RU" w:eastAsia="ru-RU"/>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lang w:val="ru-RU" w:eastAsia="ru-RU"/>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lang w:val="ru-RU" w:eastAsia="ru-RU"/>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lang w:val="ru-RU" w:eastAsia="ru-RU"/>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lang w:val="ru-RU" w:eastAsia="ru-RU"/>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lang w:val="ru-RU" w:eastAsia="ru-RU"/>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lang w:val="ru-RU" w:eastAsia="ru-RU"/>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lang w:val="ru-RU" w:eastAsia="ru-RU"/>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lang w:val="ru-RU" w:eastAsia="ru-RU"/>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lang w:val="ru-RU" w:eastAsia="ru-RU"/>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lang w:val="ru-RU" w:eastAsia="ru-RU"/>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lang w:val="ru-RU" w:eastAsia="ru-RU"/>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lang w:val="ru-RU" w:eastAsia="ru-RU"/>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lang w:val="ru-RU" w:eastAsia="ru-RU"/>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lang w:val="ru-RU" w:eastAsia="ru-RU"/>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lang w:val="ru-RU" w:eastAsia="ru-RU"/>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lang w:val="ru-RU" w:eastAsia="ru-RU"/>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lang w:val="ru-RU" w:eastAsia="ru-RU"/>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lang w:val="ru-RU" w:eastAsia="ru-RU"/>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lang w:val="ru-RU" w:eastAsia="ru-RU"/>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lang w:val="ru-RU" w:eastAsia="ru-RU"/>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lang w:val="ru-RU" w:eastAsia="ru-RU"/>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lang w:val="ru-RU" w:eastAsia="ru-RU"/>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lang w:val="ru-RU" w:eastAsia="ru-RU"/>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lang w:val="ru-RU" w:eastAsia="ru-RU"/>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lang w:val="ru-RU" w:eastAsia="ru-RU"/>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lang w:val="ru-RU" w:eastAsia="ru-RU"/>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lang w:val="ru-RU" w:eastAsia="ru-RU"/>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lang w:val="ru-RU" w:eastAsia="ru-RU"/>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lang w:val="ru-RU" w:eastAsia="ru-RU"/>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lang w:val="ru-RU" w:eastAsia="ru-RU"/>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lang w:val="ru-RU" w:eastAsia="ru-RU"/>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lang w:val="ru-RU" w:eastAsia="ru-RU"/>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lang w:val="ru-RU" w:eastAsia="ru-RU"/>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lang w:val="ru-RU" w:eastAsia="ru-RU"/>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lang w:val="ru-RU" w:eastAsia="ru-RU"/>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lang w:val="ru-RU" w:eastAsia="ru-RU"/>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lang w:val="ru-RU" w:eastAsia="ru-RU"/>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lang w:val="ru-RU" w:eastAsia="ru-RU"/>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lang w:val="ru-RU" w:eastAsia="ru-RU"/>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lang w:val="ru-RU" w:eastAsia="ru-RU"/>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lang w:val="ru-RU" w:eastAsia="ru-RU"/>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lang w:val="ru-RU" w:eastAsia="ru-RU"/>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default">
    <w:name w:val="default"/>
    <w:link w:val="defaultCar"/>
    <w:uiPriority w:val="99"/>
    <w:semiHidden/>
    <w:unhideWhenUsed/>
    <w:rsid w:val="006E0FDA"/>
    <w:pPr>
      <w:spacing w:before="10" w:after="10" w:line="240" w:lineRule="auto"/>
    </w:pPr>
  </w:style>
  <w:style w:type="character" w:customStyle="1" w:styleId="defaultCar">
    <w:name w:val="defaultCar"/>
    <w:link w:val="default"/>
    <w:uiPriority w:val="99"/>
    <w:semiHidden/>
    <w:unhideWhenUsed/>
    <w:rsid w:val="006E0FDA"/>
  </w:style>
  <w:style w:type="paragraph" w:customStyle="1" w:styleId="myStyle">
    <w:name w:val="myStyle"/>
    <w:link w:val="myStyleCar"/>
    <w:uiPriority w:val="99"/>
    <w:semiHidden/>
    <w:unhideWhenUsed/>
    <w:rsid w:val="006E0FDA"/>
    <w:pPr>
      <w:spacing w:before="10" w:after="10" w:line="240" w:lineRule="auto"/>
    </w:pPr>
  </w:style>
  <w:style w:type="character" w:customStyle="1" w:styleId="myStyleCar">
    <w:name w:val="myStyleCar"/>
    <w:link w:val="myStyle"/>
    <w:uiPriority w:val="99"/>
    <w:semiHidden/>
    <w:unhideWhenUsed/>
    <w:rsid w:val="006E0FDA"/>
  </w:style>
  <w:style w:type="paragraph" w:customStyle="1" w:styleId="myCenter">
    <w:name w:val="myCenter"/>
    <w:link w:val="myCenterCar"/>
    <w:uiPriority w:val="99"/>
    <w:semiHidden/>
    <w:unhideWhenUsed/>
    <w:rsid w:val="006E0FDA"/>
    <w:pPr>
      <w:spacing w:after="0" w:line="240" w:lineRule="auto"/>
      <w:jc w:val="center"/>
    </w:pPr>
  </w:style>
  <w:style w:type="character" w:customStyle="1" w:styleId="myCenterCar">
    <w:name w:val="myCenterCar"/>
    <w:link w:val="myCenter"/>
    <w:uiPriority w:val="99"/>
    <w:semiHidden/>
    <w:unhideWhenUsed/>
    <w:rsid w:val="006E0FDA"/>
  </w:style>
  <w:style w:type="paragraph" w:customStyle="1" w:styleId="myLeft">
    <w:name w:val="myLeft"/>
    <w:link w:val="myLeftCar"/>
    <w:uiPriority w:val="99"/>
    <w:semiHidden/>
    <w:unhideWhenUsed/>
    <w:rsid w:val="006E0FDA"/>
    <w:pPr>
      <w:spacing w:after="0" w:line="240" w:lineRule="auto"/>
    </w:pPr>
  </w:style>
  <w:style w:type="character" w:customStyle="1" w:styleId="myLeftCar">
    <w:name w:val="myLeftCar"/>
    <w:link w:val="myLeft"/>
    <w:uiPriority w:val="99"/>
    <w:semiHidden/>
    <w:unhideWhenUsed/>
    <w:rsid w:val="006E0FDA"/>
  </w:style>
  <w:style w:type="paragraph" w:customStyle="1" w:styleId="myRight">
    <w:name w:val="myRight"/>
    <w:link w:val="myRightCar"/>
    <w:uiPriority w:val="99"/>
    <w:semiHidden/>
    <w:unhideWhenUsed/>
    <w:rsid w:val="006E0FDA"/>
    <w:pPr>
      <w:spacing w:after="0" w:line="240" w:lineRule="auto"/>
      <w:jc w:val="right"/>
    </w:pPr>
  </w:style>
  <w:style w:type="character" w:customStyle="1" w:styleId="myRightCar">
    <w:name w:val="myRightCar"/>
    <w:link w:val="myRight"/>
    <w:uiPriority w:val="99"/>
    <w:semiHidden/>
    <w:unhideWhenUsed/>
    <w:rsid w:val="006E0FDA"/>
  </w:style>
  <w:style w:type="paragraph" w:customStyle="1" w:styleId="myJustify">
    <w:name w:val="myJustify"/>
    <w:link w:val="myJustifyCar"/>
    <w:uiPriority w:val="99"/>
    <w:semiHidden/>
    <w:unhideWhenUsed/>
    <w:rsid w:val="006E0FDA"/>
    <w:pPr>
      <w:spacing w:after="0" w:line="240" w:lineRule="auto"/>
      <w:jc w:val="both"/>
    </w:pPr>
  </w:style>
  <w:style w:type="character" w:customStyle="1" w:styleId="myJustifyCar">
    <w:name w:val="myJustifyCar"/>
    <w:link w:val="myJustify"/>
    <w:uiPriority w:val="99"/>
    <w:semiHidden/>
    <w:unhideWhenUsed/>
    <w:rsid w:val="006E0FDA"/>
  </w:style>
  <w:style w:type="paragraph" w:customStyle="1" w:styleId="myTable">
    <w:name w:val="myTable"/>
    <w:link w:val="myTableCar"/>
    <w:uiPriority w:val="99"/>
    <w:semiHidden/>
    <w:unhideWhenUsed/>
    <w:rsid w:val="006E0FDA"/>
    <w:pPr>
      <w:pBdr>
        <w:top w:val="single" w:sz="4" w:space="2" w:color="000000"/>
        <w:left w:val="single" w:sz="4" w:space="2" w:color="000000"/>
        <w:bottom w:val="single" w:sz="4" w:space="2" w:color="000000"/>
        <w:right w:val="single" w:sz="4" w:space="2" w:color="000000"/>
      </w:pBdr>
    </w:pPr>
  </w:style>
  <w:style w:type="character" w:customStyle="1" w:styleId="myTableCar">
    <w:name w:val="myTableCar"/>
    <w:link w:val="myTable"/>
    <w:uiPriority w:val="99"/>
    <w:semiHidden/>
    <w:unhideWhenUsed/>
    <w:rsid w:val="006E0FDA"/>
  </w:style>
  <w:style w:type="paragraph" w:customStyle="1" w:styleId="myP">
    <w:name w:val="myP"/>
    <w:link w:val="myPCar"/>
    <w:uiPriority w:val="99"/>
    <w:semiHidden/>
    <w:unhideWhenUsed/>
    <w:rsid w:val="006E0FDA"/>
    <w:pPr>
      <w:spacing w:after="0"/>
    </w:pPr>
  </w:style>
  <w:style w:type="character" w:customStyle="1" w:styleId="myPCar">
    <w:name w:val="myPCar"/>
    <w:link w:val="myP"/>
    <w:uiPriority w:val="99"/>
    <w:semiHidden/>
    <w:unhideWhenUsed/>
    <w:rsid w:val="006E0FDA"/>
  </w:style>
  <w:style w:type="paragraph" w:customStyle="1" w:styleId="myJustify8">
    <w:name w:val="myJustify8"/>
    <w:link w:val="myJustify8Car"/>
    <w:uiPriority w:val="99"/>
    <w:semiHidden/>
    <w:unhideWhenUsed/>
    <w:rsid w:val="006E0FDA"/>
    <w:pPr>
      <w:spacing w:after="0" w:line="240" w:lineRule="auto"/>
      <w:jc w:val="both"/>
    </w:pPr>
    <w:rPr>
      <w:sz w:val="16"/>
    </w:rPr>
  </w:style>
  <w:style w:type="character" w:customStyle="1" w:styleId="myJustify8Car">
    <w:name w:val="myJustify8Car"/>
    <w:link w:val="myJustify8"/>
    <w:uiPriority w:val="99"/>
    <w:semiHidden/>
    <w:unhideWhenUsed/>
    <w:rsid w:val="006E0FDA"/>
    <w:rPr>
      <w:sz w:val="16"/>
    </w:rPr>
  </w:style>
  <w:style w:type="paragraph" w:customStyle="1" w:styleId="myJustify10">
    <w:name w:val="myJustify10"/>
    <w:link w:val="myJustify10Car"/>
    <w:uiPriority w:val="99"/>
    <w:semiHidden/>
    <w:unhideWhenUsed/>
    <w:rsid w:val="006E0FDA"/>
    <w:pPr>
      <w:spacing w:after="0" w:line="240" w:lineRule="auto"/>
      <w:jc w:val="both"/>
    </w:pPr>
    <w:rPr>
      <w:sz w:val="20"/>
    </w:rPr>
  </w:style>
  <w:style w:type="character" w:customStyle="1" w:styleId="myJustify10Car">
    <w:name w:val="myJustify10Car"/>
    <w:link w:val="myJustify10"/>
    <w:uiPriority w:val="99"/>
    <w:semiHidden/>
    <w:unhideWhenUsed/>
    <w:rsid w:val="006E0FDA"/>
    <w:rPr>
      <w:sz w:val="20"/>
    </w:rPr>
  </w:style>
  <w:style w:type="paragraph" w:customStyle="1" w:styleId="myCenter8">
    <w:name w:val="myCenter8"/>
    <w:link w:val="myCenter8Car"/>
    <w:uiPriority w:val="99"/>
    <w:semiHidden/>
    <w:unhideWhenUsed/>
    <w:rsid w:val="006E0FDA"/>
    <w:pPr>
      <w:spacing w:after="0" w:line="240" w:lineRule="auto"/>
      <w:jc w:val="center"/>
    </w:pPr>
    <w:rPr>
      <w:sz w:val="16"/>
    </w:rPr>
  </w:style>
  <w:style w:type="character" w:customStyle="1" w:styleId="myCenter8Car">
    <w:name w:val="myCenter8Car"/>
    <w:link w:val="myCenter8"/>
    <w:uiPriority w:val="99"/>
    <w:semiHidden/>
    <w:unhideWhenUsed/>
    <w:rsid w:val="006E0FDA"/>
    <w:rPr>
      <w:sz w:val="16"/>
    </w:rPr>
  </w:style>
  <w:style w:type="paragraph" w:customStyle="1" w:styleId="myLeft8">
    <w:name w:val="myLeft8"/>
    <w:link w:val="myLeft8Car"/>
    <w:uiPriority w:val="99"/>
    <w:semiHidden/>
    <w:unhideWhenUsed/>
    <w:rsid w:val="006E0FDA"/>
    <w:pPr>
      <w:spacing w:after="0" w:line="240" w:lineRule="auto"/>
    </w:pPr>
    <w:rPr>
      <w:sz w:val="16"/>
    </w:rPr>
  </w:style>
  <w:style w:type="character" w:customStyle="1" w:styleId="myLeft8Car">
    <w:name w:val="myLeft8Car"/>
    <w:link w:val="myLeft8"/>
    <w:uiPriority w:val="99"/>
    <w:semiHidden/>
    <w:unhideWhenUsed/>
    <w:rsid w:val="006E0FDA"/>
    <w:rPr>
      <w:sz w:val="16"/>
    </w:rPr>
  </w:style>
  <w:style w:type="paragraph" w:customStyle="1" w:styleId="myRight8">
    <w:name w:val="myRight8"/>
    <w:link w:val="myRight8Car"/>
    <w:uiPriority w:val="99"/>
    <w:semiHidden/>
    <w:unhideWhenUsed/>
    <w:rsid w:val="006E0FDA"/>
    <w:pPr>
      <w:spacing w:after="0" w:line="240" w:lineRule="auto"/>
      <w:jc w:val="right"/>
    </w:pPr>
    <w:rPr>
      <w:sz w:val="16"/>
    </w:rPr>
  </w:style>
  <w:style w:type="character" w:customStyle="1" w:styleId="myRight8Car">
    <w:name w:val="myRight8Car"/>
    <w:link w:val="myRight8"/>
    <w:uiPriority w:val="99"/>
    <w:semiHidden/>
    <w:unhideWhenUsed/>
    <w:rsid w:val="006E0FDA"/>
    <w:rPr>
      <w:sz w:val="16"/>
    </w:rPr>
  </w:style>
  <w:style w:type="paragraph" w:customStyle="1" w:styleId="myCenter10">
    <w:name w:val="myCenter10"/>
    <w:link w:val="myCenter10Car"/>
    <w:uiPriority w:val="99"/>
    <w:semiHidden/>
    <w:unhideWhenUsed/>
    <w:rsid w:val="006E0FDA"/>
    <w:pPr>
      <w:spacing w:after="0" w:line="240" w:lineRule="auto"/>
      <w:jc w:val="center"/>
    </w:pPr>
    <w:rPr>
      <w:sz w:val="20"/>
    </w:rPr>
  </w:style>
  <w:style w:type="character" w:customStyle="1" w:styleId="myCenter10Car">
    <w:name w:val="myCenter10Car"/>
    <w:link w:val="myCenter10"/>
    <w:uiPriority w:val="99"/>
    <w:semiHidden/>
    <w:unhideWhenUsed/>
    <w:rsid w:val="006E0FDA"/>
    <w:rPr>
      <w:sz w:val="20"/>
    </w:rPr>
  </w:style>
  <w:style w:type="paragraph" w:customStyle="1" w:styleId="myLeft10">
    <w:name w:val="myLeft10"/>
    <w:link w:val="myLeft10Car"/>
    <w:uiPriority w:val="99"/>
    <w:semiHidden/>
    <w:unhideWhenUsed/>
    <w:rsid w:val="006E0FDA"/>
    <w:pPr>
      <w:spacing w:after="0" w:line="240" w:lineRule="auto"/>
    </w:pPr>
    <w:rPr>
      <w:sz w:val="20"/>
    </w:rPr>
  </w:style>
  <w:style w:type="character" w:customStyle="1" w:styleId="myLeft10Car">
    <w:name w:val="myLeft10Car"/>
    <w:link w:val="myLeft10"/>
    <w:uiPriority w:val="99"/>
    <w:semiHidden/>
    <w:unhideWhenUsed/>
    <w:rsid w:val="006E0FDA"/>
    <w:rPr>
      <w:sz w:val="20"/>
    </w:rPr>
  </w:style>
  <w:style w:type="paragraph" w:customStyle="1" w:styleId="myRight10">
    <w:name w:val="myRight10"/>
    <w:link w:val="myRight10Car"/>
    <w:uiPriority w:val="99"/>
    <w:semiHidden/>
    <w:unhideWhenUsed/>
    <w:rsid w:val="006E0FDA"/>
    <w:pPr>
      <w:spacing w:after="0" w:line="240" w:lineRule="auto"/>
      <w:jc w:val="right"/>
    </w:pPr>
    <w:rPr>
      <w:sz w:val="20"/>
    </w:rPr>
  </w:style>
  <w:style w:type="character" w:customStyle="1" w:styleId="myRight10Car">
    <w:name w:val="myRight10Car"/>
    <w:link w:val="myRight10"/>
    <w:uiPriority w:val="99"/>
    <w:semiHidden/>
    <w:unhideWhenUsed/>
    <w:rsid w:val="006E0FDA"/>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tb.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11508-5311-403F-8B74-C2859B2EA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5006</Words>
  <Characters>28540</Characters>
  <Application>Microsoft Office Word</Application>
  <DocSecurity>0</DocSecurity>
  <Lines>237</Lines>
  <Paragraphs>66</Paragraphs>
  <ScaleCrop>false</ScaleCrop>
  <HeadingPairs>
    <vt:vector size="4" baseType="variant">
      <vt:variant>
        <vt:lpstr>Название</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Хачатрян Шушанна</cp:lastModifiedBy>
  <cp:revision>3</cp:revision>
  <dcterms:created xsi:type="dcterms:W3CDTF">2019-09-27T07:48:00Z</dcterms:created>
  <dcterms:modified xsi:type="dcterms:W3CDTF">2019-09-27T07:49:00Z</dcterms:modified>
</cp:coreProperties>
</file>